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E1" w:rsidRPr="006C34C5" w:rsidRDefault="004F15E1" w:rsidP="00CF2840">
      <w:pPr>
        <w:pStyle w:val="Heading5"/>
        <w:rPr>
          <w:sz w:val="24"/>
          <w:szCs w:val="24"/>
        </w:rPr>
      </w:pPr>
      <w:bookmarkStart w:id="0" w:name="_GoBack"/>
      <w:bookmarkEnd w:id="0"/>
    </w:p>
    <w:p w:rsidR="004F15E1" w:rsidRPr="00CF2840" w:rsidRDefault="004F15E1" w:rsidP="00CF2840">
      <w:pPr>
        <w:jc w:val="center"/>
        <w:rPr>
          <w:rFonts w:ascii="Times New Roman" w:hAnsi="Times New Roman"/>
          <w:sz w:val="24"/>
          <w:szCs w:val="24"/>
          <w:lang w:val="sr-Cyrl-CS"/>
        </w:rPr>
      </w:pPr>
    </w:p>
    <w:p w:rsidR="004F15E1" w:rsidRPr="00CF2840" w:rsidRDefault="004F15E1" w:rsidP="00CF2840">
      <w:pPr>
        <w:jc w:val="center"/>
        <w:rPr>
          <w:rFonts w:ascii="Times New Roman" w:hAnsi="Times New Roman"/>
          <w:sz w:val="24"/>
          <w:szCs w:val="24"/>
        </w:rPr>
      </w:pPr>
    </w:p>
    <w:p w:rsidR="004F15E1" w:rsidRPr="00CF2840" w:rsidRDefault="004F15E1" w:rsidP="00CF2840">
      <w:pPr>
        <w:shd w:val="clear" w:color="auto" w:fill="C6D9F1"/>
        <w:jc w:val="center"/>
        <w:rPr>
          <w:rFonts w:ascii="Times New Roman" w:hAnsi="Times New Roman"/>
          <w:sz w:val="24"/>
          <w:szCs w:val="24"/>
          <w:lang w:val="ru-RU"/>
        </w:rPr>
      </w:pPr>
      <w:r w:rsidRPr="00CF2840">
        <w:rPr>
          <w:rFonts w:ascii="Times New Roman" w:hAnsi="Times New Roman"/>
          <w:sz w:val="24"/>
          <w:szCs w:val="24"/>
        </w:rPr>
        <w:t>КОНКУРСН</w:t>
      </w:r>
      <w:r w:rsidRPr="00CF2840">
        <w:rPr>
          <w:rFonts w:ascii="Times New Roman" w:hAnsi="Times New Roman"/>
          <w:sz w:val="24"/>
          <w:szCs w:val="24"/>
          <w:lang w:val="sr-Cyrl-CS"/>
        </w:rPr>
        <w:t>А</w:t>
      </w:r>
      <w:r w:rsidRPr="00CF2840">
        <w:rPr>
          <w:rFonts w:ascii="Times New Roman" w:hAnsi="Times New Roman"/>
          <w:sz w:val="24"/>
          <w:szCs w:val="24"/>
        </w:rPr>
        <w:t xml:space="preserve"> ДОКУМЕНТАЦИЈ</w:t>
      </w:r>
      <w:r w:rsidRPr="00CF2840">
        <w:rPr>
          <w:rFonts w:ascii="Times New Roman" w:hAnsi="Times New Roman"/>
          <w:sz w:val="24"/>
          <w:szCs w:val="24"/>
          <w:lang w:val="sr-Cyrl-CS"/>
        </w:rPr>
        <w:t>А</w:t>
      </w:r>
    </w:p>
    <w:p w:rsidR="004F15E1" w:rsidRPr="00455A46" w:rsidRDefault="004F15E1" w:rsidP="00CF2840">
      <w:pPr>
        <w:jc w:val="center"/>
        <w:rPr>
          <w:rFonts w:ascii="Times New Roman" w:hAnsi="Times New Roman"/>
          <w:color w:val="000000" w:themeColor="text1"/>
          <w:sz w:val="24"/>
          <w:szCs w:val="24"/>
          <w:lang w:val="ru-RU"/>
        </w:rPr>
      </w:pPr>
    </w:p>
    <w:p w:rsidR="004F15E1" w:rsidRPr="00455A46" w:rsidRDefault="004F15E1" w:rsidP="006C34C5">
      <w:pPr>
        <w:spacing w:after="0"/>
        <w:jc w:val="center"/>
        <w:rPr>
          <w:rFonts w:ascii="Times New Roman" w:hAnsi="Times New Roman"/>
          <w:b/>
          <w:bCs/>
          <w:iCs/>
          <w:color w:val="000000" w:themeColor="text1"/>
          <w:sz w:val="24"/>
          <w:szCs w:val="24"/>
          <w:lang w:val="sr-Cyrl-CS"/>
        </w:rPr>
      </w:pPr>
      <w:r w:rsidRPr="00455A46">
        <w:rPr>
          <w:rFonts w:ascii="Times New Roman" w:hAnsi="Times New Roman"/>
          <w:b/>
          <w:bCs/>
          <w:iCs/>
          <w:color w:val="000000" w:themeColor="text1"/>
          <w:sz w:val="24"/>
          <w:szCs w:val="24"/>
          <w:lang w:val="sr-Cyrl-CS"/>
        </w:rPr>
        <w:t>ОШ „</w:t>
      </w:r>
      <w:r w:rsidR="00C11881" w:rsidRPr="00455A46">
        <w:rPr>
          <w:rFonts w:ascii="Times New Roman" w:hAnsi="Times New Roman"/>
          <w:b/>
          <w:bCs/>
          <w:iCs/>
          <w:color w:val="000000" w:themeColor="text1"/>
          <w:sz w:val="24"/>
          <w:szCs w:val="24"/>
          <w:lang w:val="sr-Cyrl-RS"/>
        </w:rPr>
        <w:t>13.ОКТОБАР</w:t>
      </w:r>
      <w:r w:rsidRPr="00455A46">
        <w:rPr>
          <w:rFonts w:ascii="Times New Roman" w:hAnsi="Times New Roman"/>
          <w:b/>
          <w:bCs/>
          <w:iCs/>
          <w:color w:val="000000" w:themeColor="text1"/>
          <w:sz w:val="24"/>
          <w:szCs w:val="24"/>
          <w:lang w:val="sr-Cyrl-CS"/>
        </w:rPr>
        <w:t>“ ЋУПРИЈА</w:t>
      </w:r>
    </w:p>
    <w:p w:rsidR="004F15E1" w:rsidRPr="00455A46" w:rsidRDefault="004F15E1" w:rsidP="006C34C5">
      <w:pPr>
        <w:pStyle w:val="Standard"/>
        <w:ind w:left="0"/>
        <w:jc w:val="center"/>
        <w:rPr>
          <w:rFonts w:ascii="Times New Roman" w:hAnsi="Times New Roman" w:cs="Times New Roman"/>
          <w:color w:val="000000" w:themeColor="text1"/>
          <w:sz w:val="24"/>
          <w:lang w:val="ru-RU"/>
        </w:rPr>
      </w:pPr>
      <w:r w:rsidRPr="00455A46">
        <w:rPr>
          <w:rFonts w:ascii="Times New Roman" w:hAnsi="Times New Roman" w:cs="Times New Roman"/>
          <w:color w:val="000000" w:themeColor="text1"/>
          <w:sz w:val="24"/>
          <w:lang w:val="ru-RU"/>
        </w:rPr>
        <w:t>Ул.</w:t>
      </w:r>
      <w:r w:rsidR="00C11881" w:rsidRPr="00455A46">
        <w:rPr>
          <w:rFonts w:ascii="Times New Roman" w:hAnsi="Times New Roman" w:cs="Times New Roman"/>
          <w:color w:val="000000" w:themeColor="text1"/>
          <w:sz w:val="24"/>
          <w:lang w:val="ru-RU"/>
        </w:rPr>
        <w:t>Алексе Шантића бб</w:t>
      </w:r>
      <w:r w:rsidRPr="00455A46">
        <w:rPr>
          <w:rFonts w:ascii="Times New Roman" w:hAnsi="Times New Roman" w:cs="Times New Roman"/>
          <w:color w:val="000000" w:themeColor="text1"/>
          <w:sz w:val="24"/>
          <w:lang w:val="ru-RU"/>
        </w:rPr>
        <w:t xml:space="preserve"> </w:t>
      </w:r>
    </w:p>
    <w:p w:rsidR="004F15E1" w:rsidRPr="00455A46" w:rsidRDefault="004F15E1" w:rsidP="006C34C5">
      <w:pPr>
        <w:pStyle w:val="Standard"/>
        <w:ind w:left="0"/>
        <w:jc w:val="center"/>
        <w:rPr>
          <w:color w:val="000000" w:themeColor="text1"/>
        </w:rPr>
      </w:pPr>
      <w:r w:rsidRPr="00455A46">
        <w:rPr>
          <w:rFonts w:ascii="Times New Roman" w:hAnsi="Times New Roman" w:cs="Times New Roman"/>
          <w:color w:val="000000" w:themeColor="text1"/>
          <w:sz w:val="24"/>
          <w:lang w:val="ru-RU"/>
        </w:rPr>
        <w:t>35230 Ћуприја</w:t>
      </w:r>
    </w:p>
    <w:p w:rsidR="004F15E1" w:rsidRPr="00455A46" w:rsidRDefault="004F15E1" w:rsidP="006C34C5">
      <w:pPr>
        <w:pStyle w:val="Standard"/>
        <w:ind w:left="0"/>
        <w:jc w:val="center"/>
        <w:rPr>
          <w:rFonts w:ascii="Times New Roman" w:hAnsi="Times New Roman"/>
          <w:color w:val="000000" w:themeColor="text1"/>
          <w:lang w:val="sr-Cyrl-RS"/>
        </w:rPr>
      </w:pPr>
      <w:r w:rsidRPr="00455A46">
        <w:rPr>
          <w:rFonts w:ascii="Times New Roman" w:hAnsi="Times New Roman"/>
          <w:color w:val="000000" w:themeColor="text1"/>
        </w:rPr>
        <w:t>Тел 035/</w:t>
      </w:r>
      <w:r w:rsidR="00753AF2" w:rsidRPr="00455A46">
        <w:rPr>
          <w:rFonts w:ascii="Times New Roman" w:hAnsi="Times New Roman"/>
          <w:color w:val="000000" w:themeColor="text1"/>
          <w:lang w:val="sr-Cyrl-RS"/>
        </w:rPr>
        <w:t>8472-477</w:t>
      </w:r>
    </w:p>
    <w:p w:rsidR="004F15E1" w:rsidRPr="00455A46" w:rsidRDefault="004F15E1" w:rsidP="006C34C5">
      <w:pPr>
        <w:pStyle w:val="Standard"/>
        <w:ind w:left="0"/>
        <w:jc w:val="center"/>
        <w:rPr>
          <w:color w:val="000000" w:themeColor="text1"/>
        </w:rPr>
      </w:pPr>
      <w:r w:rsidRPr="00455A46">
        <w:rPr>
          <w:rFonts w:ascii="Times New Roman" w:hAnsi="Times New Roman" w:cs="Times New Roman"/>
          <w:color w:val="000000" w:themeColor="text1"/>
          <w:sz w:val="24"/>
        </w:rPr>
        <w:t>E-mail</w:t>
      </w:r>
      <w:r w:rsidRPr="00455A46">
        <w:rPr>
          <w:rFonts w:ascii="Times New Roman" w:hAnsi="Times New Roman" w:cs="Times New Roman"/>
          <w:color w:val="000000" w:themeColor="text1"/>
          <w:sz w:val="24"/>
          <w:lang w:val="ru-RU"/>
        </w:rPr>
        <w:t>:</w:t>
      </w:r>
      <w:r w:rsidR="00C11881" w:rsidRPr="00455A46">
        <w:rPr>
          <w:rFonts w:ascii="Times New Roman" w:hAnsi="Times New Roman" w:cs="Times New Roman"/>
          <w:color w:val="000000" w:themeColor="text1"/>
          <w:sz w:val="24"/>
        </w:rPr>
        <w:t xml:space="preserve"> info@13oktobar</w:t>
      </w:r>
      <w:r w:rsidRPr="00455A46">
        <w:rPr>
          <w:rFonts w:ascii="Times New Roman" w:hAnsi="Times New Roman" w:cs="Times New Roman"/>
          <w:color w:val="000000" w:themeColor="text1"/>
          <w:sz w:val="24"/>
        </w:rPr>
        <w:t>.cuprija.edu.rs</w:t>
      </w:r>
    </w:p>
    <w:p w:rsidR="004F15E1" w:rsidRPr="00455A46" w:rsidRDefault="004F15E1" w:rsidP="00CF2840">
      <w:pPr>
        <w:jc w:val="center"/>
        <w:rPr>
          <w:rFonts w:ascii="Times New Roman" w:hAnsi="Times New Roman"/>
          <w:b/>
          <w:bCs/>
          <w:i/>
          <w:iCs/>
          <w:color w:val="000000" w:themeColor="text1"/>
          <w:sz w:val="24"/>
          <w:szCs w:val="24"/>
          <w:lang w:val="ru-RU"/>
        </w:rPr>
      </w:pPr>
    </w:p>
    <w:p w:rsidR="004F15E1" w:rsidRPr="00455A46" w:rsidRDefault="004F15E1" w:rsidP="00CF2840">
      <w:pPr>
        <w:jc w:val="center"/>
        <w:rPr>
          <w:rFonts w:ascii="Times New Roman" w:hAnsi="Times New Roman"/>
          <w:b/>
          <w:bCs/>
          <w:i/>
          <w:iCs/>
          <w:color w:val="000000" w:themeColor="text1"/>
          <w:sz w:val="24"/>
          <w:szCs w:val="24"/>
          <w:lang w:val="ru-RU"/>
        </w:rPr>
      </w:pPr>
    </w:p>
    <w:p w:rsidR="004F15E1" w:rsidRPr="00455A46" w:rsidRDefault="004F15E1" w:rsidP="006C34C5">
      <w:pPr>
        <w:jc w:val="center"/>
        <w:rPr>
          <w:rFonts w:ascii="Times New Roman" w:hAnsi="Times New Roman"/>
          <w:b/>
          <w:bCs/>
          <w:color w:val="000000" w:themeColor="text1"/>
          <w:sz w:val="24"/>
          <w:szCs w:val="24"/>
          <w:lang w:val="sr-Cyrl-CS"/>
        </w:rPr>
      </w:pPr>
      <w:r w:rsidRPr="00455A46">
        <w:rPr>
          <w:rFonts w:ascii="Times New Roman" w:hAnsi="Times New Roman"/>
          <w:b/>
          <w:bCs/>
          <w:color w:val="000000" w:themeColor="text1"/>
          <w:sz w:val="24"/>
          <w:szCs w:val="24"/>
        </w:rPr>
        <w:t>ЈАВНА НАБАВКА</w:t>
      </w:r>
      <w:r w:rsidRPr="00455A46">
        <w:rPr>
          <w:rFonts w:ascii="Times New Roman" w:hAnsi="Times New Roman"/>
          <w:b/>
          <w:bCs/>
          <w:color w:val="000000" w:themeColor="text1"/>
          <w:sz w:val="24"/>
          <w:szCs w:val="24"/>
          <w:lang w:val="sr-Cyrl-CS"/>
        </w:rPr>
        <w:t xml:space="preserve"> </w:t>
      </w:r>
      <w:r w:rsidRPr="00455A46">
        <w:rPr>
          <w:rFonts w:ascii="Times New Roman" w:hAnsi="Times New Roman"/>
          <w:b/>
          <w:bCs/>
          <w:color w:val="000000" w:themeColor="text1"/>
          <w:sz w:val="24"/>
          <w:szCs w:val="24"/>
        </w:rPr>
        <w:t xml:space="preserve">(услуга): </w:t>
      </w:r>
      <w:r w:rsidRPr="00455A46">
        <w:rPr>
          <w:rFonts w:ascii="Times New Roman" w:hAnsi="Times New Roman"/>
          <w:b/>
          <w:bCs/>
          <w:color w:val="000000" w:themeColor="text1"/>
          <w:sz w:val="24"/>
          <w:szCs w:val="24"/>
          <w:lang w:val="sr-Cyrl-CS"/>
        </w:rPr>
        <w:t>ПРЕВОЗ УЧЕНИКА ОШ“</w:t>
      </w:r>
      <w:r w:rsidR="00C11881" w:rsidRPr="00455A46">
        <w:rPr>
          <w:rFonts w:ascii="Times New Roman" w:hAnsi="Times New Roman"/>
          <w:b/>
          <w:bCs/>
          <w:color w:val="000000" w:themeColor="text1"/>
          <w:sz w:val="24"/>
          <w:szCs w:val="24"/>
          <w:lang w:val="sr-Cyrl-CS"/>
        </w:rPr>
        <w:t>13.ОКТОБАР</w:t>
      </w:r>
      <w:r w:rsidRPr="00455A46">
        <w:rPr>
          <w:rFonts w:ascii="Times New Roman" w:hAnsi="Times New Roman"/>
          <w:b/>
          <w:bCs/>
          <w:color w:val="000000" w:themeColor="text1"/>
          <w:sz w:val="24"/>
          <w:szCs w:val="24"/>
          <w:lang w:val="sr-Cyrl-CS"/>
        </w:rPr>
        <w:t>“ ЋУПРИЈА У ПЕРИОДУ ОД 01.12.2018.ГОДИНЕ ДО КРАЈА ШКОЛСКЕ 2018/2019. ГОДИНЕ</w:t>
      </w:r>
    </w:p>
    <w:p w:rsidR="004F15E1" w:rsidRPr="00455A46" w:rsidRDefault="004F15E1" w:rsidP="00CF2840">
      <w:pPr>
        <w:jc w:val="center"/>
        <w:rPr>
          <w:rFonts w:ascii="Times New Roman" w:hAnsi="Times New Roman"/>
          <w:b/>
          <w:bCs/>
          <w:i/>
          <w:iCs/>
          <w:color w:val="000000" w:themeColor="text1"/>
          <w:sz w:val="24"/>
          <w:szCs w:val="24"/>
          <w:lang w:val="sr-Cyrl-CS"/>
        </w:rPr>
      </w:pPr>
    </w:p>
    <w:p w:rsidR="004F15E1" w:rsidRPr="00455A46" w:rsidRDefault="004F15E1" w:rsidP="00CF2840">
      <w:pPr>
        <w:jc w:val="center"/>
        <w:rPr>
          <w:rFonts w:ascii="Times New Roman" w:hAnsi="Times New Roman"/>
          <w:b/>
          <w:bCs/>
          <w:color w:val="000000" w:themeColor="text1"/>
          <w:sz w:val="24"/>
          <w:szCs w:val="24"/>
        </w:rPr>
      </w:pPr>
      <w:r w:rsidRPr="00455A46">
        <w:rPr>
          <w:rFonts w:ascii="Times New Roman" w:hAnsi="Times New Roman"/>
          <w:b/>
          <w:bCs/>
          <w:color w:val="000000" w:themeColor="text1"/>
          <w:sz w:val="24"/>
          <w:szCs w:val="24"/>
          <w:lang w:val="sr-Cyrl-CS"/>
        </w:rPr>
        <w:t>ПОСТУПАК ЈАВНЕ НАБАВКЕ МАЛЕ ВРЕДНОСТИ</w:t>
      </w:r>
    </w:p>
    <w:p w:rsidR="004F15E1" w:rsidRPr="00455A46" w:rsidRDefault="004F15E1" w:rsidP="00CF2840">
      <w:pPr>
        <w:jc w:val="center"/>
        <w:rPr>
          <w:rFonts w:ascii="Times New Roman" w:hAnsi="Times New Roman"/>
          <w:b/>
          <w:bCs/>
          <w:color w:val="000000" w:themeColor="text1"/>
          <w:sz w:val="24"/>
          <w:szCs w:val="24"/>
        </w:rPr>
      </w:pPr>
    </w:p>
    <w:p w:rsidR="004F15E1" w:rsidRPr="00455A46" w:rsidRDefault="004F15E1" w:rsidP="00CF2840">
      <w:pPr>
        <w:jc w:val="center"/>
        <w:rPr>
          <w:rFonts w:ascii="Times New Roman" w:hAnsi="Times New Roman"/>
          <w:i/>
          <w:iCs/>
          <w:color w:val="000000" w:themeColor="text1"/>
          <w:sz w:val="24"/>
          <w:szCs w:val="24"/>
          <w:lang w:val="sr-Cyrl-CS"/>
        </w:rPr>
      </w:pPr>
      <w:r w:rsidRPr="00455A46">
        <w:rPr>
          <w:rFonts w:ascii="Times New Roman" w:hAnsi="Times New Roman"/>
          <w:b/>
          <w:bCs/>
          <w:color w:val="000000" w:themeColor="text1"/>
          <w:sz w:val="24"/>
          <w:szCs w:val="24"/>
        </w:rPr>
        <w:t>ЈАВНА НАБАВКА бр.</w:t>
      </w:r>
      <w:r w:rsidRPr="00455A46">
        <w:rPr>
          <w:rFonts w:ascii="Times New Roman" w:hAnsi="Times New Roman"/>
          <w:b/>
          <w:bCs/>
          <w:color w:val="000000" w:themeColor="text1"/>
          <w:sz w:val="24"/>
          <w:szCs w:val="24"/>
          <w:lang w:val="sr-Cyrl-CS"/>
        </w:rPr>
        <w:t xml:space="preserve"> 4</w:t>
      </w:r>
      <w:r w:rsidRPr="00455A46">
        <w:rPr>
          <w:rFonts w:ascii="Times New Roman" w:hAnsi="Times New Roman"/>
          <w:b/>
          <w:color w:val="000000" w:themeColor="text1"/>
          <w:sz w:val="24"/>
          <w:szCs w:val="24"/>
          <w:lang w:val="sr-Cyrl-CS"/>
        </w:rPr>
        <w:t>/2018</w:t>
      </w:r>
    </w:p>
    <w:p w:rsidR="004F15E1" w:rsidRPr="00455A46" w:rsidRDefault="004F15E1" w:rsidP="00CF2840">
      <w:pPr>
        <w:jc w:val="center"/>
        <w:rPr>
          <w:rFonts w:ascii="Times New Roman" w:hAnsi="Times New Roman"/>
          <w:b/>
          <w:bCs/>
          <w:i/>
          <w:iCs/>
          <w:color w:val="000000" w:themeColor="text1"/>
          <w:sz w:val="24"/>
          <w:szCs w:val="24"/>
          <w:lang w:val="ru-RU"/>
        </w:rPr>
      </w:pPr>
      <w:r w:rsidRPr="00455A46">
        <w:rPr>
          <w:rFonts w:ascii="Times New Roman" w:hAnsi="Times New Roman"/>
          <w:i/>
          <w:iCs/>
          <w:color w:val="000000" w:themeColor="text1"/>
          <w:sz w:val="24"/>
          <w:szCs w:val="24"/>
          <w:lang w:val="sr-Cyrl-CS"/>
        </w:rPr>
        <w:t xml:space="preserve">Редни број набавке из Плана </w:t>
      </w:r>
      <w:r w:rsidR="001E09F2" w:rsidRPr="00455A46">
        <w:rPr>
          <w:rFonts w:ascii="Times New Roman" w:hAnsi="Times New Roman"/>
          <w:i/>
          <w:iCs/>
          <w:color w:val="000000" w:themeColor="text1"/>
          <w:sz w:val="24"/>
          <w:szCs w:val="24"/>
          <w:lang w:val="sr-Cyrl-CS"/>
        </w:rPr>
        <w:t>1.2.2</w:t>
      </w:r>
    </w:p>
    <w:p w:rsidR="004F15E1" w:rsidRPr="00455A46" w:rsidRDefault="004F15E1" w:rsidP="00CF2840">
      <w:pPr>
        <w:jc w:val="center"/>
        <w:rPr>
          <w:rFonts w:ascii="Times New Roman" w:hAnsi="Times New Roman"/>
          <w:b/>
          <w:bCs/>
          <w:i/>
          <w:iCs/>
          <w:color w:val="000000" w:themeColor="text1"/>
          <w:sz w:val="24"/>
          <w:szCs w:val="24"/>
          <w:lang w:val="ru-RU"/>
        </w:rPr>
      </w:pPr>
    </w:p>
    <w:p w:rsidR="004F15E1" w:rsidRPr="00455A46" w:rsidRDefault="004F15E1" w:rsidP="00CF2840">
      <w:pPr>
        <w:jc w:val="center"/>
        <w:rPr>
          <w:rFonts w:ascii="Times New Roman" w:hAnsi="Times New Roman"/>
          <w:i/>
          <w:iCs/>
          <w:color w:val="000000" w:themeColor="text1"/>
          <w:sz w:val="24"/>
          <w:szCs w:val="24"/>
        </w:rPr>
      </w:pPr>
    </w:p>
    <w:p w:rsidR="004F15E1" w:rsidRPr="00455A46" w:rsidRDefault="001E09F2" w:rsidP="00E96F13">
      <w:pPr>
        <w:rPr>
          <w:rFonts w:ascii="Times New Roman" w:hAnsi="Times New Roman"/>
          <w:i/>
          <w:iCs/>
          <w:color w:val="000000" w:themeColor="text1"/>
          <w:sz w:val="24"/>
          <w:szCs w:val="24"/>
        </w:rPr>
      </w:pPr>
      <w:r w:rsidRPr="00455A46">
        <w:rPr>
          <w:noProof/>
          <w:color w:val="000000" w:themeColor="text1"/>
        </w:rPr>
        <mc:AlternateContent>
          <mc:Choice Requires="wps">
            <w:drawing>
              <wp:anchor distT="0" distB="127000" distL="114300" distR="114300" simplePos="0" relativeHeight="251658240" behindDoc="0" locked="0" layoutInCell="1" allowOverlap="1" wp14:anchorId="75B7E331" wp14:editId="2A93C7BD">
                <wp:simplePos x="0" y="0"/>
                <wp:positionH relativeFrom="page">
                  <wp:posOffset>573405</wp:posOffset>
                </wp:positionH>
                <wp:positionV relativeFrom="paragraph">
                  <wp:posOffset>222250</wp:posOffset>
                </wp:positionV>
                <wp:extent cx="6482080" cy="2125345"/>
                <wp:effectExtent l="1905" t="6350" r="254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25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5"/>
                              <w:gridCol w:w="6395"/>
                            </w:tblGrid>
                            <w:tr w:rsidR="002E453F" w:rsidRPr="00C149CE">
                              <w:trPr>
                                <w:trHeight w:val="35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rPr>
                                    <w:t>Објављен Позив:</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E0452" w:rsidRDefault="002E453F">
                                  <w:pPr>
                                    <w:autoSpaceDE w:val="0"/>
                                    <w:ind w:left="-6"/>
                                    <w:jc w:val="both"/>
                                    <w:rPr>
                                      <w:rFonts w:ascii="Times New Roman" w:hAnsi="Times New Roman"/>
                                      <w:color w:val="FF0000"/>
                                      <w:lang w:val="sr-Cyrl-RS"/>
                                    </w:rPr>
                                  </w:pPr>
                                  <w:r w:rsidRPr="00455A46">
                                    <w:rPr>
                                      <w:rFonts w:ascii="Times New Roman" w:hAnsi="Times New Roman"/>
                                      <w:color w:val="000000" w:themeColor="text1"/>
                                      <w:lang w:val="sr-Cyrl-RS"/>
                                    </w:rPr>
                                    <w:t>15.11.2018.године</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rPr>
                                  </w:pPr>
                                  <w:r w:rsidRPr="00C149CE">
                                    <w:rPr>
                                      <w:rFonts w:ascii="Times New Roman" w:hAnsi="Times New Roman"/>
                                      <w:b/>
                                      <w:lang w:val="sr-Cyrl-CS"/>
                                    </w:rPr>
                                    <w:t>Рок за достављање понуда:</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11881" w:rsidRDefault="002E453F">
                                  <w:pPr>
                                    <w:autoSpaceDE w:val="0"/>
                                    <w:jc w:val="both"/>
                                    <w:rPr>
                                      <w:rFonts w:ascii="Times New Roman" w:hAnsi="Times New Roman"/>
                                      <w:color w:val="FF0000"/>
                                      <w:lang w:val="sr-Cyrl-RS"/>
                                    </w:rPr>
                                  </w:pPr>
                                  <w:r w:rsidRPr="00455A46">
                                    <w:rPr>
                                      <w:rFonts w:ascii="Times New Roman" w:hAnsi="Times New Roman"/>
                                      <w:color w:val="000000" w:themeColor="text1"/>
                                      <w:lang w:val="sr-Cyrl-RS"/>
                                    </w:rPr>
                                    <w:t>23.11.2018. године до 12 часова</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Понуде доставити на адресу:</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149CE" w:rsidRDefault="002E453F" w:rsidP="00C11881">
                                  <w:pPr>
                                    <w:autoSpaceDE w:val="0"/>
                                    <w:ind w:left="-6"/>
                                    <w:jc w:val="both"/>
                                    <w:rPr>
                                      <w:rFonts w:ascii="Times New Roman" w:hAnsi="Times New Roman"/>
                                    </w:rPr>
                                  </w:pPr>
                                  <w:r w:rsidRPr="00C149CE">
                                    <w:rPr>
                                      <w:rFonts w:ascii="Times New Roman" w:hAnsi="Times New Roman"/>
                                      <w:b/>
                                      <w:lang w:val="sr-Cyrl-CS"/>
                                    </w:rPr>
                                    <w:t>ОШ „</w:t>
                                  </w:r>
                                  <w:r>
                                    <w:rPr>
                                      <w:rFonts w:ascii="Times New Roman" w:hAnsi="Times New Roman"/>
                                      <w:b/>
                                      <w:lang w:val="sr-Cyrl-CS"/>
                                    </w:rPr>
                                    <w:t>13.октобар</w:t>
                                  </w:r>
                                  <w:r w:rsidRPr="00C149CE">
                                    <w:rPr>
                                      <w:rFonts w:ascii="Times New Roman" w:hAnsi="Times New Roman"/>
                                      <w:b/>
                                      <w:lang w:val="sr-Cyrl-CS"/>
                                    </w:rPr>
                                    <w:t xml:space="preserve">“ Ћуприја, ул. </w:t>
                                  </w:r>
                                  <w:r>
                                    <w:rPr>
                                      <w:rFonts w:ascii="Times New Roman" w:hAnsi="Times New Roman"/>
                                      <w:b/>
                                      <w:lang w:val="sr-Cyrl-CS"/>
                                    </w:rPr>
                                    <w:t>Алексе Шантића бб</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Јавно отварање понуда,</w:t>
                                  </w:r>
                                </w:p>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 xml:space="preserve">обавиће се у </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455A46" w:rsidRDefault="002E453F" w:rsidP="00C11881">
                                  <w:pPr>
                                    <w:autoSpaceDE w:val="0"/>
                                    <w:ind w:left="-6"/>
                                    <w:jc w:val="both"/>
                                    <w:rPr>
                                      <w:rFonts w:ascii="Times New Roman" w:hAnsi="Times New Roman"/>
                                      <w:color w:val="000000" w:themeColor="text1"/>
                                      <w:lang w:val="sr-Cyrl-RS"/>
                                    </w:rPr>
                                  </w:pPr>
                                  <w:r w:rsidRPr="00455A46">
                                    <w:rPr>
                                      <w:rFonts w:ascii="Times New Roman" w:hAnsi="Times New Roman"/>
                                      <w:b/>
                                      <w:color w:val="000000" w:themeColor="text1"/>
                                      <w:lang w:val="sr-Cyrl-CS"/>
                                    </w:rPr>
                                    <w:t>У просторијама ОШ</w:t>
                                  </w:r>
                                  <w:r w:rsidRPr="00455A46">
                                    <w:rPr>
                                      <w:rFonts w:ascii="Times New Roman" w:hAnsi="Times New Roman"/>
                                      <w:b/>
                                      <w:color w:val="000000" w:themeColor="text1"/>
                                      <w:lang w:val="ru-RU"/>
                                    </w:rPr>
                                    <w:t xml:space="preserve"> </w:t>
                                  </w:r>
                                  <w:r w:rsidRPr="00455A46">
                                    <w:rPr>
                                      <w:rFonts w:ascii="Times New Roman" w:hAnsi="Times New Roman"/>
                                      <w:b/>
                                      <w:color w:val="000000" w:themeColor="text1"/>
                                      <w:lang w:val="sr-Latn-RS"/>
                                    </w:rPr>
                                    <w:t>„</w:t>
                                  </w:r>
                                  <w:r w:rsidRPr="00455A46">
                                    <w:rPr>
                                      <w:rFonts w:ascii="Times New Roman" w:hAnsi="Times New Roman"/>
                                      <w:b/>
                                      <w:color w:val="000000" w:themeColor="text1"/>
                                      <w:lang w:val="sr-Cyrl-RS"/>
                                    </w:rPr>
                                    <w:t>Ђура Јакшић</w:t>
                                  </w:r>
                                  <w:r w:rsidRPr="00455A46">
                                    <w:rPr>
                                      <w:rFonts w:ascii="Times New Roman" w:hAnsi="Times New Roman"/>
                                      <w:b/>
                                      <w:color w:val="000000" w:themeColor="text1"/>
                                      <w:lang w:val="sr-Latn-RS"/>
                                    </w:rPr>
                                    <w:t>“</w:t>
                                  </w:r>
                                  <w:r w:rsidRPr="00455A46">
                                    <w:rPr>
                                      <w:rFonts w:ascii="Times New Roman" w:hAnsi="Times New Roman"/>
                                      <w:b/>
                                      <w:color w:val="000000" w:themeColor="text1"/>
                                      <w:lang w:val="sr-Cyrl-CS"/>
                                    </w:rPr>
                                    <w:t xml:space="preserve"> ул. Карађорђева бр.46</w:t>
                                  </w:r>
                                  <w:r w:rsidRPr="00455A46">
                                    <w:rPr>
                                      <w:rFonts w:ascii="Times New Roman" w:hAnsi="Times New Roman"/>
                                      <w:b/>
                                      <w:color w:val="000000" w:themeColor="text1"/>
                                      <w:lang w:val="ru-RU"/>
                                    </w:rPr>
                                    <w:t xml:space="preserve"> Ћуприја </w:t>
                                  </w:r>
                                  <w:r w:rsidRPr="00455A46">
                                    <w:rPr>
                                      <w:rFonts w:ascii="Times New Roman" w:hAnsi="Times New Roman"/>
                                      <w:b/>
                                      <w:color w:val="000000" w:themeColor="text1"/>
                                      <w:lang w:val="sr-Cyrl-CS"/>
                                    </w:rPr>
                                    <w:t xml:space="preserve">дана 23.11.2018. године </w:t>
                                  </w:r>
                                  <w:r w:rsidRPr="00455A46">
                                    <w:rPr>
                                      <w:rFonts w:ascii="Times New Roman" w:hAnsi="Times New Roman"/>
                                      <w:b/>
                                      <w:color w:val="000000" w:themeColor="text1"/>
                                    </w:rPr>
                                    <w:t>г</w:t>
                                  </w:r>
                                  <w:r w:rsidRPr="00455A46">
                                    <w:rPr>
                                      <w:rFonts w:ascii="Times New Roman" w:hAnsi="Times New Roman"/>
                                      <w:b/>
                                      <w:color w:val="000000" w:themeColor="text1"/>
                                      <w:lang w:val="sr-Cyrl-CS"/>
                                    </w:rPr>
                                    <w:t>одине</w:t>
                                  </w:r>
                                  <w:r w:rsidRPr="00455A46">
                                    <w:rPr>
                                      <w:rFonts w:ascii="Times New Roman" w:hAnsi="Times New Roman"/>
                                      <w:b/>
                                      <w:color w:val="000000" w:themeColor="text1"/>
                                    </w:rPr>
                                    <w:t xml:space="preserve"> у </w:t>
                                  </w:r>
                                  <w:r w:rsidR="00A27D27" w:rsidRPr="00455A46">
                                    <w:rPr>
                                      <w:rFonts w:ascii="Times New Roman" w:hAnsi="Times New Roman"/>
                                      <w:b/>
                                      <w:color w:val="000000" w:themeColor="text1"/>
                                      <w:lang w:val="sr-Cyrl-RS"/>
                                    </w:rPr>
                                    <w:t xml:space="preserve">12часова и </w:t>
                                  </w:r>
                                  <w:r w:rsidRPr="00455A46">
                                    <w:rPr>
                                      <w:rFonts w:ascii="Times New Roman" w:hAnsi="Times New Roman"/>
                                      <w:b/>
                                      <w:color w:val="000000" w:themeColor="text1"/>
                                      <w:lang w:val="sr-Cyrl-RS"/>
                                    </w:rPr>
                                    <w:t xml:space="preserve">45 </w:t>
                                  </w:r>
                                  <w:r w:rsidR="00A27D27" w:rsidRPr="00455A46">
                                    <w:rPr>
                                      <w:rFonts w:ascii="Times New Roman" w:hAnsi="Times New Roman"/>
                                      <w:b/>
                                      <w:color w:val="000000" w:themeColor="text1"/>
                                      <w:lang w:val="sr-Cyrl-RS"/>
                                    </w:rPr>
                                    <w:t>минута</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rPr>
                                    <w:t>Укупан број страна:</w:t>
                                  </w:r>
                                </w:p>
                                <w:p w:rsidR="002E453F" w:rsidRPr="00C149CE" w:rsidRDefault="002E453F">
                                  <w:pPr>
                                    <w:tabs>
                                      <w:tab w:val="left" w:pos="3573"/>
                                    </w:tabs>
                                    <w:autoSpaceDE w:val="0"/>
                                    <w:ind w:left="12" w:right="34"/>
                                    <w:jc w:val="both"/>
                                    <w:rPr>
                                      <w:rFonts w:ascii="Times New Roman" w:hAnsi="Times New Roman"/>
                                      <w:b/>
                                      <w:lang w:val="sr-Cyrl-CS"/>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455A46" w:rsidRDefault="002E453F">
                                  <w:pPr>
                                    <w:autoSpaceDE w:val="0"/>
                                    <w:ind w:left="-6"/>
                                    <w:jc w:val="both"/>
                                    <w:rPr>
                                      <w:rFonts w:ascii="Times New Roman" w:hAnsi="Times New Roman"/>
                                      <w:color w:val="000000" w:themeColor="text1"/>
                                      <w:lang w:val="sr-Cyrl-RS"/>
                                    </w:rPr>
                                  </w:pPr>
                                  <w:r w:rsidRPr="00455A46">
                                    <w:rPr>
                                      <w:rFonts w:ascii="Times New Roman" w:hAnsi="Times New Roman"/>
                                      <w:b/>
                                      <w:color w:val="000000" w:themeColor="text1"/>
                                      <w:lang w:val="sr-Cyrl-RS"/>
                                    </w:rPr>
                                    <w:t>37</w:t>
                                  </w:r>
                                </w:p>
                              </w:tc>
                            </w:tr>
                          </w:tbl>
                          <w:p w:rsidR="002E453F" w:rsidRDefault="002E453F" w:rsidP="00CF284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17.5pt;width:510.4pt;height:167.35pt;z-index:251658240;visibility:visible;mso-wrap-style:square;mso-width-percent:0;mso-height-percent:0;mso-wrap-distance-left:9pt;mso-wrap-distance-top:0;mso-wrap-distance-right:9pt;mso-wrap-distance-bottom:10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L8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3825"/>
                        <w:gridCol w:w="6395"/>
                      </w:tblGrid>
                      <w:tr w:rsidR="002E453F" w:rsidRPr="00C149CE">
                        <w:trPr>
                          <w:trHeight w:val="35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rPr>
                              <w:t>Објављен Позив:</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E0452" w:rsidRDefault="002E453F">
                            <w:pPr>
                              <w:autoSpaceDE w:val="0"/>
                              <w:ind w:left="-6"/>
                              <w:jc w:val="both"/>
                              <w:rPr>
                                <w:rFonts w:ascii="Times New Roman" w:hAnsi="Times New Roman"/>
                                <w:color w:val="FF0000"/>
                                <w:lang w:val="sr-Cyrl-RS"/>
                              </w:rPr>
                            </w:pPr>
                            <w:r w:rsidRPr="00455A46">
                              <w:rPr>
                                <w:rFonts w:ascii="Times New Roman" w:hAnsi="Times New Roman"/>
                                <w:color w:val="000000" w:themeColor="text1"/>
                                <w:lang w:val="sr-Cyrl-RS"/>
                              </w:rPr>
                              <w:t>15.11.2018.године</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rPr>
                            </w:pPr>
                            <w:r w:rsidRPr="00C149CE">
                              <w:rPr>
                                <w:rFonts w:ascii="Times New Roman" w:hAnsi="Times New Roman"/>
                                <w:b/>
                                <w:lang w:val="sr-Cyrl-CS"/>
                              </w:rPr>
                              <w:t>Рок за достављање понуда:</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11881" w:rsidRDefault="002E453F">
                            <w:pPr>
                              <w:autoSpaceDE w:val="0"/>
                              <w:jc w:val="both"/>
                              <w:rPr>
                                <w:rFonts w:ascii="Times New Roman" w:hAnsi="Times New Roman"/>
                                <w:color w:val="FF0000"/>
                                <w:lang w:val="sr-Cyrl-RS"/>
                              </w:rPr>
                            </w:pPr>
                            <w:r w:rsidRPr="00455A46">
                              <w:rPr>
                                <w:rFonts w:ascii="Times New Roman" w:hAnsi="Times New Roman"/>
                                <w:color w:val="000000" w:themeColor="text1"/>
                                <w:lang w:val="sr-Cyrl-RS"/>
                              </w:rPr>
                              <w:t>23.11.2018. године до 12 часова</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Понуде доставити на адресу:</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C149CE" w:rsidRDefault="002E453F" w:rsidP="00C11881">
                            <w:pPr>
                              <w:autoSpaceDE w:val="0"/>
                              <w:ind w:left="-6"/>
                              <w:jc w:val="both"/>
                              <w:rPr>
                                <w:rFonts w:ascii="Times New Roman" w:hAnsi="Times New Roman"/>
                              </w:rPr>
                            </w:pPr>
                            <w:r w:rsidRPr="00C149CE">
                              <w:rPr>
                                <w:rFonts w:ascii="Times New Roman" w:hAnsi="Times New Roman"/>
                                <w:b/>
                                <w:lang w:val="sr-Cyrl-CS"/>
                              </w:rPr>
                              <w:t>ОШ „</w:t>
                            </w:r>
                            <w:r>
                              <w:rPr>
                                <w:rFonts w:ascii="Times New Roman" w:hAnsi="Times New Roman"/>
                                <w:b/>
                                <w:lang w:val="sr-Cyrl-CS"/>
                              </w:rPr>
                              <w:t>13.октобар</w:t>
                            </w:r>
                            <w:r w:rsidRPr="00C149CE">
                              <w:rPr>
                                <w:rFonts w:ascii="Times New Roman" w:hAnsi="Times New Roman"/>
                                <w:b/>
                                <w:lang w:val="sr-Cyrl-CS"/>
                              </w:rPr>
                              <w:t xml:space="preserve">“ Ћуприја, ул. </w:t>
                            </w:r>
                            <w:r>
                              <w:rPr>
                                <w:rFonts w:ascii="Times New Roman" w:hAnsi="Times New Roman"/>
                                <w:b/>
                                <w:lang w:val="sr-Cyrl-CS"/>
                              </w:rPr>
                              <w:t>Алексе Шантића бб</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Јавно отварање понуда,</w:t>
                            </w:r>
                          </w:p>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lang w:val="sr-Cyrl-CS"/>
                              </w:rPr>
                              <w:t xml:space="preserve">обавиће се у </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455A46" w:rsidRDefault="002E453F" w:rsidP="00C11881">
                            <w:pPr>
                              <w:autoSpaceDE w:val="0"/>
                              <w:ind w:left="-6"/>
                              <w:jc w:val="both"/>
                              <w:rPr>
                                <w:rFonts w:ascii="Times New Roman" w:hAnsi="Times New Roman"/>
                                <w:color w:val="000000" w:themeColor="text1"/>
                                <w:lang w:val="sr-Cyrl-RS"/>
                              </w:rPr>
                            </w:pPr>
                            <w:r w:rsidRPr="00455A46">
                              <w:rPr>
                                <w:rFonts w:ascii="Times New Roman" w:hAnsi="Times New Roman"/>
                                <w:b/>
                                <w:color w:val="000000" w:themeColor="text1"/>
                                <w:lang w:val="sr-Cyrl-CS"/>
                              </w:rPr>
                              <w:t>У просторијама ОШ</w:t>
                            </w:r>
                            <w:r w:rsidRPr="00455A46">
                              <w:rPr>
                                <w:rFonts w:ascii="Times New Roman" w:hAnsi="Times New Roman"/>
                                <w:b/>
                                <w:color w:val="000000" w:themeColor="text1"/>
                                <w:lang w:val="ru-RU"/>
                              </w:rPr>
                              <w:t xml:space="preserve"> </w:t>
                            </w:r>
                            <w:r w:rsidRPr="00455A46">
                              <w:rPr>
                                <w:rFonts w:ascii="Times New Roman" w:hAnsi="Times New Roman"/>
                                <w:b/>
                                <w:color w:val="000000" w:themeColor="text1"/>
                                <w:lang w:val="sr-Latn-RS"/>
                              </w:rPr>
                              <w:t>„</w:t>
                            </w:r>
                            <w:r w:rsidRPr="00455A46">
                              <w:rPr>
                                <w:rFonts w:ascii="Times New Roman" w:hAnsi="Times New Roman"/>
                                <w:b/>
                                <w:color w:val="000000" w:themeColor="text1"/>
                                <w:lang w:val="sr-Cyrl-RS"/>
                              </w:rPr>
                              <w:t>Ђура Јакшић</w:t>
                            </w:r>
                            <w:r w:rsidRPr="00455A46">
                              <w:rPr>
                                <w:rFonts w:ascii="Times New Roman" w:hAnsi="Times New Roman"/>
                                <w:b/>
                                <w:color w:val="000000" w:themeColor="text1"/>
                                <w:lang w:val="sr-Latn-RS"/>
                              </w:rPr>
                              <w:t>“</w:t>
                            </w:r>
                            <w:r w:rsidRPr="00455A46">
                              <w:rPr>
                                <w:rFonts w:ascii="Times New Roman" w:hAnsi="Times New Roman"/>
                                <w:b/>
                                <w:color w:val="000000" w:themeColor="text1"/>
                                <w:lang w:val="sr-Cyrl-CS"/>
                              </w:rPr>
                              <w:t xml:space="preserve"> ул. Карађорђева бр.46</w:t>
                            </w:r>
                            <w:r w:rsidRPr="00455A46">
                              <w:rPr>
                                <w:rFonts w:ascii="Times New Roman" w:hAnsi="Times New Roman"/>
                                <w:b/>
                                <w:color w:val="000000" w:themeColor="text1"/>
                                <w:lang w:val="ru-RU"/>
                              </w:rPr>
                              <w:t xml:space="preserve"> Ћуприја </w:t>
                            </w:r>
                            <w:r w:rsidRPr="00455A46">
                              <w:rPr>
                                <w:rFonts w:ascii="Times New Roman" w:hAnsi="Times New Roman"/>
                                <w:b/>
                                <w:color w:val="000000" w:themeColor="text1"/>
                                <w:lang w:val="sr-Cyrl-CS"/>
                              </w:rPr>
                              <w:t xml:space="preserve">дана 23.11.2018. године </w:t>
                            </w:r>
                            <w:r w:rsidRPr="00455A46">
                              <w:rPr>
                                <w:rFonts w:ascii="Times New Roman" w:hAnsi="Times New Roman"/>
                                <w:b/>
                                <w:color w:val="000000" w:themeColor="text1"/>
                              </w:rPr>
                              <w:t>г</w:t>
                            </w:r>
                            <w:r w:rsidRPr="00455A46">
                              <w:rPr>
                                <w:rFonts w:ascii="Times New Roman" w:hAnsi="Times New Roman"/>
                                <w:b/>
                                <w:color w:val="000000" w:themeColor="text1"/>
                                <w:lang w:val="sr-Cyrl-CS"/>
                              </w:rPr>
                              <w:t>одине</w:t>
                            </w:r>
                            <w:r w:rsidRPr="00455A46">
                              <w:rPr>
                                <w:rFonts w:ascii="Times New Roman" w:hAnsi="Times New Roman"/>
                                <w:b/>
                                <w:color w:val="000000" w:themeColor="text1"/>
                              </w:rPr>
                              <w:t xml:space="preserve"> у </w:t>
                            </w:r>
                            <w:r w:rsidR="00A27D27" w:rsidRPr="00455A46">
                              <w:rPr>
                                <w:rFonts w:ascii="Times New Roman" w:hAnsi="Times New Roman"/>
                                <w:b/>
                                <w:color w:val="000000" w:themeColor="text1"/>
                                <w:lang w:val="sr-Cyrl-RS"/>
                              </w:rPr>
                              <w:t xml:space="preserve">12часова и </w:t>
                            </w:r>
                            <w:r w:rsidRPr="00455A46">
                              <w:rPr>
                                <w:rFonts w:ascii="Times New Roman" w:hAnsi="Times New Roman"/>
                                <w:b/>
                                <w:color w:val="000000" w:themeColor="text1"/>
                                <w:lang w:val="sr-Cyrl-RS"/>
                              </w:rPr>
                              <w:t xml:space="preserve">45 </w:t>
                            </w:r>
                            <w:r w:rsidR="00A27D27" w:rsidRPr="00455A46">
                              <w:rPr>
                                <w:rFonts w:ascii="Times New Roman" w:hAnsi="Times New Roman"/>
                                <w:b/>
                                <w:color w:val="000000" w:themeColor="text1"/>
                                <w:lang w:val="sr-Cyrl-RS"/>
                              </w:rPr>
                              <w:t>минута</w:t>
                            </w:r>
                          </w:p>
                        </w:tc>
                      </w:tr>
                      <w:tr w:rsidR="002E453F" w:rsidRPr="00C149CE">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2E453F" w:rsidRPr="00C149CE" w:rsidRDefault="002E453F">
                            <w:pPr>
                              <w:tabs>
                                <w:tab w:val="left" w:pos="3573"/>
                              </w:tabs>
                              <w:autoSpaceDE w:val="0"/>
                              <w:ind w:left="12" w:right="34"/>
                              <w:jc w:val="both"/>
                              <w:rPr>
                                <w:rFonts w:ascii="Times New Roman" w:hAnsi="Times New Roman"/>
                                <w:b/>
                                <w:lang w:val="sr-Cyrl-CS"/>
                              </w:rPr>
                            </w:pPr>
                            <w:r w:rsidRPr="00C149CE">
                              <w:rPr>
                                <w:rFonts w:ascii="Times New Roman" w:hAnsi="Times New Roman"/>
                                <w:b/>
                              </w:rPr>
                              <w:t>Укупан број страна:</w:t>
                            </w:r>
                          </w:p>
                          <w:p w:rsidR="002E453F" w:rsidRPr="00C149CE" w:rsidRDefault="002E453F">
                            <w:pPr>
                              <w:tabs>
                                <w:tab w:val="left" w:pos="3573"/>
                              </w:tabs>
                              <w:autoSpaceDE w:val="0"/>
                              <w:ind w:left="12" w:right="34"/>
                              <w:jc w:val="both"/>
                              <w:rPr>
                                <w:rFonts w:ascii="Times New Roman" w:hAnsi="Times New Roman"/>
                                <w:b/>
                                <w:lang w:val="sr-Cyrl-CS"/>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53F" w:rsidRPr="00455A46" w:rsidRDefault="002E453F">
                            <w:pPr>
                              <w:autoSpaceDE w:val="0"/>
                              <w:ind w:left="-6"/>
                              <w:jc w:val="both"/>
                              <w:rPr>
                                <w:rFonts w:ascii="Times New Roman" w:hAnsi="Times New Roman"/>
                                <w:color w:val="000000" w:themeColor="text1"/>
                                <w:lang w:val="sr-Cyrl-RS"/>
                              </w:rPr>
                            </w:pPr>
                            <w:r w:rsidRPr="00455A46">
                              <w:rPr>
                                <w:rFonts w:ascii="Times New Roman" w:hAnsi="Times New Roman"/>
                                <w:b/>
                                <w:color w:val="000000" w:themeColor="text1"/>
                                <w:lang w:val="sr-Cyrl-RS"/>
                              </w:rPr>
                              <w:t>37</w:t>
                            </w:r>
                          </w:p>
                        </w:tc>
                      </w:tr>
                    </w:tbl>
                    <w:p w:rsidR="002E453F" w:rsidRDefault="002E453F" w:rsidP="00CF2840">
                      <w:r>
                        <w:t xml:space="preserve"> </w:t>
                      </w:r>
                    </w:p>
                  </w:txbxContent>
                </v:textbox>
                <w10:wrap type="square" anchorx="page"/>
              </v:shape>
            </w:pict>
          </mc:Fallback>
        </mc:AlternateContent>
      </w:r>
    </w:p>
    <w:p w:rsidR="004F15E1" w:rsidRPr="00455A46" w:rsidRDefault="004F15E1" w:rsidP="00CF2840">
      <w:pPr>
        <w:jc w:val="center"/>
        <w:rPr>
          <w:rFonts w:ascii="Times New Roman" w:hAnsi="Times New Roman"/>
          <w:b/>
          <w:bCs/>
          <w:color w:val="000000" w:themeColor="text1"/>
          <w:sz w:val="24"/>
          <w:szCs w:val="24"/>
          <w:lang w:val="sr-Cyrl-CS"/>
        </w:rPr>
      </w:pPr>
      <w:r w:rsidRPr="00455A46">
        <w:rPr>
          <w:rFonts w:ascii="Times New Roman" w:hAnsi="Times New Roman"/>
          <w:b/>
          <w:i/>
          <w:iCs/>
          <w:color w:val="000000" w:themeColor="text1"/>
          <w:sz w:val="24"/>
          <w:szCs w:val="24"/>
          <w:lang w:val="sr-Cyrl-CS"/>
        </w:rPr>
        <w:t>Новембар</w:t>
      </w:r>
      <w:r w:rsidRPr="00455A46">
        <w:rPr>
          <w:rFonts w:ascii="Times New Roman" w:hAnsi="Times New Roman"/>
          <w:b/>
          <w:i/>
          <w:iCs/>
          <w:color w:val="000000" w:themeColor="text1"/>
          <w:sz w:val="24"/>
          <w:szCs w:val="24"/>
        </w:rPr>
        <w:t xml:space="preserve"> </w:t>
      </w:r>
      <w:r w:rsidRPr="00455A46">
        <w:rPr>
          <w:rFonts w:ascii="Times New Roman" w:hAnsi="Times New Roman"/>
          <w:b/>
          <w:bCs/>
          <w:color w:val="000000" w:themeColor="text1"/>
          <w:sz w:val="24"/>
          <w:szCs w:val="24"/>
        </w:rPr>
        <w:t>201</w:t>
      </w:r>
      <w:r w:rsidRPr="00455A46">
        <w:rPr>
          <w:rFonts w:ascii="Times New Roman" w:hAnsi="Times New Roman"/>
          <w:b/>
          <w:bCs/>
          <w:color w:val="000000" w:themeColor="text1"/>
          <w:sz w:val="24"/>
          <w:szCs w:val="24"/>
          <w:lang w:val="sr-Cyrl-CS"/>
        </w:rPr>
        <w:t>8</w:t>
      </w:r>
      <w:r w:rsidRPr="00455A46">
        <w:rPr>
          <w:rFonts w:ascii="Times New Roman" w:hAnsi="Times New Roman"/>
          <w:b/>
          <w:bCs/>
          <w:color w:val="000000" w:themeColor="text1"/>
          <w:sz w:val="24"/>
          <w:szCs w:val="24"/>
        </w:rPr>
        <w:t>. године</w:t>
      </w:r>
    </w:p>
    <w:p w:rsidR="004F15E1" w:rsidRPr="00CF2840" w:rsidRDefault="004F15E1" w:rsidP="00E96F13">
      <w:pPr>
        <w:rPr>
          <w:rFonts w:ascii="Times New Roman" w:hAnsi="Times New Roman"/>
          <w:b/>
          <w:sz w:val="24"/>
          <w:szCs w:val="24"/>
          <w:lang w:val="sr-Cyrl-CS"/>
        </w:rPr>
      </w:pP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На основу чл. 3</w:t>
      </w:r>
      <w:r w:rsidRPr="00CF2840">
        <w:rPr>
          <w:rFonts w:ascii="Times New Roman" w:hAnsi="Times New Roman"/>
          <w:sz w:val="24"/>
          <w:szCs w:val="24"/>
          <w:lang w:val="sr-Cyrl-CS"/>
        </w:rPr>
        <w:t>9</w:t>
      </w:r>
      <w:r w:rsidRPr="00CF2840">
        <w:rPr>
          <w:rFonts w:ascii="Times New Roman" w:hAnsi="Times New Roman"/>
          <w:sz w:val="24"/>
          <w:szCs w:val="24"/>
        </w:rPr>
        <w:t>. и 61. Закона о јавним набавкама („Сл. гласник РС” бр. 124/2012</w:t>
      </w:r>
      <w:r w:rsidRPr="00CF2840">
        <w:rPr>
          <w:rFonts w:ascii="Times New Roman" w:hAnsi="Times New Roman"/>
          <w:sz w:val="24"/>
          <w:szCs w:val="24"/>
          <w:lang w:val="sr-Cyrl-CS"/>
        </w:rPr>
        <w:t>, 14/2015 и 68/2015</w:t>
      </w:r>
      <w:r w:rsidRPr="00CF2840">
        <w:rPr>
          <w:rFonts w:ascii="Times New Roman" w:hAnsi="Times New Roman"/>
          <w:sz w:val="24"/>
          <w:szCs w:val="24"/>
        </w:rPr>
        <w:t xml:space="preserve">, у даљем тексту: Закон), чл. </w:t>
      </w:r>
      <w:r w:rsidRPr="00CF2840">
        <w:rPr>
          <w:rFonts w:ascii="Times New Roman" w:hAnsi="Times New Roman"/>
          <w:sz w:val="24"/>
          <w:szCs w:val="24"/>
          <w:lang w:val="sr-Cyrl-CS"/>
        </w:rPr>
        <w:t>6.</w:t>
      </w:r>
      <w:r w:rsidRPr="00CF2840">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F2840">
        <w:rPr>
          <w:rFonts w:ascii="Times New Roman" w:hAnsi="Times New Roman"/>
          <w:sz w:val="24"/>
          <w:szCs w:val="24"/>
          <w:lang w:val="sr-Cyrl-CS"/>
        </w:rPr>
        <w:t>86</w:t>
      </w:r>
      <w:r w:rsidRPr="00CF2840">
        <w:rPr>
          <w:rFonts w:ascii="Times New Roman" w:hAnsi="Times New Roman"/>
          <w:sz w:val="24"/>
          <w:szCs w:val="24"/>
        </w:rPr>
        <w:t>/201</w:t>
      </w:r>
      <w:r w:rsidRPr="00CF2840">
        <w:rPr>
          <w:rFonts w:ascii="Times New Roman" w:hAnsi="Times New Roman"/>
          <w:sz w:val="24"/>
          <w:szCs w:val="24"/>
          <w:lang w:val="sr-Cyrl-CS"/>
        </w:rPr>
        <w:t>5</w:t>
      </w:r>
      <w:r w:rsidRPr="00CF2840">
        <w:rPr>
          <w:rFonts w:ascii="Times New Roman" w:hAnsi="Times New Roman"/>
          <w:sz w:val="24"/>
          <w:szCs w:val="24"/>
        </w:rPr>
        <w:t>), Одлуке о покретању поступка јавне набавке број</w:t>
      </w:r>
      <w:r w:rsidRPr="00CF2840">
        <w:rPr>
          <w:rFonts w:ascii="Times New Roman" w:hAnsi="Times New Roman"/>
          <w:sz w:val="24"/>
          <w:szCs w:val="24"/>
          <w:lang w:val="sr-Cyrl-CS"/>
        </w:rPr>
        <w:t xml:space="preserve"> </w:t>
      </w:r>
      <w:r>
        <w:rPr>
          <w:rFonts w:ascii="Times New Roman" w:hAnsi="Times New Roman"/>
          <w:sz w:val="24"/>
          <w:szCs w:val="24"/>
          <w:lang w:val="sr-Cyrl-CS"/>
        </w:rPr>
        <w:t>4</w:t>
      </w:r>
      <w:r w:rsidR="00C11881">
        <w:rPr>
          <w:rFonts w:ascii="Times New Roman" w:hAnsi="Times New Roman"/>
          <w:sz w:val="24"/>
          <w:szCs w:val="24"/>
          <w:lang w:val="sr-Cyrl-CS"/>
        </w:rPr>
        <w:t xml:space="preserve">/2018, дел.бр. 1512 </w:t>
      </w:r>
      <w:r w:rsidRPr="00CF2840">
        <w:rPr>
          <w:rFonts w:ascii="Times New Roman" w:hAnsi="Times New Roman"/>
          <w:sz w:val="24"/>
          <w:szCs w:val="24"/>
          <w:lang w:val="sr-Cyrl-CS"/>
        </w:rPr>
        <w:t xml:space="preserve">од </w:t>
      </w:r>
      <w:r w:rsidR="00C11881">
        <w:rPr>
          <w:rFonts w:ascii="Times New Roman" w:hAnsi="Times New Roman"/>
          <w:sz w:val="24"/>
          <w:szCs w:val="24"/>
          <w:lang w:val="sr-Cyrl-CS"/>
        </w:rPr>
        <w:t>15.11.2018.године</w:t>
      </w:r>
      <w:r w:rsidRPr="00CF2840">
        <w:rPr>
          <w:rFonts w:ascii="Times New Roman" w:hAnsi="Times New Roman"/>
          <w:sz w:val="24"/>
          <w:szCs w:val="24"/>
        </w:rPr>
        <w:t xml:space="preserve"> и Решења о образовању комисије за јавну набавку</w:t>
      </w:r>
      <w:r w:rsidRPr="00CF2840">
        <w:rPr>
          <w:rFonts w:ascii="Times New Roman" w:hAnsi="Times New Roman"/>
          <w:sz w:val="24"/>
          <w:szCs w:val="24"/>
          <w:lang w:val="sr-Cyrl-CS"/>
        </w:rPr>
        <w:t xml:space="preserve"> бр. </w:t>
      </w:r>
      <w:r>
        <w:rPr>
          <w:rFonts w:ascii="Times New Roman" w:hAnsi="Times New Roman"/>
          <w:sz w:val="24"/>
          <w:szCs w:val="24"/>
          <w:lang w:val="sr-Cyrl-CS"/>
        </w:rPr>
        <w:t>4</w:t>
      </w:r>
      <w:r w:rsidRPr="00CF2840">
        <w:rPr>
          <w:rFonts w:ascii="Times New Roman" w:hAnsi="Times New Roman"/>
          <w:sz w:val="24"/>
          <w:szCs w:val="24"/>
          <w:lang w:val="sr-Cyrl-CS"/>
        </w:rPr>
        <w:t>/2018, дел. бр.</w:t>
      </w:r>
      <w:r w:rsidR="00C11881">
        <w:rPr>
          <w:rFonts w:ascii="Times New Roman" w:hAnsi="Times New Roman"/>
          <w:sz w:val="24"/>
          <w:szCs w:val="24"/>
          <w:lang w:val="sr-Cyrl-CS"/>
        </w:rPr>
        <w:t>1513</w:t>
      </w:r>
      <w:r w:rsidRPr="00CF2840">
        <w:rPr>
          <w:rFonts w:ascii="Times New Roman" w:hAnsi="Times New Roman"/>
          <w:sz w:val="24"/>
          <w:szCs w:val="24"/>
          <w:lang w:val="sr-Cyrl-CS"/>
        </w:rPr>
        <w:t xml:space="preserve">, од </w:t>
      </w:r>
      <w:r w:rsidR="00C11881">
        <w:rPr>
          <w:rFonts w:ascii="Times New Roman" w:hAnsi="Times New Roman"/>
          <w:sz w:val="24"/>
          <w:szCs w:val="24"/>
          <w:lang w:val="sr-Cyrl-CS"/>
        </w:rPr>
        <w:t>15.11.2018.године</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 припремљена је:</w:t>
      </w:r>
    </w:p>
    <w:p w:rsidR="004F15E1" w:rsidRPr="00E96F13" w:rsidRDefault="004F15E1" w:rsidP="00E96F13">
      <w:pPr>
        <w:jc w:val="both"/>
        <w:rPr>
          <w:rFonts w:ascii="Times New Roman" w:hAnsi="Times New Roman"/>
          <w:sz w:val="24"/>
          <w:szCs w:val="24"/>
        </w:rPr>
      </w:pPr>
    </w:p>
    <w:p w:rsidR="004F15E1" w:rsidRPr="00CF2840" w:rsidRDefault="004F15E1" w:rsidP="00CF2840">
      <w:pPr>
        <w:shd w:val="clear" w:color="auto" w:fill="C6D9F1"/>
        <w:jc w:val="center"/>
        <w:rPr>
          <w:rFonts w:ascii="Times New Roman" w:hAnsi="Times New Roman"/>
          <w:b/>
          <w:bCs/>
          <w:sz w:val="24"/>
          <w:szCs w:val="24"/>
          <w:lang w:val="ru-RU"/>
        </w:rPr>
      </w:pPr>
      <w:r w:rsidRPr="00CF2840">
        <w:rPr>
          <w:rFonts w:ascii="Times New Roman" w:hAnsi="Times New Roman"/>
          <w:b/>
          <w:bCs/>
          <w:sz w:val="24"/>
          <w:szCs w:val="24"/>
        </w:rPr>
        <w:t>КОНКУРСНА ДОКУМЕНТАЦИЈА</w:t>
      </w:r>
    </w:p>
    <w:p w:rsidR="004F15E1" w:rsidRPr="00CF2840" w:rsidRDefault="004F15E1" w:rsidP="00CF2840">
      <w:pPr>
        <w:shd w:val="clear" w:color="auto" w:fill="C6D9F1"/>
        <w:jc w:val="center"/>
        <w:rPr>
          <w:rFonts w:ascii="Times New Roman" w:hAnsi="Times New Roman"/>
          <w:b/>
          <w:bCs/>
          <w:sz w:val="24"/>
          <w:szCs w:val="24"/>
          <w:lang w:val="ru-RU"/>
        </w:rPr>
      </w:pPr>
    </w:p>
    <w:p w:rsidR="004F15E1" w:rsidRPr="00E96F13" w:rsidRDefault="004F15E1" w:rsidP="00CF2840">
      <w:pPr>
        <w:shd w:val="clear" w:color="auto" w:fill="C6D9F1"/>
        <w:jc w:val="center"/>
        <w:rPr>
          <w:rFonts w:ascii="Times New Roman" w:hAnsi="Times New Roman"/>
          <w:b/>
          <w:bCs/>
          <w:color w:val="FF0000"/>
          <w:sz w:val="24"/>
          <w:szCs w:val="24"/>
        </w:rPr>
      </w:pPr>
      <w:r w:rsidRPr="00CF2840">
        <w:rPr>
          <w:rFonts w:ascii="Times New Roman" w:hAnsi="Times New Roman"/>
          <w:b/>
          <w:bCs/>
          <w:sz w:val="24"/>
          <w:szCs w:val="24"/>
          <w:lang w:val="sr-Cyrl-CS"/>
        </w:rPr>
        <w:t xml:space="preserve">у поступку јавне набавке мале вредности- </w:t>
      </w:r>
      <w:r w:rsidRPr="00CF2840">
        <w:rPr>
          <w:rFonts w:ascii="Times New Roman" w:hAnsi="Times New Roman"/>
          <w:b/>
          <w:bCs/>
          <w:sz w:val="24"/>
          <w:szCs w:val="24"/>
        </w:rPr>
        <w:t xml:space="preserve"> </w:t>
      </w:r>
      <w:r w:rsidRPr="00CF2840">
        <w:rPr>
          <w:rFonts w:ascii="Times New Roman" w:hAnsi="Times New Roman"/>
          <w:b/>
          <w:bCs/>
          <w:sz w:val="24"/>
          <w:szCs w:val="24"/>
          <w:lang w:val="sr-Cyrl-CS"/>
        </w:rPr>
        <w:t xml:space="preserve">услуге - Превоз ученика </w:t>
      </w:r>
      <w:r w:rsidRPr="00C11881">
        <w:rPr>
          <w:rFonts w:ascii="Times New Roman" w:hAnsi="Times New Roman"/>
          <w:b/>
          <w:bCs/>
          <w:color w:val="000000" w:themeColor="text1"/>
          <w:sz w:val="24"/>
          <w:szCs w:val="24"/>
          <w:lang w:val="sr-Cyrl-CS"/>
        </w:rPr>
        <w:t>ОШ“</w:t>
      </w:r>
      <w:r w:rsidR="00C11881" w:rsidRPr="00C11881">
        <w:rPr>
          <w:rFonts w:ascii="Times New Roman" w:hAnsi="Times New Roman"/>
          <w:b/>
          <w:bCs/>
          <w:color w:val="000000" w:themeColor="text1"/>
          <w:sz w:val="24"/>
          <w:szCs w:val="24"/>
          <w:lang w:val="sr-Cyrl-CS"/>
        </w:rPr>
        <w:t>13.октобар</w:t>
      </w:r>
      <w:r w:rsidRPr="00C11881">
        <w:rPr>
          <w:rFonts w:ascii="Times New Roman" w:hAnsi="Times New Roman"/>
          <w:b/>
          <w:bCs/>
          <w:color w:val="000000" w:themeColor="text1"/>
          <w:sz w:val="24"/>
          <w:szCs w:val="24"/>
          <w:lang w:val="sr-Cyrl-CS"/>
        </w:rPr>
        <w:t>“ Ћуприја, у периоду од 01.12.2018.године до краја школске 2018/2019.године</w:t>
      </w:r>
    </w:p>
    <w:p w:rsidR="004F15E1" w:rsidRPr="00CF2840" w:rsidRDefault="004F15E1" w:rsidP="00CF2840">
      <w:pPr>
        <w:shd w:val="clear" w:color="auto" w:fill="C6D9F1"/>
        <w:jc w:val="center"/>
        <w:rPr>
          <w:rFonts w:ascii="Times New Roman" w:hAnsi="Times New Roman"/>
          <w:b/>
          <w:bCs/>
          <w:sz w:val="24"/>
          <w:szCs w:val="24"/>
        </w:rPr>
      </w:pPr>
      <w:r w:rsidRPr="00CF2840">
        <w:rPr>
          <w:rFonts w:ascii="Times New Roman" w:hAnsi="Times New Roman"/>
          <w:b/>
          <w:bCs/>
          <w:sz w:val="24"/>
          <w:szCs w:val="24"/>
        </w:rPr>
        <w:t>ЈН бр</w:t>
      </w:r>
      <w:r w:rsidRPr="00CF2840">
        <w:rPr>
          <w:rFonts w:ascii="Times New Roman" w:hAnsi="Times New Roman"/>
          <w:b/>
          <w:bCs/>
          <w:sz w:val="24"/>
          <w:szCs w:val="24"/>
          <w:lang w:val="sr-Cyrl-CS"/>
        </w:rPr>
        <w:t xml:space="preserve">. </w:t>
      </w:r>
      <w:r>
        <w:rPr>
          <w:rFonts w:ascii="Times New Roman" w:hAnsi="Times New Roman"/>
          <w:b/>
          <w:bCs/>
          <w:sz w:val="24"/>
          <w:szCs w:val="24"/>
          <w:lang w:val="sr-Cyrl-CS"/>
        </w:rPr>
        <w:t>4</w:t>
      </w:r>
      <w:r w:rsidRPr="00CF2840">
        <w:rPr>
          <w:rFonts w:ascii="Times New Roman" w:hAnsi="Times New Roman"/>
          <w:b/>
          <w:bCs/>
          <w:sz w:val="24"/>
          <w:szCs w:val="24"/>
          <w:lang w:val="sr-Cyrl-CS"/>
        </w:rPr>
        <w:t>/</w:t>
      </w:r>
      <w:r w:rsidRPr="00CF2840">
        <w:rPr>
          <w:rFonts w:ascii="Times New Roman" w:hAnsi="Times New Roman"/>
          <w:b/>
          <w:bCs/>
          <w:sz w:val="24"/>
          <w:szCs w:val="24"/>
        </w:rPr>
        <w:t>201</w:t>
      </w:r>
      <w:r w:rsidRPr="00CF2840">
        <w:rPr>
          <w:rFonts w:ascii="Times New Roman" w:hAnsi="Times New Roman"/>
          <w:b/>
          <w:bCs/>
          <w:sz w:val="24"/>
          <w:szCs w:val="24"/>
          <w:lang w:val="sr-Cyrl-CS"/>
        </w:rPr>
        <w:t>8</w:t>
      </w:r>
    </w:p>
    <w:p w:rsidR="004F15E1" w:rsidRPr="00CF2840" w:rsidRDefault="004F15E1" w:rsidP="00CF2840">
      <w:pPr>
        <w:shd w:val="clear" w:color="auto" w:fill="C6D9F1"/>
        <w:jc w:val="center"/>
        <w:rPr>
          <w:rFonts w:ascii="Times New Roman" w:hAnsi="Times New Roman"/>
          <w:b/>
          <w:bCs/>
          <w:sz w:val="24"/>
          <w:szCs w:val="24"/>
        </w:rPr>
      </w:pPr>
    </w:p>
    <w:p w:rsidR="004F15E1" w:rsidRDefault="004F15E1" w:rsidP="00B91515">
      <w:pPr>
        <w:jc w:val="both"/>
      </w:pPr>
      <w:r>
        <w:t>Конкурсна документација садржи:</w:t>
      </w:r>
    </w:p>
    <w:p w:rsidR="004F15E1" w:rsidRPr="00A27D27" w:rsidRDefault="004F15E1" w:rsidP="00B91515">
      <w:pPr>
        <w:jc w:val="both"/>
        <w:rPr>
          <w:rFonts w:ascii="Times New Roman" w:hAnsi="Times New Roman"/>
          <w:color w:val="FF0000"/>
          <w:sz w:val="24"/>
          <w:szCs w:val="24"/>
          <w:lang w:val="sr-Cyrl-RS"/>
        </w:rPr>
      </w:pPr>
    </w:p>
    <w:tbl>
      <w:tblPr>
        <w:tblW w:w="0" w:type="auto"/>
        <w:tblInd w:w="-40" w:type="dxa"/>
        <w:tblLayout w:type="fixed"/>
        <w:tblLook w:val="0000" w:firstRow="0" w:lastRow="0" w:firstColumn="0" w:lastColumn="0" w:noHBand="0" w:noVBand="0"/>
      </w:tblPr>
      <w:tblGrid>
        <w:gridCol w:w="1562"/>
        <w:gridCol w:w="5957"/>
        <w:gridCol w:w="1410"/>
      </w:tblGrid>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jc w:val="both"/>
              <w:rPr>
                <w:rFonts w:ascii="Times New Roman" w:hAnsi="Times New Roman"/>
                <w:b/>
                <w:i/>
                <w:color w:val="000000" w:themeColor="text1"/>
                <w:sz w:val="24"/>
                <w:szCs w:val="24"/>
              </w:rPr>
            </w:pPr>
            <w:r w:rsidRPr="002E453F">
              <w:rPr>
                <w:rFonts w:ascii="Times New Roman" w:hAnsi="Times New Roman"/>
                <w:b/>
                <w:i/>
                <w:color w:val="000000" w:themeColor="text1"/>
                <w:sz w:val="24"/>
                <w:szCs w:val="24"/>
                <w:lang w:val="sr-Cyrl-CS"/>
              </w:rPr>
              <w:t>Поглавље</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jc w:val="center"/>
              <w:rPr>
                <w:rFonts w:ascii="Times New Roman" w:hAnsi="Times New Roman"/>
                <w:color w:val="000000" w:themeColor="text1"/>
                <w:sz w:val="24"/>
                <w:szCs w:val="24"/>
              </w:rPr>
            </w:pPr>
            <w:r w:rsidRPr="002E453F">
              <w:rPr>
                <w:rFonts w:ascii="Times New Roman" w:hAnsi="Times New Roman"/>
                <w:b/>
                <w:i/>
                <w:color w:val="000000" w:themeColor="text1"/>
                <w:sz w:val="24"/>
                <w:szCs w:val="24"/>
              </w:rPr>
              <w:t>Назив</w:t>
            </w:r>
            <w:r w:rsidRPr="002E453F">
              <w:rPr>
                <w:rFonts w:ascii="Times New Roman" w:hAnsi="Times New Roman"/>
                <w:b/>
                <w:i/>
                <w:color w:val="000000" w:themeColor="text1"/>
                <w:sz w:val="24"/>
                <w:szCs w:val="24"/>
                <w:lang w:val="sr-Cyrl-CS"/>
              </w:rPr>
              <w:t xml:space="preserve"> поглавља</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4F15E1" w:rsidP="00BE100E">
            <w:pPr>
              <w:spacing w:line="240" w:lineRule="auto"/>
              <w:jc w:val="center"/>
              <w:rPr>
                <w:rFonts w:ascii="Times New Roman" w:hAnsi="Times New Roman"/>
                <w:b/>
                <w:i/>
                <w:color w:val="000000" w:themeColor="text1"/>
                <w:sz w:val="24"/>
                <w:szCs w:val="24"/>
                <w:lang w:val="sr-Cyrl-CS"/>
              </w:rPr>
            </w:pPr>
            <w:r w:rsidRPr="002E453F">
              <w:rPr>
                <w:rFonts w:ascii="Times New Roman" w:hAnsi="Times New Roman"/>
                <w:b/>
                <w:i/>
                <w:color w:val="000000" w:themeColor="text1"/>
                <w:sz w:val="24"/>
                <w:szCs w:val="24"/>
                <w:lang w:val="sr-Cyrl-CS"/>
              </w:rPr>
              <w:t>Страна</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bCs/>
                <w:iCs/>
                <w:color w:val="000000" w:themeColor="text1"/>
                <w:sz w:val="24"/>
                <w:szCs w:val="24"/>
              </w:rPr>
              <w:t>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Општи подаци о јавној набавци</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4F15E1" w:rsidP="00BE100E">
            <w:pPr>
              <w:spacing w:line="240" w:lineRule="auto"/>
              <w:jc w:val="center"/>
              <w:rPr>
                <w:rFonts w:ascii="Times New Roman" w:hAnsi="Times New Roman"/>
                <w:color w:val="000000" w:themeColor="text1"/>
                <w:sz w:val="24"/>
                <w:szCs w:val="24"/>
                <w:lang w:val="sr-Cyrl-CS"/>
              </w:rPr>
            </w:pPr>
            <w:r w:rsidRPr="002E453F">
              <w:rPr>
                <w:rFonts w:ascii="Times New Roman" w:hAnsi="Times New Roman"/>
                <w:color w:val="000000" w:themeColor="text1"/>
                <w:sz w:val="24"/>
                <w:szCs w:val="24"/>
                <w:lang w:val="sr-Cyrl-CS"/>
              </w:rPr>
              <w:t>3</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bCs/>
                <w:iCs/>
                <w:color w:val="000000" w:themeColor="text1"/>
                <w:sz w:val="24"/>
                <w:szCs w:val="24"/>
              </w:rPr>
              <w:t>II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Подаци о предмету јавне набавке</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4</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rPr>
                <w:rFonts w:ascii="Times New Roman" w:hAnsi="Times New Roman"/>
                <w:color w:val="000000" w:themeColor="text1"/>
                <w:sz w:val="24"/>
                <w:szCs w:val="24"/>
                <w:lang w:val="sr-Cyrl-CS"/>
              </w:rPr>
            </w:pPr>
          </w:p>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III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 сл.</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4F15E1" w:rsidP="00BE100E">
            <w:pPr>
              <w:spacing w:line="240" w:lineRule="auto"/>
              <w:jc w:val="center"/>
              <w:rPr>
                <w:rFonts w:ascii="Times New Roman" w:hAnsi="Times New Roman"/>
                <w:color w:val="000000" w:themeColor="text1"/>
                <w:sz w:val="24"/>
                <w:szCs w:val="24"/>
                <w:lang w:val="sr-Cyrl-CS"/>
              </w:rPr>
            </w:pPr>
          </w:p>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4</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p>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IV</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Услови за учешће у поступку јавне набавке из чл. 75. и 76. Закона и упутство како се доказује испуњеност тих услова</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4F15E1" w:rsidP="00BE100E">
            <w:pPr>
              <w:spacing w:line="240" w:lineRule="auto"/>
              <w:jc w:val="center"/>
              <w:rPr>
                <w:rFonts w:ascii="Times New Roman" w:hAnsi="Times New Roman"/>
                <w:color w:val="000000" w:themeColor="text1"/>
                <w:sz w:val="24"/>
                <w:szCs w:val="24"/>
                <w:lang w:val="sr-Cyrl-CS"/>
              </w:rPr>
            </w:pPr>
          </w:p>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7</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V</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Упутство понуђачима како да сачине понуду</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VI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Образац понуде</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19</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VII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Модел уговора</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25</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VIII</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Образац изјаве о независној понуди</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A27D27">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31</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2E453F" w:rsidRDefault="004F15E1" w:rsidP="00BE100E">
            <w:pPr>
              <w:snapToGrid w:val="0"/>
              <w:jc w:val="center"/>
              <w:rPr>
                <w:rFonts w:ascii="Times New Roman" w:hAnsi="Times New Roman"/>
                <w:color w:val="000000" w:themeColor="text1"/>
                <w:sz w:val="24"/>
                <w:szCs w:val="24"/>
              </w:rPr>
            </w:pPr>
            <w:r w:rsidRPr="002E453F">
              <w:rPr>
                <w:rFonts w:ascii="Times New Roman" w:hAnsi="Times New Roman"/>
                <w:color w:val="000000" w:themeColor="text1"/>
                <w:sz w:val="24"/>
                <w:szCs w:val="24"/>
              </w:rPr>
              <w:t>IX</w:t>
            </w:r>
          </w:p>
        </w:tc>
        <w:tc>
          <w:tcPr>
            <w:tcW w:w="5957" w:type="dxa"/>
            <w:tcBorders>
              <w:top w:val="single" w:sz="4" w:space="0" w:color="000000"/>
              <w:left w:val="single" w:sz="4" w:space="0" w:color="000000"/>
              <w:bottom w:val="single" w:sz="4" w:space="0" w:color="000000"/>
              <w:right w:val="single" w:sz="4" w:space="0" w:color="auto"/>
            </w:tcBorders>
          </w:tcPr>
          <w:p w:rsidR="004F15E1" w:rsidRPr="002E453F" w:rsidRDefault="004F15E1" w:rsidP="00BE100E">
            <w:pPr>
              <w:snapToGrid w:val="0"/>
              <w:jc w:val="both"/>
              <w:rPr>
                <w:rFonts w:ascii="Times New Roman" w:hAnsi="Times New Roman"/>
                <w:color w:val="000000" w:themeColor="text1"/>
                <w:sz w:val="24"/>
                <w:szCs w:val="24"/>
              </w:rPr>
            </w:pPr>
            <w:r w:rsidRPr="002E453F">
              <w:rPr>
                <w:rFonts w:ascii="Times New Roman" w:hAnsi="Times New Roman"/>
                <w:color w:val="000000" w:themeColor="text1"/>
                <w:sz w:val="24"/>
                <w:szCs w:val="24"/>
              </w:rPr>
              <w:t>Образац изјаве о поштовању обавеза из чл. 75. Закона</w:t>
            </w:r>
          </w:p>
        </w:tc>
        <w:tc>
          <w:tcPr>
            <w:tcW w:w="1410" w:type="dxa"/>
            <w:tcBorders>
              <w:top w:val="single" w:sz="4" w:space="0" w:color="auto"/>
              <w:left w:val="single" w:sz="4" w:space="0" w:color="auto"/>
              <w:bottom w:val="single" w:sz="4" w:space="0" w:color="auto"/>
              <w:right w:val="single" w:sz="4" w:space="0" w:color="auto"/>
            </w:tcBorders>
          </w:tcPr>
          <w:p w:rsidR="004F15E1" w:rsidRPr="002E453F" w:rsidRDefault="00A27D27" w:rsidP="00BE100E">
            <w:pPr>
              <w:spacing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32</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A27D27" w:rsidRDefault="004F15E1" w:rsidP="00BE100E">
            <w:pPr>
              <w:snapToGrid w:val="0"/>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rPr>
              <w:t>X</w:t>
            </w:r>
          </w:p>
        </w:tc>
        <w:tc>
          <w:tcPr>
            <w:tcW w:w="5957" w:type="dxa"/>
            <w:tcBorders>
              <w:top w:val="single" w:sz="4" w:space="0" w:color="000000"/>
              <w:left w:val="single" w:sz="4" w:space="0" w:color="000000"/>
              <w:bottom w:val="single" w:sz="4" w:space="0" w:color="000000"/>
              <w:right w:val="single" w:sz="4" w:space="0" w:color="auto"/>
            </w:tcBorders>
          </w:tcPr>
          <w:p w:rsidR="004F15E1" w:rsidRPr="00A27D27" w:rsidRDefault="004F15E1" w:rsidP="00BE100E">
            <w:pPr>
              <w:snapToGrid w:val="0"/>
              <w:jc w:val="both"/>
              <w:rPr>
                <w:rFonts w:ascii="Times New Roman" w:hAnsi="Times New Roman"/>
                <w:color w:val="000000" w:themeColor="text1"/>
                <w:sz w:val="24"/>
                <w:szCs w:val="24"/>
              </w:rPr>
            </w:pPr>
            <w:r w:rsidRPr="00A27D27">
              <w:rPr>
                <w:rFonts w:ascii="Times New Roman" w:hAnsi="Times New Roman"/>
                <w:color w:val="000000" w:themeColor="text1"/>
                <w:sz w:val="24"/>
                <w:szCs w:val="24"/>
                <w:lang w:val="sr-Cyrl-CS"/>
              </w:rPr>
              <w:t>Образац структуре цене</w:t>
            </w:r>
          </w:p>
        </w:tc>
        <w:tc>
          <w:tcPr>
            <w:tcW w:w="1410" w:type="dxa"/>
            <w:tcBorders>
              <w:top w:val="single" w:sz="4" w:space="0" w:color="auto"/>
              <w:left w:val="single" w:sz="4" w:space="0" w:color="auto"/>
              <w:bottom w:val="single" w:sz="4" w:space="0" w:color="auto"/>
              <w:right w:val="single" w:sz="4" w:space="0" w:color="auto"/>
            </w:tcBorders>
          </w:tcPr>
          <w:p w:rsidR="004F15E1" w:rsidRPr="00A27D27" w:rsidRDefault="00A27D27" w:rsidP="00BE100E">
            <w:pPr>
              <w:spacing w:line="240" w:lineRule="auto"/>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lang w:val="sr-Cyrl-CS"/>
              </w:rPr>
              <w:t>34</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A27D27" w:rsidRDefault="004F15E1" w:rsidP="00BE100E">
            <w:pPr>
              <w:snapToGrid w:val="0"/>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rPr>
              <w:lastRenderedPageBreak/>
              <w:t>XI</w:t>
            </w:r>
          </w:p>
        </w:tc>
        <w:tc>
          <w:tcPr>
            <w:tcW w:w="5957" w:type="dxa"/>
            <w:tcBorders>
              <w:top w:val="single" w:sz="4" w:space="0" w:color="000000"/>
              <w:left w:val="single" w:sz="4" w:space="0" w:color="000000"/>
              <w:bottom w:val="single" w:sz="4" w:space="0" w:color="000000"/>
              <w:right w:val="single" w:sz="4" w:space="0" w:color="auto"/>
            </w:tcBorders>
          </w:tcPr>
          <w:p w:rsidR="004F15E1" w:rsidRPr="00A27D27" w:rsidRDefault="004F15E1" w:rsidP="00BE100E">
            <w:pPr>
              <w:snapToGrid w:val="0"/>
              <w:jc w:val="both"/>
              <w:rPr>
                <w:rFonts w:ascii="Times New Roman" w:hAnsi="Times New Roman"/>
                <w:color w:val="000000" w:themeColor="text1"/>
                <w:sz w:val="24"/>
                <w:szCs w:val="24"/>
              </w:rPr>
            </w:pPr>
            <w:r w:rsidRPr="00A27D27">
              <w:rPr>
                <w:rFonts w:ascii="Times New Roman" w:hAnsi="Times New Roman"/>
                <w:color w:val="000000" w:themeColor="text1"/>
                <w:sz w:val="24"/>
                <w:szCs w:val="24"/>
                <w:lang w:val="sr-Cyrl-CS"/>
              </w:rPr>
              <w:t>Образац трошкова припреме понуде</w:t>
            </w:r>
          </w:p>
        </w:tc>
        <w:tc>
          <w:tcPr>
            <w:tcW w:w="1410" w:type="dxa"/>
            <w:tcBorders>
              <w:top w:val="single" w:sz="4" w:space="0" w:color="auto"/>
              <w:left w:val="single" w:sz="4" w:space="0" w:color="auto"/>
              <w:bottom w:val="single" w:sz="4" w:space="0" w:color="auto"/>
              <w:right w:val="single" w:sz="4" w:space="0" w:color="auto"/>
            </w:tcBorders>
          </w:tcPr>
          <w:p w:rsidR="004F15E1" w:rsidRPr="00A27D27" w:rsidRDefault="00A27D27" w:rsidP="00BE100E">
            <w:pPr>
              <w:spacing w:line="240" w:lineRule="auto"/>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lang w:val="sr-Cyrl-CS"/>
              </w:rPr>
              <w:t>35</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A27D27" w:rsidRDefault="004F15E1" w:rsidP="00BE100E">
            <w:pPr>
              <w:snapToGrid w:val="0"/>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rPr>
              <w:t>XII</w:t>
            </w:r>
          </w:p>
        </w:tc>
        <w:tc>
          <w:tcPr>
            <w:tcW w:w="5957" w:type="dxa"/>
            <w:tcBorders>
              <w:top w:val="single" w:sz="4" w:space="0" w:color="000000"/>
              <w:left w:val="single" w:sz="4" w:space="0" w:color="000000"/>
              <w:bottom w:val="single" w:sz="4" w:space="0" w:color="000000"/>
              <w:right w:val="single" w:sz="4" w:space="0" w:color="auto"/>
            </w:tcBorders>
          </w:tcPr>
          <w:p w:rsidR="004F15E1" w:rsidRPr="00A27D27" w:rsidRDefault="004F15E1" w:rsidP="00BE100E">
            <w:pPr>
              <w:snapToGrid w:val="0"/>
              <w:jc w:val="both"/>
              <w:rPr>
                <w:rFonts w:ascii="Times New Roman" w:hAnsi="Times New Roman"/>
                <w:color w:val="000000" w:themeColor="text1"/>
                <w:sz w:val="24"/>
                <w:szCs w:val="24"/>
              </w:rPr>
            </w:pPr>
            <w:r w:rsidRPr="00A27D27">
              <w:rPr>
                <w:rFonts w:ascii="Times New Roman" w:hAnsi="Times New Roman"/>
                <w:color w:val="000000" w:themeColor="text1"/>
                <w:sz w:val="24"/>
                <w:szCs w:val="24"/>
                <w:lang w:val="sr-Cyrl-CS"/>
              </w:rPr>
              <w:t>Изјава о достављању менице и меничног овлашћења за добро извршење посла</w:t>
            </w:r>
          </w:p>
        </w:tc>
        <w:tc>
          <w:tcPr>
            <w:tcW w:w="1410" w:type="dxa"/>
            <w:tcBorders>
              <w:top w:val="single" w:sz="4" w:space="0" w:color="auto"/>
              <w:left w:val="single" w:sz="4" w:space="0" w:color="auto"/>
              <w:bottom w:val="single" w:sz="4" w:space="0" w:color="auto"/>
              <w:right w:val="single" w:sz="4" w:space="0" w:color="auto"/>
            </w:tcBorders>
          </w:tcPr>
          <w:p w:rsidR="004F15E1" w:rsidRPr="00A27D27" w:rsidRDefault="00A27D27" w:rsidP="00BE100E">
            <w:pPr>
              <w:spacing w:line="240" w:lineRule="auto"/>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lang w:val="sr-Cyrl-CS"/>
              </w:rPr>
              <w:t>36</w:t>
            </w:r>
          </w:p>
        </w:tc>
      </w:tr>
      <w:tr w:rsidR="004F15E1" w:rsidRPr="00B91515" w:rsidTr="00BE100E">
        <w:tc>
          <w:tcPr>
            <w:tcW w:w="1562" w:type="dxa"/>
            <w:tcBorders>
              <w:top w:val="single" w:sz="4" w:space="0" w:color="000000"/>
              <w:left w:val="single" w:sz="4" w:space="0" w:color="000000"/>
              <w:bottom w:val="single" w:sz="4" w:space="0" w:color="000000"/>
            </w:tcBorders>
          </w:tcPr>
          <w:p w:rsidR="004F15E1" w:rsidRPr="00A27D27" w:rsidRDefault="004F15E1" w:rsidP="00BE100E">
            <w:pPr>
              <w:snapToGrid w:val="0"/>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rPr>
              <w:t>XIII</w:t>
            </w:r>
          </w:p>
        </w:tc>
        <w:tc>
          <w:tcPr>
            <w:tcW w:w="5957" w:type="dxa"/>
            <w:tcBorders>
              <w:top w:val="single" w:sz="4" w:space="0" w:color="000000"/>
              <w:left w:val="single" w:sz="4" w:space="0" w:color="000000"/>
              <w:bottom w:val="single" w:sz="4" w:space="0" w:color="000000"/>
              <w:right w:val="single" w:sz="4" w:space="0" w:color="auto"/>
            </w:tcBorders>
          </w:tcPr>
          <w:p w:rsidR="004F15E1" w:rsidRPr="00A27D27" w:rsidRDefault="004F15E1" w:rsidP="00BE100E">
            <w:pPr>
              <w:snapToGrid w:val="0"/>
              <w:jc w:val="both"/>
              <w:rPr>
                <w:rFonts w:ascii="Times New Roman" w:hAnsi="Times New Roman"/>
                <w:color w:val="000000" w:themeColor="text1"/>
                <w:sz w:val="24"/>
                <w:szCs w:val="24"/>
              </w:rPr>
            </w:pPr>
            <w:r w:rsidRPr="00A27D27">
              <w:rPr>
                <w:rFonts w:ascii="Times New Roman" w:hAnsi="Times New Roman"/>
                <w:color w:val="000000" w:themeColor="text1"/>
                <w:sz w:val="24"/>
                <w:szCs w:val="24"/>
                <w:lang w:val="sr-Cyrl-CS"/>
              </w:rPr>
              <w:t>Образац изјаве о поштовању захтева из конкурсне документације</w:t>
            </w:r>
          </w:p>
        </w:tc>
        <w:tc>
          <w:tcPr>
            <w:tcW w:w="1410" w:type="dxa"/>
            <w:tcBorders>
              <w:top w:val="single" w:sz="4" w:space="0" w:color="auto"/>
              <w:left w:val="single" w:sz="4" w:space="0" w:color="auto"/>
              <w:bottom w:val="single" w:sz="4" w:space="0" w:color="auto"/>
              <w:right w:val="single" w:sz="4" w:space="0" w:color="auto"/>
            </w:tcBorders>
          </w:tcPr>
          <w:p w:rsidR="004F15E1" w:rsidRPr="00A27D27" w:rsidRDefault="00A27D27" w:rsidP="00BE100E">
            <w:pPr>
              <w:spacing w:line="240" w:lineRule="auto"/>
              <w:jc w:val="center"/>
              <w:rPr>
                <w:rFonts w:ascii="Times New Roman" w:hAnsi="Times New Roman"/>
                <w:color w:val="000000" w:themeColor="text1"/>
                <w:sz w:val="24"/>
                <w:szCs w:val="24"/>
                <w:lang w:val="sr-Cyrl-CS"/>
              </w:rPr>
            </w:pPr>
            <w:r w:rsidRPr="00A27D27">
              <w:rPr>
                <w:rFonts w:ascii="Times New Roman" w:hAnsi="Times New Roman"/>
                <w:color w:val="000000" w:themeColor="text1"/>
                <w:sz w:val="24"/>
                <w:szCs w:val="24"/>
                <w:lang w:val="sr-Cyrl-CS"/>
              </w:rPr>
              <w:t>37</w:t>
            </w:r>
          </w:p>
        </w:tc>
      </w:tr>
    </w:tbl>
    <w:p w:rsidR="004F15E1" w:rsidRPr="00B91515" w:rsidRDefault="004F15E1" w:rsidP="00B91515">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t xml:space="preserve"> I</w:t>
      </w:r>
      <w:r w:rsidRPr="00CF2840">
        <w:rPr>
          <w:rFonts w:ascii="Times New Roman" w:hAnsi="Times New Roman"/>
          <w:b/>
          <w:bCs/>
          <w:i/>
          <w:iCs/>
          <w:sz w:val="24"/>
          <w:szCs w:val="24"/>
          <w:lang w:val="ru-RU"/>
        </w:rPr>
        <w:t xml:space="preserve">   </w:t>
      </w:r>
      <w:r w:rsidRPr="00CF2840">
        <w:rPr>
          <w:rFonts w:ascii="Times New Roman" w:hAnsi="Times New Roman"/>
          <w:b/>
          <w:bCs/>
          <w:i/>
          <w:iCs/>
          <w:sz w:val="24"/>
          <w:szCs w:val="24"/>
        </w:rPr>
        <w:t xml:space="preserve">ОПШТИ ПОДАЦИ О ЈАВНОЈ НАБАВЦИ </w:t>
      </w:r>
    </w:p>
    <w:p w:rsidR="004F15E1" w:rsidRPr="00CF2840" w:rsidRDefault="004F15E1" w:rsidP="00CF2840">
      <w:pPr>
        <w:shd w:val="clear" w:color="auto" w:fill="C6D9F1"/>
        <w:jc w:val="center"/>
        <w:rPr>
          <w:rFonts w:ascii="Times New Roman" w:hAnsi="Times New Roman"/>
          <w:b/>
          <w:bCs/>
          <w:i/>
          <w:iCs/>
          <w:sz w:val="24"/>
          <w:szCs w:val="24"/>
        </w:rPr>
      </w:pPr>
    </w:p>
    <w:p w:rsidR="004F15E1" w:rsidRPr="00CF2840" w:rsidRDefault="004F15E1" w:rsidP="00CF2840">
      <w:pPr>
        <w:jc w:val="both"/>
        <w:rPr>
          <w:rFonts w:ascii="Times New Roman" w:hAnsi="Times New Roman"/>
          <w:b/>
          <w:bCs/>
          <w:i/>
          <w:iCs/>
          <w:sz w:val="24"/>
          <w:szCs w:val="24"/>
        </w:rPr>
      </w:pP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b/>
          <w:bCs/>
          <w:sz w:val="24"/>
          <w:szCs w:val="24"/>
        </w:rPr>
        <w:t>1. Подаци о наручиоц</w:t>
      </w:r>
      <w:r w:rsidRPr="00CF2840">
        <w:rPr>
          <w:rFonts w:ascii="Times New Roman" w:hAnsi="Times New Roman"/>
          <w:b/>
          <w:bCs/>
          <w:sz w:val="24"/>
          <w:szCs w:val="24"/>
          <w:lang w:val="sr-Cyrl-CS"/>
        </w:rPr>
        <w:t>у:</w:t>
      </w:r>
    </w:p>
    <w:p w:rsidR="004F15E1" w:rsidRPr="00CF2840" w:rsidRDefault="004F15E1" w:rsidP="006C34C5">
      <w:pPr>
        <w:spacing w:after="0"/>
        <w:jc w:val="both"/>
        <w:rPr>
          <w:rFonts w:ascii="Times New Roman" w:hAnsi="Times New Roman"/>
          <w:sz w:val="24"/>
          <w:szCs w:val="24"/>
          <w:lang w:val="sr-Cyrl-CS"/>
        </w:rPr>
      </w:pPr>
      <w:r w:rsidRPr="00CF2840">
        <w:rPr>
          <w:rFonts w:ascii="Times New Roman" w:hAnsi="Times New Roman"/>
          <w:sz w:val="24"/>
          <w:szCs w:val="24"/>
        </w:rPr>
        <w:t xml:space="preserve">Наручилац: </w:t>
      </w:r>
      <w:r w:rsidRPr="00CF2840">
        <w:rPr>
          <w:rFonts w:ascii="Times New Roman" w:hAnsi="Times New Roman"/>
          <w:sz w:val="24"/>
          <w:szCs w:val="24"/>
          <w:lang w:val="sr-Cyrl-CS"/>
        </w:rPr>
        <w:t>ОШ „</w:t>
      </w:r>
      <w:r w:rsidR="00C11881">
        <w:rPr>
          <w:rFonts w:ascii="Times New Roman" w:hAnsi="Times New Roman"/>
          <w:sz w:val="24"/>
          <w:szCs w:val="24"/>
          <w:lang w:val="sr-Cyrl-CS"/>
        </w:rPr>
        <w:t>13.октобар</w:t>
      </w:r>
      <w:r w:rsidRPr="00CF2840">
        <w:rPr>
          <w:rFonts w:ascii="Times New Roman" w:hAnsi="Times New Roman"/>
          <w:sz w:val="24"/>
          <w:szCs w:val="24"/>
          <w:lang w:val="sr-Cyrl-CS"/>
        </w:rPr>
        <w:t xml:space="preserve">“ </w:t>
      </w:r>
      <w:r w:rsidR="00C11881">
        <w:rPr>
          <w:rFonts w:ascii="Times New Roman" w:hAnsi="Times New Roman"/>
          <w:sz w:val="24"/>
          <w:szCs w:val="24"/>
          <w:lang w:val="sr-Cyrl-CS"/>
        </w:rPr>
        <w:t>Ћуприја</w:t>
      </w:r>
    </w:p>
    <w:p w:rsidR="004F15E1" w:rsidRPr="00CF2840" w:rsidRDefault="004F15E1" w:rsidP="006C34C5">
      <w:pPr>
        <w:spacing w:after="0"/>
        <w:jc w:val="both"/>
        <w:rPr>
          <w:rFonts w:ascii="Times New Roman" w:hAnsi="Times New Roman"/>
          <w:sz w:val="24"/>
          <w:szCs w:val="24"/>
          <w:lang w:val="sr-Cyrl-CS"/>
        </w:rPr>
      </w:pPr>
      <w:r w:rsidRPr="00CF2840">
        <w:rPr>
          <w:rFonts w:ascii="Times New Roman" w:hAnsi="Times New Roman"/>
          <w:sz w:val="24"/>
          <w:szCs w:val="24"/>
          <w:lang w:val="sr-Cyrl-CS"/>
        </w:rPr>
        <w:t>Адреса:</w:t>
      </w:r>
      <w:r w:rsidRPr="00CF2840">
        <w:rPr>
          <w:rFonts w:ascii="Times New Roman" w:hAnsi="Times New Roman"/>
          <w:i/>
          <w:iCs/>
          <w:sz w:val="24"/>
          <w:szCs w:val="24"/>
          <w:lang w:val="sr-Cyrl-CS"/>
        </w:rPr>
        <w:t xml:space="preserve"> </w:t>
      </w:r>
      <w:r w:rsidRPr="00CF2840">
        <w:rPr>
          <w:rFonts w:ascii="Times New Roman" w:hAnsi="Times New Roman"/>
          <w:iCs/>
          <w:sz w:val="24"/>
          <w:szCs w:val="24"/>
          <w:lang w:val="sr-Cyrl-CS"/>
        </w:rPr>
        <w:t>Ћуприја, ул</w:t>
      </w:r>
      <w:r w:rsidR="00C11881">
        <w:rPr>
          <w:rFonts w:ascii="Times New Roman" w:hAnsi="Times New Roman"/>
          <w:iCs/>
          <w:sz w:val="24"/>
          <w:szCs w:val="24"/>
          <w:lang w:val="sr-Cyrl-CS"/>
        </w:rPr>
        <w:t>Алексе Шантића бб</w:t>
      </w:r>
    </w:p>
    <w:p w:rsidR="004F15E1" w:rsidRPr="00CF2840" w:rsidRDefault="004F15E1" w:rsidP="006C34C5">
      <w:pPr>
        <w:spacing w:after="0"/>
        <w:jc w:val="both"/>
        <w:rPr>
          <w:rFonts w:ascii="Times New Roman" w:hAnsi="Times New Roman"/>
          <w:color w:val="FF0000"/>
          <w:sz w:val="24"/>
          <w:szCs w:val="24"/>
          <w:lang w:val="sr-Cyrl-CS"/>
        </w:rPr>
      </w:pPr>
      <w:r w:rsidRPr="00CF2840">
        <w:rPr>
          <w:rFonts w:ascii="Times New Roman" w:hAnsi="Times New Roman"/>
          <w:sz w:val="24"/>
          <w:szCs w:val="24"/>
          <w:lang w:val="sr-Cyrl-CS"/>
        </w:rPr>
        <w:t>Е-</w:t>
      </w:r>
      <w:r w:rsidRPr="00CF2840">
        <w:rPr>
          <w:rFonts w:ascii="Times New Roman" w:hAnsi="Times New Roman"/>
          <w:sz w:val="24"/>
          <w:szCs w:val="24"/>
          <w:lang w:val="sr-Latn-CS"/>
        </w:rPr>
        <w:t xml:space="preserve">mail </w:t>
      </w:r>
      <w:r w:rsidRPr="00CF2840">
        <w:rPr>
          <w:rFonts w:ascii="Times New Roman" w:hAnsi="Times New Roman"/>
          <w:sz w:val="24"/>
          <w:szCs w:val="24"/>
          <w:lang w:val="sr-Cyrl-CS"/>
        </w:rPr>
        <w:t xml:space="preserve">адреса: </w:t>
      </w:r>
      <w:r w:rsidR="00C11881">
        <w:rPr>
          <w:rFonts w:ascii="Times New Roman" w:hAnsi="Times New Roman"/>
          <w:sz w:val="24"/>
        </w:rPr>
        <w:t>info@13oktobar.cuprija.edu.rs</w:t>
      </w: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2. Врста поступка јавне набавке</w:t>
      </w:r>
    </w:p>
    <w:p w:rsidR="004F15E1" w:rsidRPr="00CF2840" w:rsidRDefault="004F15E1" w:rsidP="00E96F13">
      <w:pPr>
        <w:spacing w:after="0"/>
        <w:jc w:val="both"/>
        <w:rPr>
          <w:rFonts w:ascii="Times New Roman" w:hAnsi="Times New Roman"/>
          <w:sz w:val="24"/>
          <w:szCs w:val="24"/>
          <w:lang w:val="sr-Cyrl-CS"/>
        </w:rPr>
      </w:pPr>
      <w:r w:rsidRPr="00CF2840">
        <w:rPr>
          <w:rFonts w:ascii="Times New Roman" w:hAnsi="Times New Roman"/>
          <w:sz w:val="24"/>
          <w:szCs w:val="24"/>
        </w:rPr>
        <w:t xml:space="preserve">Предметна јавна набавка се спроводи у </w:t>
      </w:r>
      <w:r w:rsidRPr="00CF2840">
        <w:rPr>
          <w:rFonts w:ascii="Times New Roman" w:hAnsi="Times New Roman"/>
          <w:sz w:val="24"/>
          <w:szCs w:val="24"/>
          <w:lang w:val="sr-Cyrl-CS"/>
        </w:rPr>
        <w:t xml:space="preserve">поступку јавне набавке мале вредности, </w:t>
      </w:r>
      <w:r w:rsidRPr="00CF2840">
        <w:rPr>
          <w:rFonts w:ascii="Times New Roman" w:hAnsi="Times New Roman"/>
          <w:sz w:val="24"/>
          <w:szCs w:val="24"/>
        </w:rPr>
        <w:t>у складу са Законом и подзаконским актима којима се уређују јавне набавке.</w:t>
      </w:r>
    </w:p>
    <w:p w:rsidR="004F15E1" w:rsidRPr="00CF2840" w:rsidRDefault="004F15E1" w:rsidP="00CF2840">
      <w:pPr>
        <w:jc w:val="both"/>
        <w:rPr>
          <w:rFonts w:ascii="Times New Roman" w:hAnsi="Times New Roman"/>
          <w:sz w:val="24"/>
          <w:szCs w:val="24"/>
          <w:lang w:val="sr-Cyrl-CS"/>
        </w:rPr>
      </w:pPr>
    </w:p>
    <w:p w:rsidR="004F15E1" w:rsidRPr="0097152B" w:rsidRDefault="004F15E1" w:rsidP="00CF2840">
      <w:pPr>
        <w:jc w:val="both"/>
        <w:rPr>
          <w:rFonts w:ascii="Times New Roman" w:hAnsi="Times New Roman"/>
          <w:sz w:val="24"/>
          <w:szCs w:val="24"/>
        </w:rPr>
      </w:pPr>
      <w:r w:rsidRPr="00CF2840">
        <w:rPr>
          <w:rFonts w:ascii="Times New Roman" w:hAnsi="Times New Roman"/>
          <w:b/>
          <w:bCs/>
          <w:sz w:val="24"/>
          <w:szCs w:val="24"/>
        </w:rPr>
        <w:t>3. Предмет јавне набавке</w:t>
      </w:r>
    </w:p>
    <w:p w:rsidR="004F15E1" w:rsidRPr="0097152B" w:rsidRDefault="004F15E1" w:rsidP="006C34C5">
      <w:pPr>
        <w:spacing w:after="0"/>
        <w:jc w:val="both"/>
        <w:rPr>
          <w:rFonts w:ascii="Times New Roman" w:hAnsi="Times New Roman"/>
          <w:bCs/>
          <w:sz w:val="24"/>
          <w:szCs w:val="24"/>
          <w:lang w:val="sr-Cyrl-CS"/>
        </w:rPr>
      </w:pPr>
      <w:r w:rsidRPr="0097152B">
        <w:rPr>
          <w:rFonts w:ascii="Times New Roman" w:hAnsi="Times New Roman"/>
          <w:sz w:val="24"/>
          <w:szCs w:val="24"/>
        </w:rPr>
        <w:t>Предмет јавне набавке бр</w:t>
      </w:r>
      <w:r w:rsidRPr="0097152B">
        <w:rPr>
          <w:rFonts w:ascii="Times New Roman" w:hAnsi="Times New Roman"/>
          <w:sz w:val="24"/>
          <w:szCs w:val="24"/>
          <w:lang w:val="ru-RU"/>
        </w:rPr>
        <w:t>.</w:t>
      </w:r>
      <w:r w:rsidRPr="0097152B">
        <w:rPr>
          <w:rFonts w:ascii="Times New Roman" w:hAnsi="Times New Roman"/>
          <w:sz w:val="24"/>
          <w:szCs w:val="24"/>
        </w:rPr>
        <w:t xml:space="preserve"> 4/201</w:t>
      </w:r>
      <w:r w:rsidRPr="0097152B">
        <w:rPr>
          <w:rFonts w:ascii="Times New Roman" w:hAnsi="Times New Roman"/>
          <w:sz w:val="24"/>
          <w:szCs w:val="24"/>
          <w:lang w:val="sr-Cyrl-CS"/>
        </w:rPr>
        <w:t>8</w:t>
      </w:r>
      <w:r w:rsidRPr="0097152B">
        <w:rPr>
          <w:rFonts w:ascii="Times New Roman" w:hAnsi="Times New Roman"/>
          <w:sz w:val="24"/>
          <w:szCs w:val="24"/>
        </w:rPr>
        <w:t xml:space="preserve"> </w:t>
      </w:r>
      <w:r w:rsidRPr="0097152B">
        <w:rPr>
          <w:rFonts w:ascii="Times New Roman" w:hAnsi="Times New Roman"/>
          <w:sz w:val="24"/>
          <w:szCs w:val="24"/>
          <w:lang w:val="sr-Cyrl-CS"/>
        </w:rPr>
        <w:t xml:space="preserve">су услуге – Превоз ученика </w:t>
      </w:r>
      <w:r w:rsidRPr="0097152B">
        <w:rPr>
          <w:rFonts w:ascii="Times New Roman" w:hAnsi="Times New Roman"/>
          <w:bCs/>
          <w:sz w:val="24"/>
          <w:szCs w:val="24"/>
          <w:lang w:val="sr-Cyrl-CS"/>
        </w:rPr>
        <w:t>ОШ“</w:t>
      </w:r>
      <w:r w:rsidR="00C11881">
        <w:rPr>
          <w:rFonts w:ascii="Times New Roman" w:hAnsi="Times New Roman"/>
          <w:bCs/>
          <w:sz w:val="24"/>
          <w:szCs w:val="24"/>
          <w:lang w:val="sr-Cyrl-CS"/>
        </w:rPr>
        <w:t>13.октобар</w:t>
      </w:r>
      <w:r w:rsidRPr="0097152B">
        <w:rPr>
          <w:rFonts w:ascii="Times New Roman" w:hAnsi="Times New Roman"/>
          <w:bCs/>
          <w:sz w:val="24"/>
          <w:szCs w:val="24"/>
          <w:lang w:val="sr-Cyrl-CS"/>
        </w:rPr>
        <w:t>“ Ћуприја, у периоду од 01.12.2018.године до краја школске 2018/2019.године.</w:t>
      </w:r>
    </w:p>
    <w:p w:rsidR="004F15E1" w:rsidRPr="00CF2840" w:rsidRDefault="004F15E1" w:rsidP="006C34C5">
      <w:pPr>
        <w:spacing w:after="0"/>
        <w:jc w:val="both"/>
        <w:rPr>
          <w:rFonts w:ascii="Times New Roman" w:hAnsi="Times New Roman"/>
          <w:sz w:val="24"/>
          <w:szCs w:val="24"/>
          <w:lang w:val="sr-Cyrl-CS"/>
        </w:rPr>
      </w:pP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b/>
          <w:bCs/>
          <w:sz w:val="24"/>
          <w:szCs w:val="24"/>
          <w:lang w:val="sr-Cyrl-CS"/>
        </w:rPr>
        <w:t>4. Циљ поступка</w:t>
      </w:r>
    </w:p>
    <w:p w:rsidR="004F15E1" w:rsidRDefault="004F15E1" w:rsidP="006C34C5">
      <w:pPr>
        <w:spacing w:after="0"/>
        <w:jc w:val="both"/>
        <w:rPr>
          <w:rFonts w:ascii="Times New Roman" w:hAnsi="Times New Roman"/>
          <w:sz w:val="24"/>
          <w:szCs w:val="24"/>
        </w:rPr>
      </w:pPr>
      <w:r w:rsidRPr="00CF2840">
        <w:rPr>
          <w:rFonts w:ascii="Times New Roman" w:hAnsi="Times New Roman"/>
          <w:sz w:val="24"/>
          <w:szCs w:val="24"/>
          <w:lang w:val="sr-Cyrl-CS"/>
        </w:rPr>
        <w:t>Поступак јавне набавке се спроводи ради закључења уговора о јавној набавци.</w:t>
      </w:r>
    </w:p>
    <w:p w:rsidR="004F15E1" w:rsidRPr="006C34C5" w:rsidRDefault="004F15E1" w:rsidP="006C34C5">
      <w:pPr>
        <w:spacing w:after="0"/>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i/>
          <w:iCs/>
          <w:sz w:val="24"/>
          <w:szCs w:val="24"/>
          <w:lang w:val="sr-Cyrl-CS"/>
        </w:rPr>
        <w:t>5</w:t>
      </w:r>
      <w:r w:rsidRPr="00CF2840">
        <w:rPr>
          <w:rFonts w:ascii="Times New Roman" w:hAnsi="Times New Roman"/>
          <w:b/>
          <w:bCs/>
          <w:sz w:val="24"/>
          <w:szCs w:val="24"/>
        </w:rPr>
        <w:t xml:space="preserve">. Контакт (лице или служба) </w:t>
      </w: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sz w:val="24"/>
          <w:szCs w:val="24"/>
        </w:rPr>
        <w:t>Лице за контакт:</w:t>
      </w:r>
      <w:r w:rsidRPr="00CF2840">
        <w:rPr>
          <w:rFonts w:ascii="Times New Roman" w:hAnsi="Times New Roman"/>
          <w:sz w:val="24"/>
          <w:szCs w:val="24"/>
          <w:lang w:val="sr-Cyrl-CS"/>
        </w:rPr>
        <w:t xml:space="preserve"> </w:t>
      </w:r>
      <w:r w:rsidR="00C11881">
        <w:rPr>
          <w:rFonts w:ascii="Times New Roman" w:hAnsi="Times New Roman"/>
          <w:sz w:val="24"/>
          <w:szCs w:val="24"/>
          <w:lang w:val="sr-Cyrl-CS"/>
        </w:rPr>
        <w:t>Александра Саџаковић</w:t>
      </w:r>
      <w:r>
        <w:rPr>
          <w:rFonts w:ascii="Times New Roman" w:hAnsi="Times New Roman"/>
          <w:sz w:val="24"/>
          <w:szCs w:val="24"/>
        </w:rPr>
        <w:t xml:space="preserve"> </w:t>
      </w:r>
      <w:r w:rsidR="00C11881">
        <w:rPr>
          <w:rFonts w:ascii="Times New Roman" w:hAnsi="Times New Roman"/>
          <w:sz w:val="24"/>
          <w:szCs w:val="24"/>
          <w:lang w:val="sr-Cyrl-CS"/>
        </w:rPr>
        <w:t>, контакт телефон: 035/8472</w:t>
      </w:r>
      <w:r w:rsidRPr="00CF2840">
        <w:rPr>
          <w:rFonts w:ascii="Times New Roman" w:hAnsi="Times New Roman"/>
          <w:sz w:val="24"/>
          <w:szCs w:val="24"/>
          <w:lang w:val="sr-Cyrl-CS"/>
        </w:rPr>
        <w:t>-</w:t>
      </w:r>
      <w:r w:rsidR="00C11881">
        <w:rPr>
          <w:rFonts w:ascii="Times New Roman" w:hAnsi="Times New Roman"/>
          <w:sz w:val="24"/>
          <w:szCs w:val="24"/>
          <w:lang w:val="sr-Cyrl-CS"/>
        </w:rPr>
        <w:t>477</w:t>
      </w:r>
      <w:r w:rsidRPr="00CF2840">
        <w:rPr>
          <w:rFonts w:ascii="Times New Roman" w:hAnsi="Times New Roman"/>
          <w:i/>
          <w:iCs/>
          <w:sz w:val="24"/>
          <w:szCs w:val="24"/>
        </w:rPr>
        <w:t>,</w:t>
      </w:r>
    </w:p>
    <w:p w:rsidR="004F15E1" w:rsidRPr="00CF2840" w:rsidRDefault="004F15E1" w:rsidP="00CF2840">
      <w:pPr>
        <w:jc w:val="both"/>
        <w:rPr>
          <w:rFonts w:ascii="Times New Roman" w:hAnsi="Times New Roman"/>
          <w:bCs/>
          <w:color w:val="C00000"/>
          <w:sz w:val="24"/>
          <w:szCs w:val="24"/>
        </w:rPr>
      </w:pPr>
      <w:r w:rsidRPr="00CF2840">
        <w:rPr>
          <w:rFonts w:ascii="Times New Roman" w:hAnsi="Times New Roman"/>
          <w:sz w:val="24"/>
          <w:szCs w:val="24"/>
          <w:lang w:val="sr-Cyrl-CS"/>
        </w:rPr>
        <w:t xml:space="preserve">Е - mail адреса (или број факса): </w:t>
      </w:r>
      <w:r w:rsidR="00C11881">
        <w:rPr>
          <w:rFonts w:ascii="Times New Roman" w:hAnsi="Times New Roman"/>
          <w:sz w:val="24"/>
        </w:rPr>
        <w:t>info@13oktobar.cuprija.edu.rs</w:t>
      </w:r>
    </w:p>
    <w:p w:rsidR="004F15E1" w:rsidRDefault="004F15E1" w:rsidP="00CF2840">
      <w:pPr>
        <w:jc w:val="both"/>
        <w:rPr>
          <w:rFonts w:ascii="Times New Roman" w:hAnsi="Times New Roman"/>
          <w:bCs/>
          <w:color w:val="C00000"/>
          <w:sz w:val="24"/>
          <w:szCs w:val="24"/>
        </w:rPr>
      </w:pPr>
    </w:p>
    <w:p w:rsidR="004F15E1" w:rsidRPr="006C34C5" w:rsidRDefault="004F15E1" w:rsidP="00CF2840">
      <w:pPr>
        <w:jc w:val="both"/>
        <w:rPr>
          <w:rFonts w:ascii="Times New Roman" w:hAnsi="Times New Roman"/>
          <w:bCs/>
          <w:color w:val="C00000"/>
          <w:sz w:val="24"/>
          <w:szCs w:val="24"/>
        </w:rPr>
      </w:pPr>
    </w:p>
    <w:p w:rsidR="004F15E1" w:rsidRPr="00CF2840" w:rsidRDefault="004F15E1" w:rsidP="00CF2840">
      <w:pPr>
        <w:jc w:val="both"/>
        <w:rPr>
          <w:rFonts w:ascii="Times New Roman" w:hAnsi="Times New Roman"/>
          <w:bCs/>
          <w:color w:val="C00000"/>
          <w:sz w:val="24"/>
          <w:szCs w:val="24"/>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lastRenderedPageBreak/>
        <w:t>II  ПОДАЦИ О ПРЕДМЕТУ ЈАВНЕ НАБАВКЕ</w:t>
      </w:r>
    </w:p>
    <w:p w:rsidR="004F15E1" w:rsidRPr="00F62B0D" w:rsidRDefault="004F15E1" w:rsidP="00CF2840">
      <w:pPr>
        <w:jc w:val="both"/>
        <w:rPr>
          <w:rFonts w:ascii="Times New Roman" w:hAnsi="Times New Roman"/>
          <w:b/>
          <w:bCs/>
          <w:i/>
          <w:iCs/>
          <w:sz w:val="24"/>
          <w:szCs w:val="24"/>
          <w:lang w:val="sr-Cyrl-RS"/>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1. Предмет јавне набавке</w:t>
      </w:r>
    </w:p>
    <w:p w:rsidR="004F15E1" w:rsidRPr="0097152B" w:rsidRDefault="004F15E1" w:rsidP="00CF2840">
      <w:pPr>
        <w:rPr>
          <w:rFonts w:ascii="Times New Roman" w:hAnsi="Times New Roman"/>
          <w:sz w:val="24"/>
          <w:szCs w:val="24"/>
          <w:lang w:val="sr-Cyrl-CS"/>
        </w:rPr>
      </w:pPr>
      <w:r w:rsidRPr="00CF2840">
        <w:rPr>
          <w:rFonts w:ascii="Times New Roman" w:hAnsi="Times New Roman"/>
          <w:sz w:val="24"/>
          <w:szCs w:val="24"/>
        </w:rPr>
        <w:t>Предмет јавне набавке бр</w:t>
      </w:r>
      <w:r w:rsidRPr="00CF2840">
        <w:rPr>
          <w:rFonts w:ascii="Times New Roman" w:hAnsi="Times New Roman"/>
          <w:sz w:val="24"/>
          <w:szCs w:val="24"/>
          <w:lang w:val="ru-RU"/>
        </w:rPr>
        <w:t xml:space="preserve">. </w:t>
      </w:r>
      <w:r>
        <w:rPr>
          <w:rFonts w:ascii="Times New Roman" w:hAnsi="Times New Roman"/>
          <w:sz w:val="24"/>
          <w:szCs w:val="24"/>
          <w:lang w:val="sr-Cyrl-CS"/>
        </w:rPr>
        <w:t>4</w:t>
      </w:r>
      <w:r w:rsidRPr="00CF2840">
        <w:rPr>
          <w:rFonts w:ascii="Times New Roman" w:hAnsi="Times New Roman"/>
          <w:sz w:val="24"/>
          <w:szCs w:val="24"/>
          <w:lang w:val="sr-Cyrl-CS"/>
        </w:rPr>
        <w:t xml:space="preserve">/2018 </w:t>
      </w:r>
      <w:r w:rsidRPr="00CF2840">
        <w:rPr>
          <w:rFonts w:ascii="Times New Roman" w:hAnsi="Times New Roman"/>
          <w:sz w:val="24"/>
          <w:szCs w:val="24"/>
        </w:rPr>
        <w:t>су</w:t>
      </w:r>
      <w:r w:rsidRPr="00CF2840">
        <w:rPr>
          <w:rFonts w:ascii="Times New Roman" w:hAnsi="Times New Roman"/>
          <w:sz w:val="24"/>
          <w:szCs w:val="24"/>
          <w:lang w:val="sr-Cyrl-CS"/>
        </w:rPr>
        <w:t xml:space="preserve"> </w:t>
      </w:r>
      <w:r w:rsidRPr="00CF2840">
        <w:rPr>
          <w:rFonts w:ascii="Times New Roman" w:hAnsi="Times New Roman"/>
          <w:sz w:val="24"/>
          <w:szCs w:val="24"/>
        </w:rPr>
        <w:t>услуге</w:t>
      </w:r>
      <w:r w:rsidRPr="00CF2840">
        <w:rPr>
          <w:rFonts w:ascii="Times New Roman" w:hAnsi="Times New Roman"/>
          <w:sz w:val="24"/>
          <w:szCs w:val="24"/>
          <w:lang w:val="sr-Cyrl-CS"/>
        </w:rPr>
        <w:t xml:space="preserve"> </w:t>
      </w:r>
      <w:r w:rsidRPr="00CF2840">
        <w:rPr>
          <w:rFonts w:ascii="Times New Roman" w:hAnsi="Times New Roman"/>
          <w:sz w:val="24"/>
          <w:szCs w:val="24"/>
        </w:rPr>
        <w:t>–</w:t>
      </w:r>
      <w:r w:rsidRPr="00CF2840">
        <w:rPr>
          <w:rFonts w:ascii="Times New Roman" w:hAnsi="Times New Roman"/>
          <w:sz w:val="24"/>
          <w:szCs w:val="24"/>
          <w:lang w:val="sr-Cyrl-CS"/>
        </w:rPr>
        <w:t xml:space="preserve">Превоз ученика </w:t>
      </w:r>
      <w:r w:rsidRPr="0097152B">
        <w:rPr>
          <w:rFonts w:ascii="Times New Roman" w:hAnsi="Times New Roman"/>
          <w:bCs/>
          <w:sz w:val="24"/>
          <w:szCs w:val="24"/>
          <w:lang w:val="sr-Cyrl-CS"/>
        </w:rPr>
        <w:t>ОШ“</w:t>
      </w:r>
      <w:r w:rsidR="00C11881">
        <w:rPr>
          <w:rFonts w:ascii="Times New Roman" w:hAnsi="Times New Roman"/>
          <w:bCs/>
          <w:sz w:val="24"/>
          <w:szCs w:val="24"/>
          <w:lang w:val="sr-Cyrl-CS"/>
        </w:rPr>
        <w:t>13.октобар</w:t>
      </w:r>
      <w:r w:rsidRPr="0097152B">
        <w:rPr>
          <w:rFonts w:ascii="Times New Roman" w:hAnsi="Times New Roman"/>
          <w:bCs/>
          <w:sz w:val="24"/>
          <w:szCs w:val="24"/>
          <w:lang w:val="sr-Cyrl-CS"/>
        </w:rPr>
        <w:t>“ Ћуприја, у периоду од 01.12.2018.године до краја школске 2018/2019.године.</w:t>
      </w:r>
    </w:p>
    <w:p w:rsidR="004F15E1" w:rsidRPr="00CF2840" w:rsidRDefault="004F15E1" w:rsidP="00E96F13">
      <w:pPr>
        <w:spacing w:after="0"/>
        <w:rPr>
          <w:rFonts w:ascii="Times New Roman" w:hAnsi="Times New Roman"/>
          <w:b/>
          <w:bCs/>
          <w:sz w:val="24"/>
          <w:szCs w:val="24"/>
          <w:lang w:val="sr-Cyrl-CS"/>
        </w:rPr>
      </w:pPr>
      <w:r w:rsidRPr="00CF2840">
        <w:rPr>
          <w:rFonts w:ascii="Times New Roman" w:hAnsi="Times New Roman"/>
          <w:sz w:val="24"/>
          <w:szCs w:val="24"/>
          <w:lang w:val="sr-Cyrl-CS"/>
        </w:rPr>
        <w:t>Ознака</w:t>
      </w:r>
      <w:r w:rsidRPr="00CF2840">
        <w:rPr>
          <w:rFonts w:ascii="Times New Roman" w:hAnsi="Times New Roman"/>
          <w:iCs/>
          <w:sz w:val="24"/>
          <w:szCs w:val="24"/>
        </w:rPr>
        <w:t xml:space="preserve"> из општег речника набавке</w:t>
      </w:r>
      <w:r w:rsidRPr="00CF2840">
        <w:rPr>
          <w:rFonts w:ascii="Times New Roman" w:hAnsi="Times New Roman"/>
          <w:iCs/>
          <w:sz w:val="24"/>
          <w:szCs w:val="24"/>
          <w:lang w:val="sr-Cyrl-CS"/>
        </w:rPr>
        <w:t>: 60100000 услуге друмског превоза</w:t>
      </w:r>
    </w:p>
    <w:p w:rsidR="004F15E1" w:rsidRPr="00CF2840" w:rsidRDefault="004F15E1" w:rsidP="00CF2840">
      <w:pPr>
        <w:jc w:val="both"/>
        <w:rPr>
          <w:rFonts w:ascii="Times New Roman" w:hAnsi="Times New Roman"/>
          <w:b/>
          <w:bCs/>
          <w:sz w:val="24"/>
          <w:szCs w:val="24"/>
          <w:lang w:val="sr-Cyrl-CS"/>
        </w:rPr>
      </w:pPr>
    </w:p>
    <w:p w:rsidR="004F15E1" w:rsidRPr="00CF2840" w:rsidRDefault="004F15E1" w:rsidP="00CF2840">
      <w:pPr>
        <w:jc w:val="both"/>
        <w:rPr>
          <w:rFonts w:ascii="Times New Roman" w:hAnsi="Times New Roman"/>
          <w:bCs/>
          <w:sz w:val="24"/>
          <w:szCs w:val="24"/>
          <w:lang w:val="sr-Cyrl-CS"/>
        </w:rPr>
      </w:pPr>
      <w:r w:rsidRPr="00CF2840">
        <w:rPr>
          <w:rFonts w:ascii="Times New Roman" w:hAnsi="Times New Roman"/>
          <w:b/>
          <w:bCs/>
          <w:sz w:val="24"/>
          <w:szCs w:val="24"/>
          <w:lang w:val="sr-Cyrl-CS"/>
        </w:rPr>
        <w:t>2.</w:t>
      </w:r>
      <w:r w:rsidRPr="00CF2840">
        <w:rPr>
          <w:rFonts w:ascii="Times New Roman" w:hAnsi="Times New Roman"/>
          <w:b/>
          <w:bCs/>
          <w:i/>
          <w:iCs/>
          <w:sz w:val="24"/>
          <w:szCs w:val="24"/>
          <w:lang w:val="sr-Cyrl-CS"/>
        </w:rPr>
        <w:t xml:space="preserve"> </w:t>
      </w:r>
      <w:r w:rsidRPr="00CF2840">
        <w:rPr>
          <w:rFonts w:ascii="Times New Roman" w:hAnsi="Times New Roman"/>
          <w:b/>
          <w:bCs/>
          <w:sz w:val="24"/>
          <w:szCs w:val="24"/>
          <w:lang w:val="sr-Cyrl-CS"/>
        </w:rPr>
        <w:t>Партије</w:t>
      </w:r>
    </w:p>
    <w:p w:rsidR="004F15E1" w:rsidRPr="00CF2840" w:rsidRDefault="004F15E1" w:rsidP="00E96F13">
      <w:pPr>
        <w:spacing w:after="0"/>
        <w:jc w:val="both"/>
        <w:rPr>
          <w:rFonts w:ascii="Times New Roman" w:hAnsi="Times New Roman"/>
          <w:sz w:val="24"/>
          <w:szCs w:val="24"/>
          <w:lang w:val="sr-Cyrl-CS"/>
        </w:rPr>
      </w:pPr>
      <w:r w:rsidRPr="00CF2840">
        <w:rPr>
          <w:rFonts w:ascii="Times New Roman" w:hAnsi="Times New Roman"/>
          <w:bCs/>
          <w:sz w:val="24"/>
          <w:szCs w:val="24"/>
          <w:lang w:val="sr-Cyrl-CS"/>
        </w:rPr>
        <w:t>П</w:t>
      </w:r>
      <w:r w:rsidRPr="00CF2840">
        <w:rPr>
          <w:rFonts w:ascii="Times New Roman" w:hAnsi="Times New Roman"/>
          <w:sz w:val="24"/>
          <w:szCs w:val="24"/>
          <w:lang w:val="sr-Cyrl-CS"/>
        </w:rPr>
        <w:t>редметна јавна набавка није обликована по партијама.</w:t>
      </w:r>
    </w:p>
    <w:p w:rsidR="004F15E1" w:rsidRPr="00CF2840" w:rsidRDefault="004F15E1" w:rsidP="00CF2840">
      <w:pPr>
        <w:ind w:left="360"/>
        <w:rPr>
          <w:rFonts w:ascii="Times New Roman" w:hAnsi="Times New Roman"/>
          <w:sz w:val="24"/>
          <w:szCs w:val="24"/>
          <w:lang w:val="sr-Cyrl-CS"/>
        </w:rPr>
      </w:pPr>
    </w:p>
    <w:p w:rsidR="004F15E1" w:rsidRPr="00CF2840" w:rsidRDefault="004F15E1" w:rsidP="00CF2840">
      <w:pPr>
        <w:shd w:val="clear" w:color="auto" w:fill="C6D9F1"/>
        <w:jc w:val="center"/>
        <w:rPr>
          <w:rFonts w:ascii="Times New Roman" w:hAnsi="Times New Roman"/>
          <w:bCs/>
          <w:iCs/>
          <w:sz w:val="24"/>
          <w:szCs w:val="24"/>
          <w:lang w:val="sr-Cyrl-CS"/>
        </w:rPr>
      </w:pPr>
      <w:r w:rsidRPr="00CF2840">
        <w:rPr>
          <w:rFonts w:ascii="Times New Roman" w:hAnsi="Times New Roman"/>
          <w:b/>
          <w:bCs/>
          <w:i/>
          <w:iCs/>
          <w:sz w:val="24"/>
          <w:szCs w:val="24"/>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CF2840">
        <w:rPr>
          <w:rFonts w:ascii="Times New Roman" w:hAnsi="Times New Roman"/>
          <w:b/>
          <w:bCs/>
          <w:i/>
          <w:iCs/>
          <w:sz w:val="24"/>
          <w:szCs w:val="24"/>
          <w:lang w:val="sr-Cyrl-CS"/>
        </w:rPr>
        <w:t xml:space="preserve">МЕСТО ИЗВРШЕЊА </w:t>
      </w:r>
      <w:r w:rsidRPr="00CF2840">
        <w:rPr>
          <w:rFonts w:ascii="Times New Roman" w:hAnsi="Times New Roman"/>
          <w:b/>
          <w:bCs/>
          <w:i/>
          <w:iCs/>
          <w:sz w:val="24"/>
          <w:szCs w:val="24"/>
        </w:rPr>
        <w:t>И СЛ.</w:t>
      </w:r>
    </w:p>
    <w:tbl>
      <w:tblPr>
        <w:tblW w:w="10440" w:type="dxa"/>
        <w:tblInd w:w="-575" w:type="dxa"/>
        <w:tblLayout w:type="fixed"/>
        <w:tblCellMar>
          <w:top w:w="55" w:type="dxa"/>
          <w:left w:w="55" w:type="dxa"/>
          <w:bottom w:w="55" w:type="dxa"/>
          <w:right w:w="55" w:type="dxa"/>
        </w:tblCellMar>
        <w:tblLook w:val="0000" w:firstRow="0" w:lastRow="0" w:firstColumn="0" w:lastColumn="0" w:noHBand="0" w:noVBand="0"/>
      </w:tblPr>
      <w:tblGrid>
        <w:gridCol w:w="10440"/>
      </w:tblGrid>
      <w:tr w:rsidR="004F15E1" w:rsidRPr="00C149CE" w:rsidTr="00850F54">
        <w:trPr>
          <w:trHeight w:val="1791"/>
        </w:trPr>
        <w:tc>
          <w:tcPr>
            <w:tcW w:w="10440" w:type="dxa"/>
            <w:tcBorders>
              <w:top w:val="single" w:sz="2" w:space="0" w:color="000000"/>
              <w:left w:val="single" w:sz="2" w:space="0" w:color="000000"/>
              <w:bottom w:val="single" w:sz="2" w:space="0" w:color="000000"/>
              <w:right w:val="single" w:sz="2" w:space="0" w:color="000000"/>
            </w:tcBorders>
          </w:tcPr>
          <w:p w:rsidR="004F15E1" w:rsidRPr="00A27D27" w:rsidRDefault="004F15E1" w:rsidP="00850F54">
            <w:pPr>
              <w:rPr>
                <w:rFonts w:ascii="Times New Roman" w:hAnsi="Times New Roman"/>
                <w:bCs/>
                <w:iCs/>
                <w:color w:val="000000" w:themeColor="text1"/>
                <w:sz w:val="24"/>
                <w:szCs w:val="24"/>
                <w:lang w:val="sr-Cyrl-CS"/>
              </w:rPr>
            </w:pPr>
            <w:r w:rsidRPr="00A27D27">
              <w:rPr>
                <w:rFonts w:ascii="Times New Roman" w:hAnsi="Times New Roman"/>
                <w:bCs/>
                <w:iCs/>
                <w:color w:val="000000" w:themeColor="text1"/>
                <w:sz w:val="24"/>
                <w:szCs w:val="24"/>
                <w:lang w:val="sr-Cyrl-CS"/>
              </w:rPr>
              <w:t xml:space="preserve">Превоз ученика од </w:t>
            </w:r>
            <w:r w:rsidR="007E1A67" w:rsidRPr="00A27D27">
              <w:rPr>
                <w:rFonts w:ascii="Times New Roman" w:hAnsi="Times New Roman"/>
                <w:bCs/>
                <w:iCs/>
                <w:color w:val="000000" w:themeColor="text1"/>
                <w:sz w:val="24"/>
                <w:szCs w:val="24"/>
                <w:lang w:val="sr-Cyrl-CS"/>
              </w:rPr>
              <w:t>01.12.2018 до краја школске 2018/2019. године</w:t>
            </w:r>
            <w:r w:rsidRPr="00A27D27">
              <w:rPr>
                <w:rFonts w:ascii="Times New Roman" w:hAnsi="Times New Roman"/>
                <w:bCs/>
                <w:iCs/>
                <w:color w:val="000000" w:themeColor="text1"/>
                <w:sz w:val="24"/>
                <w:szCs w:val="24"/>
                <w:lang w:val="sr-Cyrl-CS"/>
              </w:rPr>
              <w:t xml:space="preserve">, за </w:t>
            </w:r>
            <w:r w:rsidR="001E4F1C" w:rsidRPr="00A27D27">
              <w:rPr>
                <w:rFonts w:ascii="Times New Roman" w:hAnsi="Times New Roman"/>
                <w:bCs/>
                <w:iCs/>
                <w:color w:val="000000" w:themeColor="text1"/>
                <w:sz w:val="24"/>
                <w:szCs w:val="24"/>
                <w:lang w:val="sr-Cyrl-CS"/>
              </w:rPr>
              <w:t>12</w:t>
            </w:r>
            <w:r w:rsidRPr="00A27D27">
              <w:rPr>
                <w:rFonts w:ascii="Times New Roman" w:hAnsi="Times New Roman"/>
                <w:bCs/>
                <w:iCs/>
                <w:color w:val="000000" w:themeColor="text1"/>
                <w:sz w:val="24"/>
                <w:szCs w:val="24"/>
                <w:lang w:val="sr-Cyrl-CS"/>
              </w:rPr>
              <w:t>0 дана у складу са календаром образовно-васпитног рада основне школе</w:t>
            </w:r>
            <w:r w:rsidRPr="00A27D27">
              <w:rPr>
                <w:rFonts w:ascii="Times New Roman" w:hAnsi="Times New Roman"/>
                <w:i/>
                <w:iCs/>
                <w:color w:val="000000" w:themeColor="text1"/>
                <w:sz w:val="24"/>
                <w:szCs w:val="24"/>
                <w:lang w:val="sr-Cyrl-CS"/>
              </w:rPr>
              <w:t xml:space="preserve"> </w:t>
            </w:r>
            <w:r w:rsidRPr="00A27D27">
              <w:rPr>
                <w:rFonts w:ascii="Times New Roman" w:hAnsi="Times New Roman"/>
                <w:iCs/>
                <w:color w:val="000000" w:themeColor="text1"/>
                <w:sz w:val="24"/>
                <w:szCs w:val="24"/>
                <w:lang w:val="sr-Cyrl-CS"/>
              </w:rPr>
              <w:t>(постоји могућност и неке радне суботе као надокнаде)</w:t>
            </w:r>
            <w:r w:rsidRPr="00A27D27">
              <w:rPr>
                <w:rFonts w:ascii="Times New Roman" w:hAnsi="Times New Roman"/>
                <w:iCs/>
                <w:color w:val="000000" w:themeColor="text1"/>
                <w:sz w:val="24"/>
                <w:szCs w:val="24"/>
              </w:rPr>
              <w:t>.</w:t>
            </w:r>
          </w:p>
          <w:p w:rsidR="004F15E1" w:rsidRPr="007E1A67" w:rsidRDefault="004F15E1" w:rsidP="00850F54">
            <w:pPr>
              <w:ind w:right="-188"/>
              <w:jc w:val="both"/>
              <w:rPr>
                <w:rFonts w:ascii="Times New Roman" w:hAnsi="Times New Roman"/>
                <w:i/>
                <w:iCs/>
                <w:sz w:val="24"/>
                <w:szCs w:val="24"/>
              </w:rPr>
            </w:pPr>
            <w:r w:rsidRPr="007E1A67">
              <w:rPr>
                <w:rFonts w:ascii="Times New Roman" w:hAnsi="Times New Roman"/>
                <w:bCs/>
                <w:iCs/>
                <w:sz w:val="24"/>
                <w:szCs w:val="24"/>
                <w:lang w:val="sr-Cyrl-CS"/>
              </w:rPr>
              <w:t xml:space="preserve">Превоз ученика се врши на релацији: </w:t>
            </w:r>
            <w:r w:rsidRPr="007E1A67">
              <w:rPr>
                <w:rFonts w:ascii="Times New Roman" w:hAnsi="Times New Roman"/>
                <w:sz w:val="24"/>
                <w:szCs w:val="24"/>
                <w:lang w:val="sr-Cyrl-CS"/>
              </w:rPr>
              <w:t xml:space="preserve"> </w:t>
            </w:r>
          </w:p>
          <w:p w:rsidR="00F62B0D" w:rsidRPr="00F62B0D" w:rsidRDefault="007E1A67" w:rsidP="00F62B0D">
            <w:pPr>
              <w:numPr>
                <w:ilvl w:val="0"/>
                <w:numId w:val="11"/>
              </w:numPr>
              <w:suppressAutoHyphens/>
              <w:spacing w:after="0" w:line="100" w:lineRule="atLeast"/>
              <w:ind w:right="-188"/>
              <w:jc w:val="both"/>
              <w:rPr>
                <w:rFonts w:ascii="Times New Roman" w:hAnsi="Times New Roman"/>
                <w:i/>
                <w:iCs/>
                <w:sz w:val="24"/>
                <w:szCs w:val="24"/>
              </w:rPr>
            </w:pPr>
            <w:r w:rsidRPr="00F62B0D">
              <w:rPr>
                <w:rFonts w:ascii="Times New Roman" w:hAnsi="Times New Roman"/>
                <w:b/>
                <w:sz w:val="24"/>
                <w:szCs w:val="24"/>
                <w:u w:val="single"/>
              </w:rPr>
              <w:t>1.Добричево</w:t>
            </w:r>
            <w:r w:rsidRPr="00F62B0D">
              <w:rPr>
                <w:rFonts w:ascii="Times New Roman" w:hAnsi="Times New Roman"/>
                <w:b/>
                <w:sz w:val="24"/>
                <w:szCs w:val="24"/>
                <w:u w:val="single"/>
                <w:lang w:val="sr-Cyrl-RS"/>
              </w:rPr>
              <w:t>-Ћуприја</w:t>
            </w:r>
            <w:r w:rsidRPr="00F62B0D">
              <w:rPr>
                <w:rFonts w:ascii="Times New Roman" w:hAnsi="Times New Roman"/>
                <w:b/>
                <w:sz w:val="24"/>
                <w:szCs w:val="24"/>
                <w:u w:val="single"/>
              </w:rPr>
              <w:t>:</w:t>
            </w:r>
            <w:r w:rsidR="00F62B0D" w:rsidRPr="00F62B0D">
              <w:rPr>
                <w:rFonts w:ascii="Times New Roman" w:hAnsi="Times New Roman"/>
                <w:b/>
                <w:sz w:val="24"/>
                <w:szCs w:val="24"/>
                <w:lang w:val="sr-Cyrl-CS"/>
              </w:rPr>
              <w:t xml:space="preserve"> </w:t>
            </w:r>
            <w:r w:rsidR="00F62B0D" w:rsidRPr="00F62B0D">
              <w:rPr>
                <w:rFonts w:ascii="Times New Roman" w:hAnsi="Times New Roman"/>
                <w:sz w:val="24"/>
                <w:szCs w:val="24"/>
                <w:lang w:val="sr-Cyrl-CS"/>
              </w:rPr>
              <w:t>и обратно (око 9 ученика)</w:t>
            </w:r>
          </w:p>
          <w:p w:rsidR="007E1A67" w:rsidRDefault="00F62B0D" w:rsidP="00F62B0D">
            <w:pPr>
              <w:ind w:left="630" w:right="-188"/>
              <w:jc w:val="both"/>
              <w:rPr>
                <w:rFonts w:ascii="Times New Roman" w:hAnsi="Times New Roman"/>
                <w:iCs/>
                <w:sz w:val="24"/>
                <w:szCs w:val="24"/>
                <w:lang w:val="sr-Cyrl-RS"/>
              </w:rPr>
            </w:pPr>
            <w:r w:rsidRPr="00F62B0D">
              <w:rPr>
                <w:rFonts w:ascii="Times New Roman" w:hAnsi="Times New Roman"/>
                <w:iCs/>
                <w:sz w:val="24"/>
                <w:szCs w:val="24"/>
                <w:lang w:val="sr-Cyrl-CS"/>
              </w:rPr>
              <w:t>Удаљеност места поласка до места доласка (у једном правцу): 3.1</w:t>
            </w:r>
            <w:r w:rsidRPr="00F62B0D">
              <w:rPr>
                <w:rFonts w:ascii="Times New Roman" w:hAnsi="Times New Roman"/>
                <w:iCs/>
                <w:sz w:val="24"/>
                <w:szCs w:val="24"/>
                <w:lang w:val="sq-AL"/>
              </w:rPr>
              <w:t>km</w:t>
            </w:r>
          </w:p>
          <w:p w:rsidR="00F62B0D" w:rsidRPr="00F62B0D" w:rsidRDefault="00F62B0D" w:rsidP="00F62B0D">
            <w:pPr>
              <w:ind w:right="-188"/>
              <w:jc w:val="both"/>
              <w:rPr>
                <w:rFonts w:ascii="Times New Roman" w:hAnsi="Times New Roman"/>
                <w:i/>
                <w:iCs/>
                <w:sz w:val="24"/>
                <w:szCs w:val="24"/>
                <w:lang w:val="sr-Cyrl-RS"/>
              </w:rPr>
            </w:pPr>
            <w:r w:rsidRPr="00F62B0D">
              <w:rPr>
                <w:rFonts w:ascii="Times New Roman" w:hAnsi="Times New Roman"/>
                <w:iCs/>
                <w:sz w:val="24"/>
                <w:szCs w:val="24"/>
                <w:lang w:val="sr-Cyrl-RS"/>
              </w:rPr>
              <w:t>Напомена: Превоз на релацији Добричево-Ћуприја врши се за две смене тј. посебно за ученике нижих а посебно за ученике виших разреда</w:t>
            </w:r>
            <w:r w:rsidRPr="00F62B0D">
              <w:rPr>
                <w:rFonts w:ascii="Times New Roman" w:hAnsi="Times New Roman"/>
                <w:iCs/>
                <w:sz w:val="24"/>
                <w:szCs w:val="24"/>
                <w:lang w:val="sr-Cyrl-CS"/>
              </w:rPr>
              <w:t xml:space="preserve"> </w:t>
            </w:r>
          </w:p>
          <w:p w:rsidR="007E1A67" w:rsidRPr="00F62B0D" w:rsidRDefault="007E1A67" w:rsidP="007E1A67">
            <w:pPr>
              <w:jc w:val="both"/>
              <w:rPr>
                <w:rFonts w:ascii="Times New Roman" w:hAnsi="Times New Roman"/>
                <w:sz w:val="24"/>
                <w:szCs w:val="24"/>
                <w:lang w:val="sr-Cyrl-RS"/>
              </w:rPr>
            </w:pPr>
            <w:r w:rsidRPr="007E1A67">
              <w:rPr>
                <w:rFonts w:ascii="Times New Roman" w:hAnsi="Times New Roman"/>
                <w:sz w:val="24"/>
                <w:szCs w:val="24"/>
              </w:rPr>
              <w:t xml:space="preserve">-прва смена, </w:t>
            </w:r>
          </w:p>
          <w:p w:rsidR="007E1A67" w:rsidRPr="00F62B0D" w:rsidRDefault="007E1A67" w:rsidP="007E1A67">
            <w:pPr>
              <w:jc w:val="both"/>
              <w:rPr>
                <w:rFonts w:ascii="Times New Roman" w:hAnsi="Times New Roman"/>
                <w:sz w:val="24"/>
                <w:szCs w:val="24"/>
                <w:lang w:val="sr-Cyrl-RS"/>
              </w:rPr>
            </w:pPr>
            <w:r w:rsidRPr="007E1A67">
              <w:rPr>
                <w:rFonts w:ascii="Times New Roman" w:hAnsi="Times New Roman"/>
                <w:b/>
                <w:sz w:val="24"/>
                <w:szCs w:val="24"/>
              </w:rPr>
              <w:t>полазак</w:t>
            </w:r>
            <w:r w:rsidRPr="007E1A67">
              <w:rPr>
                <w:rFonts w:ascii="Times New Roman" w:hAnsi="Times New Roman"/>
                <w:sz w:val="24"/>
                <w:szCs w:val="24"/>
              </w:rPr>
              <w:t xml:space="preserve"> (стајалиште на главном путу за Сење) у 7.</w:t>
            </w:r>
            <w:r w:rsidRPr="007E1A67">
              <w:rPr>
                <w:rFonts w:ascii="Times New Roman" w:hAnsi="Times New Roman"/>
                <w:sz w:val="24"/>
                <w:szCs w:val="24"/>
                <w:lang w:val="sr-Cyrl-RS"/>
              </w:rPr>
              <w:t>40</w:t>
            </w:r>
            <w:r w:rsidRPr="007E1A67">
              <w:rPr>
                <w:rFonts w:ascii="Times New Roman" w:hAnsi="Times New Roman"/>
                <w:sz w:val="24"/>
                <w:szCs w:val="24"/>
              </w:rPr>
              <w:t xml:space="preserve"> часова. Ученици се довозе испред </w:t>
            </w:r>
            <w:r w:rsidRPr="007E1A67">
              <w:rPr>
                <w:rFonts w:ascii="Times New Roman" w:hAnsi="Times New Roman"/>
                <w:sz w:val="24"/>
                <w:szCs w:val="24"/>
                <w:lang w:val="sr-Cyrl-RS"/>
              </w:rPr>
              <w:t>школе „13.октобар“ Ћуприја  у ул. Алексе Шантића бб (у даљем тексту  матична школа)</w:t>
            </w:r>
          </w:p>
          <w:p w:rsidR="007E1A67" w:rsidRPr="007E1A67" w:rsidRDefault="007E1A67" w:rsidP="007E1A67">
            <w:pPr>
              <w:jc w:val="both"/>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w:t>
            </w:r>
            <w:r w:rsidRPr="007E1A67">
              <w:rPr>
                <w:rFonts w:ascii="Times New Roman" w:hAnsi="Times New Roman"/>
                <w:sz w:val="24"/>
                <w:szCs w:val="24"/>
                <w:lang w:val="sr-Cyrl-RS"/>
              </w:rPr>
              <w:t xml:space="preserve">12:25 (нижи разреди)/ </w:t>
            </w:r>
            <w:r w:rsidRPr="007E1A67">
              <w:rPr>
                <w:rFonts w:ascii="Times New Roman" w:hAnsi="Times New Roman"/>
                <w:sz w:val="24"/>
                <w:szCs w:val="24"/>
              </w:rPr>
              <w:t>1</w:t>
            </w:r>
            <w:r w:rsidRPr="007E1A67">
              <w:rPr>
                <w:rFonts w:ascii="Times New Roman" w:hAnsi="Times New Roman"/>
                <w:sz w:val="24"/>
                <w:szCs w:val="24"/>
                <w:lang w:val="sr-Cyrl-RS"/>
              </w:rPr>
              <w:t xml:space="preserve">3:15 (виши разреди) </w:t>
            </w:r>
            <w:r w:rsidRPr="007E1A67">
              <w:rPr>
                <w:rFonts w:ascii="Times New Roman" w:hAnsi="Times New Roman"/>
                <w:sz w:val="24"/>
                <w:szCs w:val="24"/>
              </w:rPr>
              <w:t xml:space="preserve">испред </w:t>
            </w:r>
            <w:r w:rsidRPr="007E1A67">
              <w:rPr>
                <w:rFonts w:ascii="Times New Roman" w:hAnsi="Times New Roman"/>
                <w:sz w:val="24"/>
                <w:szCs w:val="24"/>
                <w:lang w:val="sr-Cyrl-RS"/>
              </w:rPr>
              <w:t xml:space="preserve"> матичне школе- понедељак, среда, петак, а уторком и четвртком </w:t>
            </w:r>
            <w:r w:rsidRPr="007E1A67">
              <w:rPr>
                <w:rFonts w:ascii="Times New Roman" w:hAnsi="Times New Roman"/>
                <w:sz w:val="24"/>
                <w:szCs w:val="24"/>
              </w:rPr>
              <w:t xml:space="preserve">у </w:t>
            </w:r>
            <w:r w:rsidRPr="007E1A67">
              <w:rPr>
                <w:rFonts w:ascii="Times New Roman" w:hAnsi="Times New Roman"/>
                <w:sz w:val="24"/>
                <w:szCs w:val="24"/>
                <w:lang w:val="sr-Cyrl-RS"/>
              </w:rPr>
              <w:t>12:25 (нижи разреди)/ 14:00 (виши разреди)</w:t>
            </w:r>
          </w:p>
          <w:p w:rsidR="007E1A67" w:rsidRPr="007E1A67" w:rsidRDefault="007E1A67" w:rsidP="007E1A67">
            <w:pPr>
              <w:jc w:val="both"/>
              <w:rPr>
                <w:rFonts w:ascii="Times New Roman" w:hAnsi="Times New Roman"/>
                <w:sz w:val="24"/>
                <w:szCs w:val="24"/>
                <w:lang w:val="sr-Cyrl-RS"/>
              </w:rPr>
            </w:pPr>
            <w:r w:rsidRPr="007E1A67">
              <w:rPr>
                <w:rFonts w:ascii="Times New Roman" w:hAnsi="Times New Roman"/>
                <w:sz w:val="24"/>
                <w:szCs w:val="24"/>
              </w:rPr>
              <w:t xml:space="preserve">-друга смена, </w:t>
            </w:r>
          </w:p>
          <w:p w:rsidR="007E1A67" w:rsidRPr="007E1A67" w:rsidRDefault="007E1A67" w:rsidP="007E1A67">
            <w:pPr>
              <w:jc w:val="both"/>
              <w:rPr>
                <w:rFonts w:ascii="Times New Roman" w:hAnsi="Times New Roman"/>
                <w:sz w:val="24"/>
                <w:szCs w:val="24"/>
                <w:lang w:val="sr-Cyrl-RS"/>
              </w:rPr>
            </w:pPr>
            <w:r w:rsidRPr="007E1A67">
              <w:rPr>
                <w:rFonts w:ascii="Times New Roman" w:hAnsi="Times New Roman"/>
                <w:b/>
                <w:sz w:val="24"/>
                <w:szCs w:val="24"/>
              </w:rPr>
              <w:t xml:space="preserve">полазак </w:t>
            </w:r>
            <w:r w:rsidRPr="007E1A67">
              <w:rPr>
                <w:rFonts w:ascii="Times New Roman" w:hAnsi="Times New Roman"/>
                <w:sz w:val="24"/>
                <w:szCs w:val="24"/>
              </w:rPr>
              <w:t>(стајалиште на главном путу за Сење) у</w:t>
            </w:r>
            <w:r w:rsidRPr="007E1A67">
              <w:rPr>
                <w:rFonts w:ascii="Times New Roman" w:hAnsi="Times New Roman"/>
                <w:sz w:val="24"/>
                <w:szCs w:val="24"/>
                <w:lang w:val="sr-Cyrl-RS"/>
              </w:rPr>
              <w:t xml:space="preserve"> 13:10 (нижи разреди)/</w:t>
            </w:r>
            <w:r w:rsidRPr="007E1A67">
              <w:rPr>
                <w:rFonts w:ascii="Times New Roman" w:hAnsi="Times New Roman"/>
                <w:sz w:val="24"/>
                <w:szCs w:val="24"/>
              </w:rPr>
              <w:t xml:space="preserve"> </w:t>
            </w:r>
            <w:r w:rsidRPr="007E1A67">
              <w:rPr>
                <w:rFonts w:ascii="Times New Roman" w:hAnsi="Times New Roman"/>
                <w:sz w:val="24"/>
                <w:szCs w:val="24"/>
                <w:lang w:val="sr-Cyrl-RS"/>
              </w:rPr>
              <w:t>12:1</w:t>
            </w:r>
            <w:r w:rsidRPr="007E1A67">
              <w:rPr>
                <w:rFonts w:ascii="Times New Roman" w:hAnsi="Times New Roman"/>
                <w:sz w:val="24"/>
                <w:szCs w:val="24"/>
              </w:rPr>
              <w:t xml:space="preserve">0 </w:t>
            </w:r>
            <w:r w:rsidRPr="007E1A67">
              <w:rPr>
                <w:rFonts w:ascii="Times New Roman" w:hAnsi="Times New Roman"/>
                <w:sz w:val="24"/>
                <w:szCs w:val="24"/>
                <w:lang w:val="sr-Cyrl-RS"/>
              </w:rPr>
              <w:t xml:space="preserve">(виши разреди) </w:t>
            </w:r>
            <w:r w:rsidRPr="007E1A67">
              <w:rPr>
                <w:rFonts w:ascii="Times New Roman" w:hAnsi="Times New Roman"/>
                <w:sz w:val="24"/>
                <w:szCs w:val="24"/>
              </w:rPr>
              <w:t xml:space="preserve">часова. Ученици се довозе испред </w:t>
            </w:r>
            <w:r w:rsidRPr="007E1A67">
              <w:rPr>
                <w:rFonts w:ascii="Times New Roman" w:hAnsi="Times New Roman"/>
                <w:sz w:val="24"/>
                <w:szCs w:val="24"/>
                <w:lang w:val="sr-Cyrl-RS"/>
              </w:rPr>
              <w:t>матичне школе</w:t>
            </w:r>
          </w:p>
          <w:p w:rsidR="007E1A67" w:rsidRPr="007E1A67" w:rsidRDefault="007E1A67" w:rsidP="007E1A67">
            <w:pPr>
              <w:jc w:val="both"/>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w:t>
            </w:r>
            <w:r w:rsidRPr="007E1A67">
              <w:rPr>
                <w:rFonts w:ascii="Times New Roman" w:hAnsi="Times New Roman"/>
                <w:sz w:val="24"/>
                <w:szCs w:val="24"/>
                <w:lang w:val="sr-Cyrl-RS"/>
              </w:rPr>
              <w:t xml:space="preserve"> 17:05 (нижи разреди)/</w:t>
            </w:r>
            <w:r w:rsidRPr="007E1A67">
              <w:rPr>
                <w:rFonts w:ascii="Times New Roman" w:hAnsi="Times New Roman"/>
                <w:sz w:val="24"/>
                <w:szCs w:val="24"/>
              </w:rPr>
              <w:t xml:space="preserve"> 1</w:t>
            </w:r>
            <w:r w:rsidRPr="007E1A67">
              <w:rPr>
                <w:rFonts w:ascii="Times New Roman" w:hAnsi="Times New Roman"/>
                <w:sz w:val="24"/>
                <w:szCs w:val="24"/>
                <w:lang w:val="sr-Cyrl-RS"/>
              </w:rPr>
              <w:t>7:45 (виши разреди)</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петак, а за више разреде уторком и четвртком у 18:30 </w:t>
            </w:r>
          </w:p>
          <w:p w:rsidR="007E1A67" w:rsidRPr="007E1A67" w:rsidRDefault="007E1A67" w:rsidP="007E1A67">
            <w:pPr>
              <w:jc w:val="both"/>
              <w:rPr>
                <w:rFonts w:ascii="Times New Roman" w:hAnsi="Times New Roman"/>
                <w:sz w:val="24"/>
                <w:szCs w:val="24"/>
              </w:rPr>
            </w:pPr>
            <w:r w:rsidRPr="007E1A67">
              <w:rPr>
                <w:rFonts w:ascii="Times New Roman" w:hAnsi="Times New Roman"/>
                <w:sz w:val="24"/>
                <w:szCs w:val="24"/>
              </w:rPr>
              <w:t xml:space="preserve"> </w:t>
            </w:r>
          </w:p>
          <w:p w:rsidR="00F62B0D" w:rsidRPr="00F62B0D" w:rsidRDefault="007E1A67" w:rsidP="00F62B0D">
            <w:pPr>
              <w:numPr>
                <w:ilvl w:val="0"/>
                <w:numId w:val="11"/>
              </w:numPr>
              <w:suppressAutoHyphens/>
              <w:spacing w:after="0" w:line="100" w:lineRule="atLeast"/>
              <w:ind w:right="-188"/>
              <w:jc w:val="both"/>
              <w:rPr>
                <w:rFonts w:ascii="Times New Roman" w:hAnsi="Times New Roman"/>
                <w:iCs/>
                <w:sz w:val="24"/>
                <w:szCs w:val="24"/>
                <w:lang w:val="sr-Cyrl-CS"/>
              </w:rPr>
            </w:pPr>
            <w:r w:rsidRPr="00F62B0D">
              <w:rPr>
                <w:rFonts w:ascii="Times New Roman" w:hAnsi="Times New Roman"/>
                <w:sz w:val="24"/>
                <w:szCs w:val="24"/>
              </w:rPr>
              <w:t xml:space="preserve"> </w:t>
            </w:r>
            <w:r w:rsidRPr="00F62B0D">
              <w:rPr>
                <w:rFonts w:ascii="Times New Roman" w:hAnsi="Times New Roman"/>
                <w:b/>
                <w:sz w:val="24"/>
                <w:szCs w:val="24"/>
              </w:rPr>
              <w:t>2.</w:t>
            </w:r>
            <w:r w:rsidRPr="00F62B0D">
              <w:rPr>
                <w:rFonts w:ascii="Times New Roman" w:hAnsi="Times New Roman"/>
                <w:b/>
                <w:sz w:val="24"/>
                <w:szCs w:val="24"/>
                <w:u w:val="single"/>
                <w:lang w:val="sr-Cyrl-RS"/>
              </w:rPr>
              <w:t>Супска-Ћуприја и обратно</w:t>
            </w:r>
            <w:r w:rsidRPr="00F62B0D">
              <w:rPr>
                <w:rFonts w:ascii="Times New Roman" w:hAnsi="Times New Roman"/>
                <w:b/>
                <w:sz w:val="24"/>
                <w:szCs w:val="24"/>
              </w:rPr>
              <w:t>:</w:t>
            </w:r>
            <w:r w:rsidR="00F62B0D" w:rsidRPr="00F62B0D">
              <w:rPr>
                <w:rFonts w:ascii="Times New Roman" w:hAnsi="Times New Roman"/>
                <w:sz w:val="24"/>
                <w:szCs w:val="24"/>
                <w:lang w:val="sr-Cyrl-CS"/>
              </w:rPr>
              <w:t xml:space="preserve"> </w:t>
            </w:r>
            <w:r w:rsidR="00F62B0D" w:rsidRPr="00F62B0D">
              <w:rPr>
                <w:rFonts w:ascii="Times New Roman" w:hAnsi="Times New Roman"/>
                <w:iCs/>
                <w:sz w:val="24"/>
                <w:szCs w:val="24"/>
                <w:lang w:val="sr-Cyrl-CS"/>
              </w:rPr>
              <w:t xml:space="preserve"> (око 32 ученика)</w:t>
            </w:r>
          </w:p>
          <w:p w:rsidR="00F62B0D" w:rsidRPr="00F62B0D" w:rsidRDefault="00F62B0D" w:rsidP="00F62B0D">
            <w:pPr>
              <w:ind w:left="630" w:right="-188"/>
              <w:jc w:val="both"/>
              <w:rPr>
                <w:rFonts w:ascii="Times New Roman" w:hAnsi="Times New Roman"/>
                <w:iCs/>
                <w:sz w:val="24"/>
                <w:szCs w:val="24"/>
                <w:lang w:val="sr-Cyrl-RS"/>
              </w:rPr>
            </w:pPr>
            <w:r w:rsidRPr="00F62B0D">
              <w:rPr>
                <w:rFonts w:ascii="Times New Roman" w:hAnsi="Times New Roman"/>
                <w:iCs/>
                <w:sz w:val="24"/>
                <w:szCs w:val="24"/>
                <w:lang w:val="sr-Cyrl-CS"/>
              </w:rPr>
              <w:lastRenderedPageBreak/>
              <w:t>Удаљеност места поласка до места доласка (у једном правцу): 5.1</w:t>
            </w:r>
            <w:r w:rsidRPr="00F62B0D">
              <w:rPr>
                <w:rFonts w:ascii="Times New Roman" w:hAnsi="Times New Roman"/>
                <w:iCs/>
                <w:sz w:val="24"/>
                <w:szCs w:val="24"/>
                <w:lang w:val="sq-AL"/>
              </w:rPr>
              <w:t>km</w:t>
            </w:r>
          </w:p>
          <w:p w:rsidR="007E1A67" w:rsidRPr="00F62B0D" w:rsidRDefault="007E1A67" w:rsidP="007E1A67">
            <w:pPr>
              <w:rPr>
                <w:rFonts w:ascii="Times New Roman" w:hAnsi="Times New Roman"/>
                <w:b/>
                <w:sz w:val="24"/>
                <w:szCs w:val="24"/>
                <w:lang w:val="sr-Cyrl-RS"/>
              </w:rPr>
            </w:pPr>
            <w:r w:rsidRPr="007E1A67">
              <w:rPr>
                <w:rFonts w:ascii="Times New Roman" w:hAnsi="Times New Roman"/>
                <w:b/>
                <w:sz w:val="24"/>
                <w:szCs w:val="24"/>
              </w:rPr>
              <w:t>полазак</w:t>
            </w:r>
            <w:r w:rsidRPr="007E1A67">
              <w:rPr>
                <w:rFonts w:ascii="Times New Roman" w:hAnsi="Times New Roman"/>
                <w:sz w:val="24"/>
                <w:szCs w:val="24"/>
              </w:rPr>
              <w:t xml:space="preserve"> </w:t>
            </w:r>
            <w:r w:rsidR="00D35123">
              <w:rPr>
                <w:rFonts w:ascii="Times New Roman" w:hAnsi="Times New Roman"/>
                <w:sz w:val="24"/>
                <w:szCs w:val="24"/>
                <w:lang w:val="sr-Cyrl-RS"/>
              </w:rPr>
              <w:t xml:space="preserve"> испред </w:t>
            </w:r>
            <w:r w:rsidRPr="007E1A67">
              <w:rPr>
                <w:rFonts w:ascii="Times New Roman" w:hAnsi="Times New Roman"/>
                <w:sz w:val="24"/>
                <w:szCs w:val="24"/>
                <w:lang w:val="sr-Cyrl-RS"/>
              </w:rPr>
              <w:t>Дома</w:t>
            </w:r>
            <w:r w:rsidR="00D35123">
              <w:rPr>
                <w:rFonts w:ascii="Times New Roman" w:hAnsi="Times New Roman"/>
                <w:sz w:val="24"/>
                <w:szCs w:val="24"/>
                <w:lang w:val="sr-Cyrl-RS"/>
              </w:rPr>
              <w:t xml:space="preserve"> културе</w:t>
            </w:r>
            <w:r w:rsidR="00F62B0D">
              <w:rPr>
                <w:rFonts w:ascii="Times New Roman" w:hAnsi="Times New Roman"/>
                <w:sz w:val="24"/>
                <w:szCs w:val="24"/>
                <w:lang w:val="sr-Cyrl-RS"/>
              </w:rPr>
              <w:t xml:space="preserve"> у Супској </w:t>
            </w:r>
            <w:r w:rsidRPr="007E1A67">
              <w:rPr>
                <w:rFonts w:ascii="Times New Roman" w:hAnsi="Times New Roman"/>
                <w:sz w:val="24"/>
                <w:szCs w:val="24"/>
              </w:rPr>
              <w:t>у 7.</w:t>
            </w:r>
            <w:r w:rsidRPr="007E1A67">
              <w:rPr>
                <w:rFonts w:ascii="Times New Roman" w:hAnsi="Times New Roman"/>
                <w:sz w:val="24"/>
                <w:szCs w:val="24"/>
                <w:lang w:val="sr-Cyrl-RS"/>
              </w:rPr>
              <w:t>30</w:t>
            </w:r>
            <w:r w:rsidRPr="007E1A67">
              <w:rPr>
                <w:rFonts w:ascii="Times New Roman" w:hAnsi="Times New Roman"/>
                <w:sz w:val="24"/>
                <w:szCs w:val="24"/>
              </w:rPr>
              <w:t>.</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w:t>
            </w:r>
            <w:r w:rsidRPr="007E1A67">
              <w:rPr>
                <w:rFonts w:ascii="Times New Roman" w:hAnsi="Times New Roman"/>
                <w:sz w:val="24"/>
                <w:szCs w:val="24"/>
                <w:lang w:val="sr-Cyrl-RS"/>
              </w:rPr>
              <w:t xml:space="preserve"> матичне школе</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3:15</w:t>
            </w:r>
            <w:r w:rsidRPr="007E1A67">
              <w:rPr>
                <w:rFonts w:ascii="Times New Roman" w:hAnsi="Times New Roman"/>
                <w:sz w:val="24"/>
                <w:szCs w:val="24"/>
              </w:rPr>
              <w:t xml:space="preserve"> испред </w:t>
            </w:r>
            <w:r w:rsidRPr="007E1A67">
              <w:rPr>
                <w:rFonts w:ascii="Times New Roman" w:hAnsi="Times New Roman"/>
                <w:sz w:val="24"/>
                <w:szCs w:val="24"/>
                <w:lang w:val="sr-Cyrl-RS"/>
              </w:rPr>
              <w:t xml:space="preserve"> матичне школе- понедељак, среда, петак</w:t>
            </w:r>
          </w:p>
          <w:p w:rsidR="007E1A67" w:rsidRPr="00F62B0D"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уторком и четвртком 13:5</w:t>
            </w:r>
            <w:r w:rsidR="00D35123">
              <w:rPr>
                <w:rFonts w:ascii="Times New Roman" w:hAnsi="Times New Roman"/>
                <w:sz w:val="24"/>
                <w:szCs w:val="24"/>
                <w:lang w:val="sr-Cyrl-RS"/>
              </w:rPr>
              <w:t>5</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rPr>
              <w:t>-друга смена</w:t>
            </w:r>
            <w:r w:rsidRPr="007E1A67">
              <w:rPr>
                <w:rFonts w:ascii="Times New Roman" w:hAnsi="Times New Roman"/>
                <w:b/>
                <w:sz w:val="24"/>
                <w:szCs w:val="24"/>
              </w:rPr>
              <w:t>, полазак</w:t>
            </w:r>
            <w:r w:rsidRPr="007E1A67">
              <w:rPr>
                <w:rFonts w:ascii="Times New Roman" w:hAnsi="Times New Roman"/>
                <w:sz w:val="24"/>
                <w:szCs w:val="24"/>
              </w:rPr>
              <w:t xml:space="preserve"> (</w:t>
            </w:r>
            <w:r w:rsidR="00D35123">
              <w:rPr>
                <w:rFonts w:ascii="Times New Roman" w:hAnsi="Times New Roman"/>
                <w:sz w:val="24"/>
                <w:szCs w:val="24"/>
                <w:lang w:val="sr-Cyrl-RS"/>
              </w:rPr>
              <w:t xml:space="preserve">испред </w:t>
            </w:r>
            <w:r w:rsidRPr="007E1A67">
              <w:rPr>
                <w:rFonts w:ascii="Times New Roman" w:hAnsi="Times New Roman"/>
                <w:sz w:val="24"/>
                <w:szCs w:val="24"/>
                <w:lang w:val="sr-Cyrl-RS"/>
              </w:rPr>
              <w:t>Дома</w:t>
            </w:r>
            <w:r w:rsidR="00D35123">
              <w:rPr>
                <w:rFonts w:ascii="Times New Roman" w:hAnsi="Times New Roman"/>
                <w:sz w:val="24"/>
                <w:szCs w:val="24"/>
                <w:lang w:val="sr-Cyrl-RS"/>
              </w:rPr>
              <w:t xml:space="preserve"> културе </w:t>
            </w:r>
            <w:r w:rsidR="00F62B0D">
              <w:rPr>
                <w:rFonts w:ascii="Times New Roman" w:hAnsi="Times New Roman"/>
                <w:sz w:val="24"/>
                <w:szCs w:val="24"/>
                <w:lang w:val="sr-Cyrl-RS"/>
              </w:rPr>
              <w:t xml:space="preserve"> у Супској</w:t>
            </w:r>
            <w:r w:rsidRPr="007E1A67">
              <w:rPr>
                <w:rFonts w:ascii="Times New Roman" w:hAnsi="Times New Roman"/>
                <w:sz w:val="24"/>
                <w:szCs w:val="24"/>
              </w:rPr>
              <w:t xml:space="preserve">) у </w:t>
            </w:r>
            <w:r w:rsidRPr="007E1A67">
              <w:rPr>
                <w:rFonts w:ascii="Times New Roman" w:hAnsi="Times New Roman"/>
                <w:sz w:val="24"/>
                <w:szCs w:val="24"/>
                <w:lang w:val="sr-Cyrl-RS"/>
              </w:rPr>
              <w:t>12:00</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 </w:t>
            </w:r>
            <w:r w:rsidRPr="007E1A67">
              <w:rPr>
                <w:rFonts w:ascii="Times New Roman" w:hAnsi="Times New Roman"/>
                <w:sz w:val="24"/>
                <w:szCs w:val="24"/>
                <w:lang w:val="sr-Cyrl-RS"/>
              </w:rPr>
              <w:t>матичне школе</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7:45</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 петак,</w:t>
            </w:r>
          </w:p>
          <w:p w:rsidR="00F62B0D" w:rsidRPr="00F62B0D"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утораком и четвртком у 18:25</w:t>
            </w:r>
          </w:p>
          <w:p w:rsidR="00F62B0D" w:rsidRPr="00236448" w:rsidRDefault="007E1A67" w:rsidP="00F62B0D">
            <w:pPr>
              <w:numPr>
                <w:ilvl w:val="0"/>
                <w:numId w:val="11"/>
              </w:numPr>
              <w:suppressAutoHyphens/>
              <w:spacing w:after="0" w:line="100" w:lineRule="atLeast"/>
              <w:ind w:right="-188"/>
              <w:jc w:val="both"/>
              <w:rPr>
                <w:rFonts w:ascii="Times New Roman" w:hAnsi="Times New Roman"/>
                <w:iCs/>
                <w:sz w:val="24"/>
                <w:szCs w:val="24"/>
                <w:lang w:val="sr-Cyrl-RS"/>
              </w:rPr>
            </w:pPr>
            <w:r w:rsidRPr="00236448">
              <w:rPr>
                <w:rFonts w:ascii="Times New Roman" w:hAnsi="Times New Roman"/>
                <w:b/>
                <w:sz w:val="24"/>
                <w:szCs w:val="24"/>
                <w:lang w:val="sr-Cyrl-CS"/>
              </w:rPr>
              <w:t>3. Вирине-Ћуприја и обратно</w:t>
            </w:r>
            <w:r w:rsidR="00F62B0D" w:rsidRPr="00236448">
              <w:rPr>
                <w:rFonts w:ascii="Times New Roman" w:hAnsi="Times New Roman"/>
                <w:b/>
                <w:iCs/>
                <w:sz w:val="24"/>
                <w:szCs w:val="24"/>
                <w:lang w:val="sr-Cyrl-RS"/>
              </w:rPr>
              <w:t xml:space="preserve"> </w:t>
            </w:r>
            <w:r w:rsidR="00F62B0D" w:rsidRPr="00236448">
              <w:rPr>
                <w:rFonts w:ascii="Times New Roman" w:hAnsi="Times New Roman"/>
                <w:iCs/>
                <w:sz w:val="24"/>
                <w:szCs w:val="24"/>
                <w:lang w:val="sr-Cyrl-RS"/>
              </w:rPr>
              <w:t>(17 ученика)</w:t>
            </w:r>
          </w:p>
          <w:p w:rsidR="007E1A67" w:rsidRPr="00236448" w:rsidRDefault="00F62B0D" w:rsidP="00236448">
            <w:pPr>
              <w:ind w:left="630" w:right="-188"/>
              <w:jc w:val="both"/>
              <w:rPr>
                <w:rFonts w:ascii="Times New Roman" w:hAnsi="Times New Roman"/>
                <w:iCs/>
                <w:sz w:val="24"/>
                <w:szCs w:val="24"/>
                <w:lang w:val="sr-Cyrl-RS"/>
              </w:rPr>
            </w:pPr>
            <w:r w:rsidRPr="00236448">
              <w:rPr>
                <w:rFonts w:ascii="Times New Roman" w:hAnsi="Times New Roman"/>
                <w:iCs/>
                <w:sz w:val="24"/>
                <w:szCs w:val="24"/>
                <w:lang w:val="sr-Cyrl-CS"/>
              </w:rPr>
              <w:t xml:space="preserve">Удаљеност места поласка до места доласка (у једном правцу): 12 </w:t>
            </w:r>
            <w:r w:rsidRPr="00236448">
              <w:rPr>
                <w:rFonts w:ascii="Times New Roman" w:hAnsi="Times New Roman"/>
                <w:iCs/>
                <w:sz w:val="24"/>
                <w:szCs w:val="24"/>
                <w:lang w:val="sq-AL"/>
              </w:rPr>
              <w:t>km</w:t>
            </w:r>
          </w:p>
          <w:p w:rsidR="007E1A67" w:rsidRPr="007E1A67" w:rsidRDefault="007E1A67" w:rsidP="007E1A67">
            <w:pPr>
              <w:rPr>
                <w:rFonts w:ascii="Times New Roman" w:hAnsi="Times New Roman"/>
                <w:b/>
                <w:sz w:val="24"/>
                <w:szCs w:val="24"/>
                <w:lang w:val="sr-Cyrl-CS"/>
              </w:rPr>
            </w:pPr>
            <w:r w:rsidRPr="007E1A67">
              <w:rPr>
                <w:rFonts w:ascii="Times New Roman" w:hAnsi="Times New Roman"/>
                <w:b/>
                <w:sz w:val="24"/>
                <w:szCs w:val="24"/>
                <w:lang w:val="sr-Cyrl-CS"/>
              </w:rPr>
              <w:t>Прва смена:</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Полазак: преко пута школе у Вирину у 7:20</w:t>
            </w:r>
            <w:r w:rsidR="002E453F">
              <w:rPr>
                <w:rFonts w:ascii="Times New Roman" w:hAnsi="Times New Roman"/>
                <w:sz w:val="24"/>
                <w:szCs w:val="24"/>
                <w:lang w:val="sr-Cyrl-CS"/>
              </w:rPr>
              <w:t xml:space="preserve"> код пумпе „Рајић Петрол“ у Вирину</w:t>
            </w:r>
            <w:r w:rsidR="00A27D27">
              <w:rPr>
                <w:rFonts w:ascii="Times New Roman" w:hAnsi="Times New Roman"/>
                <w:sz w:val="24"/>
                <w:szCs w:val="24"/>
                <w:lang w:val="sr-Cyrl-CS"/>
              </w:rPr>
              <w:t xml:space="preserve"> 07:25</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Ученици се довозе испред школе у Ћуприји</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3:15</w:t>
            </w:r>
            <w:r w:rsidRPr="007E1A67">
              <w:rPr>
                <w:rFonts w:ascii="Times New Roman" w:hAnsi="Times New Roman"/>
                <w:sz w:val="24"/>
                <w:szCs w:val="24"/>
              </w:rPr>
              <w:t xml:space="preserve"> испред </w:t>
            </w:r>
            <w:r w:rsidRPr="007E1A67">
              <w:rPr>
                <w:rFonts w:ascii="Times New Roman" w:hAnsi="Times New Roman"/>
                <w:sz w:val="24"/>
                <w:szCs w:val="24"/>
                <w:lang w:val="sr-Cyrl-RS"/>
              </w:rPr>
              <w:t xml:space="preserve"> матичне школе- понедељак, среда, петак</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уторком и четвртком 13:5</w:t>
            </w:r>
            <w:r w:rsidR="00D35123">
              <w:rPr>
                <w:rFonts w:ascii="Times New Roman" w:hAnsi="Times New Roman"/>
                <w:sz w:val="24"/>
                <w:szCs w:val="24"/>
                <w:lang w:val="sr-Cyrl-RS"/>
              </w:rPr>
              <w:t>5</w:t>
            </w:r>
          </w:p>
          <w:p w:rsidR="007E1A67" w:rsidRPr="007E1A67" w:rsidRDefault="007E1A67" w:rsidP="007E1A67">
            <w:pPr>
              <w:rPr>
                <w:rFonts w:ascii="Times New Roman" w:hAnsi="Times New Roman"/>
                <w:b/>
                <w:sz w:val="24"/>
                <w:szCs w:val="24"/>
                <w:lang w:val="sr-Cyrl-CS"/>
              </w:rPr>
            </w:pPr>
            <w:r w:rsidRPr="007E1A67">
              <w:rPr>
                <w:rFonts w:ascii="Times New Roman" w:hAnsi="Times New Roman"/>
                <w:b/>
                <w:sz w:val="24"/>
                <w:szCs w:val="24"/>
                <w:lang w:val="sr-Cyrl-CS"/>
              </w:rPr>
              <w:t>Друга смена</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 xml:space="preserve"> полазак</w:t>
            </w:r>
            <w:r w:rsidRPr="007E1A67">
              <w:rPr>
                <w:rFonts w:ascii="Times New Roman" w:hAnsi="Times New Roman"/>
                <w:sz w:val="24"/>
                <w:szCs w:val="24"/>
              </w:rPr>
              <w:t xml:space="preserve"> </w:t>
            </w:r>
            <w:r w:rsidRPr="007E1A67">
              <w:rPr>
                <w:rFonts w:ascii="Times New Roman" w:hAnsi="Times New Roman"/>
                <w:sz w:val="24"/>
                <w:szCs w:val="24"/>
                <w:lang w:val="sr-Cyrl-RS"/>
              </w:rPr>
              <w:t>:</w:t>
            </w:r>
            <w:r w:rsidRPr="007E1A67">
              <w:rPr>
                <w:rFonts w:ascii="Times New Roman" w:hAnsi="Times New Roman"/>
                <w:sz w:val="24"/>
                <w:szCs w:val="24"/>
              </w:rPr>
              <w:t xml:space="preserve"> </w:t>
            </w:r>
            <w:r w:rsidRPr="007E1A67">
              <w:rPr>
                <w:rFonts w:ascii="Times New Roman" w:hAnsi="Times New Roman"/>
                <w:sz w:val="24"/>
                <w:szCs w:val="24"/>
                <w:lang w:val="sr-Cyrl-CS"/>
              </w:rPr>
              <w:t xml:space="preserve">преко пута школе у Вирину  у </w:t>
            </w:r>
            <w:r w:rsidRPr="007E1A67">
              <w:rPr>
                <w:rFonts w:ascii="Times New Roman" w:hAnsi="Times New Roman"/>
                <w:sz w:val="24"/>
                <w:szCs w:val="24"/>
                <w:lang w:val="sr-Cyrl-RS"/>
              </w:rPr>
              <w:t>11:50</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 </w:t>
            </w:r>
            <w:r w:rsidRPr="007E1A67">
              <w:rPr>
                <w:rFonts w:ascii="Times New Roman" w:hAnsi="Times New Roman"/>
                <w:sz w:val="24"/>
                <w:szCs w:val="24"/>
                <w:lang w:val="sr-Cyrl-RS"/>
              </w:rPr>
              <w:t>матичне школе</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7:45</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 петак,</w:t>
            </w:r>
          </w:p>
          <w:p w:rsidR="007E1A67" w:rsidRPr="00F62B0D"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утораком и четвртком у 18:25</w:t>
            </w:r>
          </w:p>
          <w:p w:rsidR="00F62B0D" w:rsidRPr="00F62B0D" w:rsidRDefault="007E1A67" w:rsidP="00F62B0D">
            <w:pPr>
              <w:numPr>
                <w:ilvl w:val="0"/>
                <w:numId w:val="11"/>
              </w:numPr>
              <w:suppressAutoHyphens/>
              <w:spacing w:after="0" w:line="100" w:lineRule="atLeast"/>
              <w:ind w:right="-188"/>
              <w:jc w:val="both"/>
              <w:rPr>
                <w:rFonts w:ascii="Times New Roman" w:hAnsi="Times New Roman"/>
                <w:i/>
                <w:iCs/>
                <w:sz w:val="24"/>
                <w:szCs w:val="24"/>
              </w:rPr>
            </w:pPr>
            <w:r w:rsidRPr="007E1A67">
              <w:rPr>
                <w:rFonts w:ascii="Times New Roman" w:hAnsi="Times New Roman"/>
                <w:b/>
                <w:sz w:val="24"/>
                <w:szCs w:val="24"/>
                <w:lang w:val="sr-Cyrl-CS"/>
              </w:rPr>
              <w:t>4. Мијатовац-Ћуприја и обратно</w:t>
            </w:r>
            <w:r w:rsidR="00F62B0D" w:rsidRPr="00F62B0D">
              <w:rPr>
                <w:rFonts w:ascii="Times New Roman" w:hAnsi="Times New Roman"/>
                <w:sz w:val="24"/>
                <w:szCs w:val="24"/>
                <w:lang w:val="sr-Cyrl-CS"/>
              </w:rPr>
              <w:t xml:space="preserve"> ( око 60 ученика)</w:t>
            </w:r>
          </w:p>
          <w:p w:rsidR="007E1A67" w:rsidRPr="00F62B0D" w:rsidRDefault="00F62B0D" w:rsidP="00F62B0D">
            <w:pPr>
              <w:ind w:left="360" w:right="-188"/>
              <w:jc w:val="both"/>
              <w:rPr>
                <w:rFonts w:ascii="Times New Roman" w:hAnsi="Times New Roman"/>
                <w:iCs/>
                <w:sz w:val="24"/>
                <w:szCs w:val="24"/>
                <w:lang w:val="sr-Cyrl-CS"/>
              </w:rPr>
            </w:pPr>
            <w:r w:rsidRPr="00F62B0D">
              <w:rPr>
                <w:rFonts w:ascii="Times New Roman" w:hAnsi="Times New Roman"/>
                <w:iCs/>
                <w:sz w:val="24"/>
                <w:szCs w:val="24"/>
                <w:lang w:val="sr-Cyrl-CS"/>
              </w:rPr>
              <w:t xml:space="preserve">      Удаљеност места поласка до места доласка (у једном правцу): 5.7</w:t>
            </w:r>
            <w:r w:rsidRPr="00F62B0D">
              <w:rPr>
                <w:rFonts w:ascii="Times New Roman" w:hAnsi="Times New Roman"/>
                <w:iCs/>
                <w:sz w:val="24"/>
                <w:szCs w:val="24"/>
                <w:lang w:val="sq-AL"/>
              </w:rPr>
              <w:t>km</w:t>
            </w:r>
            <w:r>
              <w:rPr>
                <w:rFonts w:ascii="Times New Roman" w:hAnsi="Times New Roman"/>
                <w:iCs/>
                <w:sz w:val="24"/>
                <w:szCs w:val="24"/>
                <w:lang w:val="sr-Cyrl-CS"/>
              </w:rPr>
              <w:t xml:space="preserve"> </w:t>
            </w:r>
          </w:p>
          <w:p w:rsidR="007E1A67" w:rsidRPr="007E1A67" w:rsidRDefault="007E1A67" w:rsidP="007E1A67">
            <w:pPr>
              <w:rPr>
                <w:rFonts w:ascii="Times New Roman" w:hAnsi="Times New Roman"/>
                <w:b/>
                <w:sz w:val="24"/>
                <w:szCs w:val="24"/>
                <w:lang w:val="sr-Cyrl-CS"/>
              </w:rPr>
            </w:pPr>
            <w:r w:rsidRPr="007E1A67">
              <w:rPr>
                <w:rFonts w:ascii="Times New Roman" w:hAnsi="Times New Roman"/>
                <w:b/>
                <w:sz w:val="24"/>
                <w:szCs w:val="24"/>
                <w:lang w:val="sr-Cyrl-CS"/>
              </w:rPr>
              <w:t>Прва смена:</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Полазак: Мијатовац</w:t>
            </w:r>
            <w:r w:rsidR="00D35123">
              <w:rPr>
                <w:rFonts w:ascii="Times New Roman" w:hAnsi="Times New Roman"/>
                <w:sz w:val="24"/>
                <w:szCs w:val="24"/>
                <w:lang w:val="sr-Cyrl-CS"/>
              </w:rPr>
              <w:t>-</w:t>
            </w:r>
            <w:r w:rsidRPr="007E1A67">
              <w:rPr>
                <w:rFonts w:ascii="Times New Roman" w:hAnsi="Times New Roman"/>
                <w:sz w:val="24"/>
                <w:szCs w:val="24"/>
                <w:lang w:val="sr-Cyrl-CS"/>
              </w:rPr>
              <w:t xml:space="preserve"> испред цркве 7:20 и Мијатовац 1 07:25 и Мијатовац 2 7:30</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Ученици се довозе испред матичне школе</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3:15</w:t>
            </w:r>
            <w:r w:rsidRPr="007E1A67">
              <w:rPr>
                <w:rFonts w:ascii="Times New Roman" w:hAnsi="Times New Roman"/>
                <w:sz w:val="24"/>
                <w:szCs w:val="24"/>
              </w:rPr>
              <w:t xml:space="preserve"> испред </w:t>
            </w:r>
            <w:r w:rsidRPr="007E1A67">
              <w:rPr>
                <w:rFonts w:ascii="Times New Roman" w:hAnsi="Times New Roman"/>
                <w:sz w:val="24"/>
                <w:szCs w:val="24"/>
                <w:lang w:val="sr-Cyrl-RS"/>
              </w:rPr>
              <w:t xml:space="preserve"> матичне школе- понедељак, среда, петак</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уторком и четвртком 13:50</w:t>
            </w:r>
          </w:p>
          <w:p w:rsidR="007E1A67" w:rsidRPr="007E1A67" w:rsidRDefault="007E1A67" w:rsidP="007E1A67">
            <w:pPr>
              <w:rPr>
                <w:rFonts w:ascii="Times New Roman" w:hAnsi="Times New Roman"/>
                <w:sz w:val="24"/>
                <w:szCs w:val="24"/>
                <w:lang w:val="sr-Cyrl-CS"/>
              </w:rPr>
            </w:pPr>
            <w:r w:rsidRPr="007E1A67">
              <w:rPr>
                <w:rFonts w:ascii="Times New Roman" w:hAnsi="Times New Roman"/>
                <w:b/>
                <w:sz w:val="24"/>
                <w:szCs w:val="24"/>
                <w:lang w:val="sr-Cyrl-CS"/>
              </w:rPr>
              <w:lastRenderedPageBreak/>
              <w:t>Друга смена</w:t>
            </w:r>
            <w:r w:rsidRPr="007E1A67">
              <w:rPr>
                <w:rFonts w:ascii="Times New Roman" w:hAnsi="Times New Roman"/>
                <w:sz w:val="24"/>
                <w:szCs w:val="24"/>
                <w:lang w:val="sr-Cyrl-CS"/>
              </w:rPr>
              <w:t>:</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Полазак : Мијатовац испред цркве 12:00 и Мијатовац 1 12:05 и Мијатовац 2  12:10</w:t>
            </w:r>
          </w:p>
          <w:p w:rsidR="007E1A67" w:rsidRPr="007E1A67" w:rsidRDefault="007E1A67" w:rsidP="007E1A67">
            <w:pPr>
              <w:rPr>
                <w:rFonts w:ascii="Times New Roman" w:hAnsi="Times New Roman"/>
                <w:sz w:val="24"/>
                <w:szCs w:val="24"/>
                <w:lang w:val="sr-Cyrl-CS"/>
              </w:rPr>
            </w:pPr>
            <w:r w:rsidRPr="007E1A67">
              <w:rPr>
                <w:rFonts w:ascii="Times New Roman" w:hAnsi="Times New Roman"/>
                <w:sz w:val="24"/>
                <w:szCs w:val="24"/>
                <w:lang w:val="sr-Cyrl-CS"/>
              </w:rPr>
              <w:t xml:space="preserve">Ученици се довозе испред школе </w:t>
            </w:r>
          </w:p>
          <w:p w:rsidR="007E1A67" w:rsidRPr="007E1A67" w:rsidRDefault="007E1A67" w:rsidP="007E1A67">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7:45</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 петак,</w:t>
            </w:r>
          </w:p>
          <w:p w:rsidR="007E1A67" w:rsidRPr="007E1A67" w:rsidRDefault="007E1A67" w:rsidP="007E1A67">
            <w:pPr>
              <w:rPr>
                <w:rFonts w:ascii="Times New Roman" w:hAnsi="Times New Roman"/>
                <w:sz w:val="24"/>
                <w:szCs w:val="24"/>
                <w:lang w:val="sr-Cyrl-RS"/>
              </w:rPr>
            </w:pPr>
            <w:r w:rsidRPr="007E1A67">
              <w:rPr>
                <w:rFonts w:ascii="Times New Roman" w:hAnsi="Times New Roman"/>
                <w:sz w:val="24"/>
                <w:szCs w:val="24"/>
                <w:lang w:val="sr-Cyrl-RS"/>
              </w:rPr>
              <w:t>утораком и четвртком у 18:25</w:t>
            </w:r>
          </w:p>
          <w:p w:rsidR="004F15E1" w:rsidRPr="00C149CE" w:rsidRDefault="004F15E1" w:rsidP="0071291E">
            <w:pPr>
              <w:jc w:val="both"/>
              <w:rPr>
                <w:rFonts w:ascii="Times New Roman" w:hAnsi="Times New Roman"/>
                <w:sz w:val="24"/>
                <w:szCs w:val="24"/>
                <w:lang w:val="sr-Cyrl-CS"/>
              </w:rPr>
            </w:pPr>
          </w:p>
        </w:tc>
      </w:tr>
    </w:tbl>
    <w:p w:rsidR="004F15E1" w:rsidRPr="00CF2840" w:rsidRDefault="004F15E1" w:rsidP="00CF2840">
      <w:pPr>
        <w:pageBreakBefore/>
        <w:shd w:val="clear" w:color="auto" w:fill="C6D9F1"/>
        <w:rPr>
          <w:rFonts w:ascii="Times New Roman" w:hAnsi="Times New Roman"/>
          <w:b/>
          <w:bCs/>
          <w:i/>
          <w:iCs/>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lang w:val="sr-Latn-CS"/>
        </w:rPr>
        <w:t>I</w:t>
      </w:r>
      <w:r w:rsidRPr="00CF2840">
        <w:rPr>
          <w:rFonts w:ascii="Times New Roman" w:hAnsi="Times New Roman"/>
          <w:b/>
          <w:bCs/>
          <w:i/>
          <w:iCs/>
          <w:sz w:val="24"/>
          <w:szCs w:val="24"/>
        </w:rPr>
        <w:t>V   УСЛОВИ ЗА УЧЕШЋЕ У ПОСТУПКУ ЈАВНЕ НАБАВКЕ ИЗ ЧЛ. 75. И 76. ЗАКОНА И УПУТСТВО КАКО СЕ ДОКАЗУЈЕ ИСПУЊЕНОСТ ТИХ УСЛОВА</w:t>
      </w:r>
    </w:p>
    <w:p w:rsidR="004F15E1" w:rsidRPr="00CF2840" w:rsidRDefault="004F15E1" w:rsidP="00CF2840">
      <w:pPr>
        <w:shd w:val="clear" w:color="auto" w:fill="C6D9F1"/>
        <w:jc w:val="center"/>
        <w:rPr>
          <w:rFonts w:ascii="Times New Roman" w:hAnsi="Times New Roman"/>
          <w:b/>
          <w:bCs/>
          <w:i/>
          <w:iCs/>
          <w:sz w:val="24"/>
          <w:szCs w:val="24"/>
        </w:rPr>
      </w:pPr>
    </w:p>
    <w:p w:rsidR="004F15E1" w:rsidRPr="00CF2840" w:rsidRDefault="004F15E1" w:rsidP="00CF2840">
      <w:pPr>
        <w:jc w:val="both"/>
        <w:rPr>
          <w:rFonts w:ascii="Times New Roman" w:hAnsi="Times New Roman"/>
          <w:b/>
          <w:bCs/>
          <w:i/>
          <w:iCs/>
          <w:sz w:val="24"/>
          <w:szCs w:val="24"/>
        </w:rPr>
      </w:pPr>
    </w:p>
    <w:p w:rsidR="004F15E1" w:rsidRPr="00CF2840" w:rsidRDefault="004F15E1" w:rsidP="00CF2840">
      <w:pPr>
        <w:pStyle w:val="ListParagraph"/>
        <w:numPr>
          <w:ilvl w:val="0"/>
          <w:numId w:val="2"/>
        </w:numPr>
        <w:shd w:val="clear" w:color="auto" w:fill="C6D9F1"/>
        <w:jc w:val="both"/>
        <w:rPr>
          <w:b/>
          <w:bCs/>
          <w:i/>
          <w:iCs/>
        </w:rPr>
      </w:pPr>
      <w:r w:rsidRPr="00CF2840">
        <w:rPr>
          <w:b/>
          <w:bCs/>
          <w:i/>
          <w:iCs/>
        </w:rPr>
        <w:t>УСЛОВИ ЗА УЧЕШЋЕ У ПОСТУПКУ ЈАВНЕ НАБАВКЕ ИЗ ЧЛ. 75. И 76. ЗАКОНА</w:t>
      </w:r>
      <w:r w:rsidRPr="00CF2840">
        <w:rPr>
          <w:b/>
          <w:bCs/>
          <w:i/>
          <w:iCs/>
          <w:lang w:val="sr-Cyrl-CS"/>
        </w:rPr>
        <w:t xml:space="preserve"> </w:t>
      </w:r>
    </w:p>
    <w:p w:rsidR="004F15E1" w:rsidRPr="00CF2840" w:rsidRDefault="004F15E1" w:rsidP="00CF2840">
      <w:pPr>
        <w:pStyle w:val="ListParagraph"/>
        <w:jc w:val="both"/>
        <w:rPr>
          <w:b/>
          <w:bCs/>
          <w:i/>
          <w:iCs/>
        </w:rPr>
      </w:pPr>
    </w:p>
    <w:p w:rsidR="004F15E1" w:rsidRPr="00CF2840" w:rsidRDefault="004F15E1" w:rsidP="00CF2840">
      <w:pPr>
        <w:pStyle w:val="ListParagraph"/>
        <w:numPr>
          <w:ilvl w:val="1"/>
          <w:numId w:val="2"/>
        </w:numPr>
        <w:jc w:val="both"/>
        <w:rPr>
          <w:iCs/>
        </w:rPr>
      </w:pPr>
      <w:r w:rsidRPr="00CF2840">
        <w:rPr>
          <w:iCs/>
        </w:rPr>
        <w:t xml:space="preserve">Право на учешће у поступку предметне јавне набавке има понуђач који испуњава </w:t>
      </w:r>
      <w:r w:rsidRPr="00CF2840">
        <w:rPr>
          <w:b/>
          <w:iCs/>
        </w:rPr>
        <w:t>обавезне услове</w:t>
      </w:r>
      <w:r w:rsidRPr="00CF2840">
        <w:rPr>
          <w:iCs/>
        </w:rPr>
        <w:t xml:space="preserve"> за учешће у поступку јавне набавке дефинисане чл. 75. Закона, и то:</w:t>
      </w:r>
    </w:p>
    <w:p w:rsidR="004F15E1" w:rsidRPr="00CF2840" w:rsidRDefault="004F15E1" w:rsidP="00CF2840">
      <w:pPr>
        <w:pStyle w:val="ListParagraph"/>
        <w:numPr>
          <w:ilvl w:val="0"/>
          <w:numId w:val="3"/>
        </w:numPr>
        <w:ind w:left="1380"/>
        <w:jc w:val="both"/>
      </w:pPr>
      <w:r w:rsidRPr="00CF2840">
        <w:rPr>
          <w:iCs/>
        </w:rPr>
        <w:t>Да је регистрован код надлежног органа, односно уписан у одговарајући регистар</w:t>
      </w:r>
      <w:r w:rsidRPr="00CF2840">
        <w:rPr>
          <w:iCs/>
          <w:lang w:val="sr-Cyrl-CS"/>
        </w:rPr>
        <w:t xml:space="preserve"> </w:t>
      </w:r>
      <w:r w:rsidRPr="00CF2840">
        <w:rPr>
          <w:i/>
          <w:iCs/>
          <w:lang w:val="sr-Cyrl-CS"/>
        </w:rPr>
        <w:t>(чл. 75. ст. 1. тач. 1) Закона);</w:t>
      </w:r>
    </w:p>
    <w:p w:rsidR="004F15E1" w:rsidRPr="00CF2840" w:rsidRDefault="004F15E1" w:rsidP="00CF2840">
      <w:pPr>
        <w:pStyle w:val="ListParagraph"/>
        <w:numPr>
          <w:ilvl w:val="0"/>
          <w:numId w:val="3"/>
        </w:numPr>
        <w:ind w:left="1440"/>
        <w:jc w:val="both"/>
      </w:pPr>
      <w:r w:rsidRPr="00CF284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2840">
        <w:rPr>
          <w:lang w:val="sr-Cyrl-CS"/>
        </w:rPr>
        <w:t xml:space="preserve"> </w:t>
      </w:r>
      <w:r w:rsidRPr="00CF2840">
        <w:rPr>
          <w:i/>
          <w:iCs/>
          <w:lang w:val="sr-Cyrl-CS"/>
        </w:rPr>
        <w:t>(чл. 75. ст. 1. тач. 2) Закона);</w:t>
      </w:r>
    </w:p>
    <w:p w:rsidR="004F15E1" w:rsidRPr="00CF2840" w:rsidRDefault="004F15E1" w:rsidP="00CF2840">
      <w:pPr>
        <w:pStyle w:val="ListParagraph"/>
        <w:numPr>
          <w:ilvl w:val="0"/>
          <w:numId w:val="3"/>
        </w:numPr>
        <w:ind w:left="1440"/>
        <w:jc w:val="both"/>
      </w:pPr>
      <w:r w:rsidRPr="00CF284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2840">
        <w:rPr>
          <w:i/>
          <w:iCs/>
          <w:lang w:val="sr-Cyrl-CS"/>
        </w:rPr>
        <w:t>(чл. 75. ст. 1. тач. 4) Закона);</w:t>
      </w:r>
    </w:p>
    <w:p w:rsidR="004F15E1" w:rsidRPr="00CF2840" w:rsidRDefault="004F15E1" w:rsidP="00CF2840">
      <w:pPr>
        <w:pStyle w:val="ListParagraph"/>
        <w:numPr>
          <w:ilvl w:val="0"/>
          <w:numId w:val="3"/>
        </w:numPr>
        <w:ind w:left="1440"/>
        <w:jc w:val="both"/>
      </w:pPr>
      <w:r w:rsidRPr="00CF2840">
        <w:t>Да има важећу дозволу надлежног органа за обављање делатности која је предмет јавне набавке</w:t>
      </w:r>
      <w:r w:rsidRPr="00CF2840">
        <w:rPr>
          <w:lang w:val="sr-Cyrl-CS"/>
        </w:rPr>
        <w:t xml:space="preserve"> </w:t>
      </w:r>
      <w:r w:rsidRPr="00CF2840">
        <w:rPr>
          <w:i/>
          <w:iCs/>
          <w:lang w:val="sr-Cyrl-CS"/>
        </w:rPr>
        <w:t>(чл. 75. ст. 1. тач. 5) Закона –</w:t>
      </w:r>
      <w:r w:rsidRPr="00CF2840">
        <w:rPr>
          <w:b/>
          <w:i/>
          <w:iCs/>
          <w:lang w:val="sr-Cyrl-CS"/>
        </w:rPr>
        <w:t xml:space="preserve">дозвола Министарства саобраћаја за обављање делатности превоза путника. </w:t>
      </w:r>
    </w:p>
    <w:p w:rsidR="004F15E1" w:rsidRPr="00CF2840" w:rsidRDefault="004F15E1" w:rsidP="00CF2840">
      <w:pPr>
        <w:pStyle w:val="ListParagraph"/>
        <w:ind w:left="1395"/>
        <w:jc w:val="both"/>
        <w:rPr>
          <w:lang w:val="sr-Cyrl-CS"/>
        </w:rPr>
      </w:pPr>
      <w:r w:rsidRPr="00CF2840">
        <w:t>Понуђач је дужан да при састављању понуде изричито наведе  да је поштовао обавезе које произлазе из важећих прописа о заштити на</w:t>
      </w:r>
      <w:r w:rsidRPr="00CF2840">
        <w:rPr>
          <w:lang w:val="sr-Cyrl-CS"/>
        </w:rPr>
        <w:t xml:space="preserve"> </w:t>
      </w:r>
      <w:r w:rsidRPr="00CF2840">
        <w:t xml:space="preserve">раду, запошљавању и условима рада, заштити животне средине, као и да нема забрану обављања делатности која је на снази </w:t>
      </w:r>
      <w:r w:rsidRPr="00CF2840">
        <w:rPr>
          <w:i/>
          <w:iCs/>
        </w:rPr>
        <w:t xml:space="preserve">у време  подношења понуде. </w:t>
      </w:r>
      <w:r w:rsidRPr="00CF2840">
        <w:rPr>
          <w:i/>
          <w:iCs/>
          <w:lang w:val="sr-Cyrl-CS"/>
        </w:rPr>
        <w:t>(чл. 75. ст. 2. Закона).</w:t>
      </w:r>
    </w:p>
    <w:p w:rsidR="004F15E1" w:rsidRPr="00BD756D" w:rsidRDefault="004F15E1" w:rsidP="00CF2840">
      <w:pPr>
        <w:pStyle w:val="ListParagraph"/>
        <w:ind w:left="0"/>
        <w:jc w:val="both"/>
        <w:rPr>
          <w:color w:val="auto"/>
          <w:lang w:val="sr-Cyrl-CS"/>
        </w:rPr>
      </w:pPr>
    </w:p>
    <w:p w:rsidR="004F15E1" w:rsidRPr="00BD756D" w:rsidRDefault="004F15E1" w:rsidP="00CF2840">
      <w:pPr>
        <w:pStyle w:val="ListParagraph"/>
        <w:ind w:left="0"/>
        <w:jc w:val="both"/>
        <w:rPr>
          <w:iCs/>
          <w:color w:val="auto"/>
          <w:lang w:val="sr-Cyrl-CS"/>
        </w:rPr>
      </w:pPr>
      <w:r w:rsidRPr="00BD756D">
        <w:rPr>
          <w:b/>
          <w:color w:val="auto"/>
          <w:lang w:val="sr-Cyrl-CS"/>
        </w:rPr>
        <w:t xml:space="preserve">          1.2.    </w:t>
      </w:r>
      <w:r w:rsidRPr="00BD756D">
        <w:rPr>
          <w:iCs/>
          <w:color w:val="auto"/>
        </w:rPr>
        <w:t xml:space="preserve">Понуђач који учествује у поступку предметне јавне набавке, мора испунити </w:t>
      </w:r>
      <w:r w:rsidRPr="00BD756D">
        <w:rPr>
          <w:iCs/>
          <w:color w:val="auto"/>
          <w:lang w:val="sr-Cyrl-CS"/>
        </w:rPr>
        <w:t xml:space="preserve">   </w:t>
      </w:r>
    </w:p>
    <w:p w:rsidR="004F15E1" w:rsidRPr="00BD756D" w:rsidRDefault="004F15E1" w:rsidP="00CF2840">
      <w:pPr>
        <w:pStyle w:val="ListParagraph"/>
        <w:ind w:left="0"/>
        <w:jc w:val="both"/>
        <w:rPr>
          <w:iCs/>
          <w:color w:val="auto"/>
          <w:lang w:val="sr-Cyrl-CS"/>
        </w:rPr>
      </w:pPr>
      <w:r w:rsidRPr="00BD756D">
        <w:rPr>
          <w:iCs/>
          <w:color w:val="auto"/>
          <w:lang w:val="sr-Cyrl-CS"/>
        </w:rPr>
        <w:t xml:space="preserve">                    </w:t>
      </w:r>
      <w:r w:rsidRPr="00BD756D">
        <w:rPr>
          <w:b/>
          <w:iCs/>
          <w:color w:val="auto"/>
        </w:rPr>
        <w:t>додатне услове</w:t>
      </w:r>
      <w:r w:rsidRPr="00BD756D">
        <w:rPr>
          <w:iCs/>
          <w:color w:val="auto"/>
        </w:rPr>
        <w:t xml:space="preserve"> </w:t>
      </w:r>
      <w:r w:rsidRPr="00BD756D">
        <w:rPr>
          <w:iCs/>
          <w:color w:val="auto"/>
          <w:lang w:val="sr-Cyrl-CS"/>
        </w:rPr>
        <w:t xml:space="preserve">из члана 76.ЗЈН </w:t>
      </w:r>
      <w:r w:rsidRPr="00BD756D">
        <w:rPr>
          <w:iCs/>
          <w:color w:val="auto"/>
        </w:rPr>
        <w:t>за учешће у поступку јавне набавке и то</w:t>
      </w:r>
      <w:r w:rsidRPr="00BD756D">
        <w:rPr>
          <w:i/>
          <w:iCs/>
          <w:color w:val="auto"/>
          <w:lang w:val="sr-Cyrl-CS"/>
        </w:rPr>
        <w:t xml:space="preserve">:  </w:t>
      </w:r>
    </w:p>
    <w:p w:rsidR="004F15E1" w:rsidRPr="00BD756D" w:rsidRDefault="004F15E1" w:rsidP="00CF2840">
      <w:pPr>
        <w:pStyle w:val="ListParagraph"/>
        <w:ind w:left="0"/>
        <w:jc w:val="both"/>
        <w:rPr>
          <w:iCs/>
          <w:color w:val="auto"/>
          <w:lang w:val="sr-Cyrl-CS"/>
        </w:rPr>
      </w:pPr>
    </w:p>
    <w:p w:rsidR="004F15E1" w:rsidRPr="00BD756D" w:rsidRDefault="004F15E1" w:rsidP="00CF2840">
      <w:pPr>
        <w:pStyle w:val="ListParagraph"/>
        <w:numPr>
          <w:ilvl w:val="0"/>
          <w:numId w:val="6"/>
        </w:numPr>
        <w:tabs>
          <w:tab w:val="left" w:pos="284"/>
          <w:tab w:val="left" w:pos="567"/>
        </w:tabs>
        <w:jc w:val="both"/>
        <w:rPr>
          <w:bCs/>
          <w:color w:val="auto"/>
          <w:lang w:val="ru-RU"/>
        </w:rPr>
      </w:pPr>
      <w:r w:rsidRPr="00BD756D">
        <w:rPr>
          <w:bCs/>
          <w:color w:val="auto"/>
          <w:lang w:val="ru-RU"/>
        </w:rPr>
        <w:t xml:space="preserve">Пословни капацитет: најмање 3 (три) године искуства уговореног превоза ученика </w:t>
      </w:r>
    </w:p>
    <w:p w:rsidR="004F15E1" w:rsidRPr="00BD756D" w:rsidRDefault="004F15E1" w:rsidP="00CF2840">
      <w:pPr>
        <w:pStyle w:val="ListParagraph"/>
        <w:numPr>
          <w:ilvl w:val="0"/>
          <w:numId w:val="6"/>
        </w:numPr>
        <w:tabs>
          <w:tab w:val="left" w:pos="284"/>
          <w:tab w:val="left" w:pos="567"/>
        </w:tabs>
        <w:jc w:val="both"/>
        <w:rPr>
          <w:bCs/>
          <w:color w:val="auto"/>
          <w:lang w:val="sr-Cyrl-CS"/>
        </w:rPr>
      </w:pPr>
      <w:r w:rsidRPr="00BD756D">
        <w:rPr>
          <w:bCs/>
          <w:color w:val="auto"/>
          <w:lang w:val="ru-RU"/>
        </w:rPr>
        <w:t>Кадровски капацитет:</w:t>
      </w:r>
      <w:r w:rsidRPr="00BD756D">
        <w:rPr>
          <w:b/>
          <w:bCs/>
          <w:color w:val="auto"/>
          <w:lang w:val="ru-RU"/>
        </w:rPr>
        <w:t xml:space="preserve"> </w:t>
      </w:r>
      <w:r w:rsidRPr="00BD756D">
        <w:rPr>
          <w:bCs/>
          <w:color w:val="auto"/>
        </w:rPr>
        <w:t xml:space="preserve">најмање </w:t>
      </w:r>
      <w:r w:rsidR="00D35123">
        <w:rPr>
          <w:bCs/>
          <w:color w:val="auto"/>
          <w:lang w:val="sr-Cyrl-CS"/>
        </w:rPr>
        <w:t>5</w:t>
      </w:r>
      <w:r w:rsidRPr="00BD756D">
        <w:rPr>
          <w:bCs/>
          <w:color w:val="auto"/>
        </w:rPr>
        <w:t xml:space="preserve"> запослена радника, са возачком дозволом Д категорије</w:t>
      </w:r>
    </w:p>
    <w:p w:rsidR="004F15E1" w:rsidRPr="00BD756D" w:rsidRDefault="004F15E1" w:rsidP="00CF2840">
      <w:pPr>
        <w:numPr>
          <w:ilvl w:val="0"/>
          <w:numId w:val="6"/>
        </w:numPr>
        <w:suppressAutoHyphens/>
        <w:spacing w:after="0" w:line="100" w:lineRule="atLeast"/>
        <w:ind w:right="4"/>
        <w:rPr>
          <w:rFonts w:ascii="Times New Roman" w:hAnsi="Times New Roman"/>
          <w:bCs/>
          <w:sz w:val="24"/>
          <w:szCs w:val="24"/>
          <w:lang w:val="sr-Cyrl-CS"/>
        </w:rPr>
      </w:pPr>
      <w:r w:rsidRPr="00BD756D">
        <w:rPr>
          <w:rFonts w:ascii="Times New Roman" w:hAnsi="Times New Roman"/>
          <w:bCs/>
          <w:sz w:val="24"/>
          <w:szCs w:val="24"/>
          <w:lang w:val="sr-Cyrl-CS"/>
        </w:rPr>
        <w:t>Технички капацитет:</w:t>
      </w:r>
    </w:p>
    <w:p w:rsidR="004F15E1" w:rsidRPr="00BD756D" w:rsidRDefault="004F15E1" w:rsidP="00CF2840">
      <w:pPr>
        <w:ind w:left="1620" w:right="4"/>
        <w:rPr>
          <w:rFonts w:ascii="Times New Roman" w:hAnsi="Times New Roman"/>
          <w:bCs/>
          <w:iCs/>
          <w:sz w:val="24"/>
          <w:szCs w:val="24"/>
          <w:lang w:val="sr-Cyrl-CS"/>
        </w:rPr>
      </w:pPr>
      <w:r w:rsidRPr="00BD756D">
        <w:rPr>
          <w:rFonts w:ascii="Times New Roman" w:hAnsi="Times New Roman"/>
          <w:bCs/>
          <w:sz w:val="24"/>
          <w:szCs w:val="24"/>
          <w:lang w:val="sr-Cyrl-CS"/>
        </w:rPr>
        <w:t xml:space="preserve">- </w:t>
      </w:r>
      <w:r w:rsidRPr="00BD756D">
        <w:rPr>
          <w:rFonts w:ascii="Times New Roman" w:hAnsi="Times New Roman"/>
          <w:bCs/>
          <w:iCs/>
          <w:sz w:val="24"/>
          <w:szCs w:val="24"/>
          <w:lang w:val="sr-Cyrl-CS"/>
        </w:rPr>
        <w:t>да на основу власништва или уговора о закупу или</w:t>
      </w:r>
      <w:r w:rsidR="007E1A67">
        <w:rPr>
          <w:rFonts w:ascii="Times New Roman" w:hAnsi="Times New Roman"/>
          <w:bCs/>
          <w:iCs/>
          <w:sz w:val="24"/>
          <w:szCs w:val="24"/>
          <w:lang w:val="sr-Cyrl-CS"/>
        </w:rPr>
        <w:t xml:space="preserve"> лизинга  располаже са најмање </w:t>
      </w:r>
      <w:r w:rsidR="00D35123">
        <w:rPr>
          <w:rFonts w:ascii="Times New Roman" w:hAnsi="Times New Roman"/>
          <w:bCs/>
          <w:iCs/>
          <w:sz w:val="24"/>
          <w:szCs w:val="24"/>
          <w:lang w:val="sr-Cyrl-CS"/>
        </w:rPr>
        <w:t>5</w:t>
      </w:r>
      <w:r w:rsidR="007E1A67">
        <w:rPr>
          <w:rFonts w:ascii="Times New Roman" w:hAnsi="Times New Roman"/>
          <w:bCs/>
          <w:iCs/>
          <w:sz w:val="24"/>
          <w:szCs w:val="24"/>
          <w:lang w:val="sr-Cyrl-CS"/>
        </w:rPr>
        <w:t xml:space="preserve"> (</w:t>
      </w:r>
      <w:r w:rsidR="00D35123">
        <w:rPr>
          <w:rFonts w:ascii="Times New Roman" w:hAnsi="Times New Roman"/>
          <w:bCs/>
          <w:iCs/>
          <w:sz w:val="24"/>
          <w:szCs w:val="24"/>
          <w:lang w:val="sr-Cyrl-CS"/>
        </w:rPr>
        <w:t>пет</w:t>
      </w:r>
      <w:r w:rsidRPr="00BD756D">
        <w:rPr>
          <w:rFonts w:ascii="Times New Roman" w:hAnsi="Times New Roman"/>
          <w:bCs/>
          <w:iCs/>
          <w:sz w:val="24"/>
          <w:szCs w:val="24"/>
          <w:lang w:val="sr-Cyrl-CS"/>
        </w:rPr>
        <w:t xml:space="preserve">) аутобуса, од тога би се са  </w:t>
      </w:r>
      <w:r w:rsidR="00D35123">
        <w:rPr>
          <w:rFonts w:ascii="Times New Roman" w:hAnsi="Times New Roman"/>
          <w:bCs/>
          <w:iCs/>
          <w:sz w:val="24"/>
          <w:szCs w:val="24"/>
          <w:lang w:val="sr-Cyrl-CS"/>
        </w:rPr>
        <w:t xml:space="preserve">четри би се </w:t>
      </w:r>
      <w:r w:rsidR="007E1A67">
        <w:rPr>
          <w:rFonts w:ascii="Times New Roman" w:hAnsi="Times New Roman"/>
          <w:bCs/>
          <w:iCs/>
          <w:sz w:val="24"/>
          <w:szCs w:val="24"/>
          <w:lang w:val="sr-Cyrl-CS"/>
        </w:rPr>
        <w:t xml:space="preserve"> </w:t>
      </w:r>
      <w:r w:rsidRPr="00BD756D">
        <w:rPr>
          <w:rFonts w:ascii="Times New Roman" w:hAnsi="Times New Roman"/>
          <w:bCs/>
          <w:iCs/>
          <w:sz w:val="24"/>
          <w:szCs w:val="24"/>
          <w:lang w:val="sr-Cyrl-CS"/>
        </w:rPr>
        <w:t xml:space="preserve">вршио превоз ученика, а </w:t>
      </w:r>
      <w:r w:rsidR="00D35123">
        <w:rPr>
          <w:rFonts w:ascii="Times New Roman" w:hAnsi="Times New Roman"/>
          <w:bCs/>
          <w:iCs/>
          <w:sz w:val="24"/>
          <w:szCs w:val="24"/>
          <w:lang w:val="sr-Cyrl-CS"/>
        </w:rPr>
        <w:t>пети</w:t>
      </w:r>
      <w:r w:rsidRPr="00BD756D">
        <w:rPr>
          <w:rFonts w:ascii="Times New Roman" w:hAnsi="Times New Roman"/>
          <w:bCs/>
          <w:iCs/>
          <w:sz w:val="24"/>
          <w:szCs w:val="24"/>
          <w:lang w:val="sr-Cyrl-CS"/>
        </w:rPr>
        <w:t xml:space="preserve"> би био резервни аутобус</w:t>
      </w:r>
    </w:p>
    <w:p w:rsidR="004F15E1" w:rsidRPr="007E1A67" w:rsidRDefault="004F15E1" w:rsidP="00CF2840">
      <w:pPr>
        <w:ind w:right="4"/>
        <w:rPr>
          <w:rFonts w:ascii="Times New Roman" w:hAnsi="Times New Roman"/>
          <w:bCs/>
          <w:iCs/>
          <w:color w:val="000000" w:themeColor="text1"/>
          <w:sz w:val="24"/>
          <w:szCs w:val="24"/>
          <w:lang w:val="sr-Cyrl-CS"/>
        </w:rPr>
      </w:pPr>
      <w:r w:rsidRPr="00850F54">
        <w:rPr>
          <w:rFonts w:ascii="Times New Roman" w:hAnsi="Times New Roman"/>
          <w:bCs/>
          <w:iCs/>
          <w:color w:val="FF0000"/>
          <w:sz w:val="24"/>
          <w:szCs w:val="24"/>
          <w:lang w:val="sr-Cyrl-CS"/>
        </w:rPr>
        <w:t xml:space="preserve">                           </w:t>
      </w:r>
      <w:r w:rsidRPr="007E1A67">
        <w:rPr>
          <w:rFonts w:ascii="Times New Roman" w:hAnsi="Times New Roman"/>
          <w:bCs/>
          <w:iCs/>
          <w:color w:val="000000" w:themeColor="text1"/>
          <w:sz w:val="24"/>
          <w:szCs w:val="24"/>
          <w:lang w:val="sr-Cyrl-CS"/>
        </w:rPr>
        <w:t xml:space="preserve">- да располаже сервисном радионицом за техничко одржавање возила           </w:t>
      </w:r>
    </w:p>
    <w:p w:rsidR="004F15E1" w:rsidRPr="007E1A67" w:rsidRDefault="004F15E1" w:rsidP="00CF2840">
      <w:pPr>
        <w:autoSpaceDE w:val="0"/>
        <w:ind w:left="360"/>
        <w:jc w:val="both"/>
        <w:rPr>
          <w:rFonts w:ascii="Times New Roman" w:hAnsi="Times New Roman"/>
          <w:bCs/>
          <w:iCs/>
          <w:color w:val="000000" w:themeColor="text1"/>
          <w:sz w:val="24"/>
          <w:szCs w:val="24"/>
          <w:lang w:val="sr-Cyrl-CS"/>
        </w:rPr>
      </w:pPr>
      <w:r w:rsidRPr="007E1A67">
        <w:rPr>
          <w:rFonts w:ascii="Times New Roman" w:hAnsi="Times New Roman"/>
          <w:bCs/>
          <w:iCs/>
          <w:color w:val="000000" w:themeColor="text1"/>
          <w:sz w:val="24"/>
          <w:szCs w:val="24"/>
          <w:lang w:val="sr-Cyrl-CS"/>
        </w:rPr>
        <w:t xml:space="preserve">                    или да има уговор о пословно-техничкој сарадњи са једном таквом           </w:t>
      </w:r>
    </w:p>
    <w:p w:rsidR="004F15E1" w:rsidRPr="007E1A67" w:rsidRDefault="004F15E1" w:rsidP="00CF2840">
      <w:pPr>
        <w:autoSpaceDE w:val="0"/>
        <w:ind w:left="360"/>
        <w:jc w:val="both"/>
        <w:rPr>
          <w:rFonts w:ascii="Times New Roman" w:hAnsi="Times New Roman"/>
          <w:color w:val="000000" w:themeColor="text1"/>
          <w:sz w:val="24"/>
          <w:szCs w:val="24"/>
          <w:lang w:val="sr-Cyrl-CS"/>
        </w:rPr>
      </w:pPr>
      <w:r w:rsidRPr="007E1A67">
        <w:rPr>
          <w:rFonts w:ascii="Times New Roman" w:hAnsi="Times New Roman"/>
          <w:bCs/>
          <w:iCs/>
          <w:color w:val="000000" w:themeColor="text1"/>
          <w:sz w:val="24"/>
          <w:szCs w:val="24"/>
          <w:lang w:val="sr-Cyrl-CS"/>
        </w:rPr>
        <w:t xml:space="preserve">                    радионицом.</w:t>
      </w:r>
    </w:p>
    <w:p w:rsidR="004F15E1" w:rsidRPr="00CF2840" w:rsidRDefault="004F15E1" w:rsidP="00CF2840">
      <w:pPr>
        <w:pStyle w:val="ListParagraph"/>
        <w:suppressAutoHyphens w:val="0"/>
        <w:ind w:left="1170"/>
        <w:jc w:val="both"/>
        <w:rPr>
          <w:bCs/>
          <w:iCs/>
          <w:lang w:val="sr-Cyrl-CS"/>
        </w:rPr>
      </w:pPr>
      <w:r w:rsidRPr="00CF2840">
        <w:rPr>
          <w:lang w:val="sr-Cyrl-CS"/>
        </w:rPr>
        <w:t xml:space="preserve"> </w:t>
      </w:r>
    </w:p>
    <w:p w:rsidR="004F15E1" w:rsidRPr="00CF2840" w:rsidRDefault="004F15E1" w:rsidP="00850F54">
      <w:pPr>
        <w:pStyle w:val="ListParagraph"/>
        <w:numPr>
          <w:ilvl w:val="1"/>
          <w:numId w:val="8"/>
        </w:numPr>
        <w:tabs>
          <w:tab w:val="clear" w:pos="1070"/>
          <w:tab w:val="num" w:pos="720"/>
        </w:tabs>
        <w:jc w:val="both"/>
        <w:rPr>
          <w:bCs/>
          <w:iCs/>
          <w:lang w:val="sr-Cyrl-CS"/>
        </w:rPr>
      </w:pPr>
      <w:r w:rsidRPr="00CF2840">
        <w:rPr>
          <w:bCs/>
          <w:iCs/>
          <w:lang w:val="sr-Cyrl-CS"/>
        </w:rPr>
        <w:lastRenderedPageBreak/>
        <w:t xml:space="preserve">   </w:t>
      </w:r>
      <w:r w:rsidRPr="00CF2840">
        <w:rPr>
          <w:bCs/>
          <w:iCs/>
        </w:rPr>
        <w:t xml:space="preserve">Уколико понуђач подноси понуду са подизвођачем, у складу са чланом 80. </w:t>
      </w:r>
    </w:p>
    <w:p w:rsidR="004F15E1" w:rsidRPr="00CF2840" w:rsidRDefault="004F15E1" w:rsidP="00CF2840">
      <w:pPr>
        <w:pStyle w:val="ListParagraph"/>
        <w:ind w:left="630"/>
        <w:jc w:val="both"/>
        <w:rPr>
          <w:bCs/>
          <w:iCs/>
          <w:lang w:val="sr-Cyrl-CS"/>
        </w:rPr>
      </w:pPr>
      <w:r w:rsidRPr="00CF2840">
        <w:rPr>
          <w:bCs/>
          <w:iCs/>
          <w:lang w:val="sr-Cyrl-CS"/>
        </w:rPr>
        <w:t xml:space="preserve">          </w:t>
      </w:r>
      <w:r w:rsidRPr="00CF2840">
        <w:rPr>
          <w:bCs/>
          <w:iCs/>
        </w:rPr>
        <w:t xml:space="preserve">Закона, подизвођач мора да испуњава обавезне услове из члана 75. став 1. </w:t>
      </w:r>
      <w:r w:rsidRPr="00CF2840">
        <w:rPr>
          <w:bCs/>
          <w:iCs/>
          <w:lang w:val="sr-Cyrl-CS"/>
        </w:rPr>
        <w:t xml:space="preserve">    </w:t>
      </w:r>
    </w:p>
    <w:p w:rsidR="004F15E1" w:rsidRPr="00CF2840" w:rsidRDefault="004F15E1" w:rsidP="00CF2840">
      <w:pPr>
        <w:pStyle w:val="ListParagraph"/>
        <w:ind w:left="630"/>
        <w:jc w:val="both"/>
        <w:rPr>
          <w:bCs/>
          <w:iCs/>
          <w:lang w:val="sr-Cyrl-CS"/>
        </w:rPr>
      </w:pPr>
      <w:r w:rsidRPr="00CF2840">
        <w:rPr>
          <w:bCs/>
          <w:iCs/>
          <w:lang w:val="sr-Cyrl-CS"/>
        </w:rPr>
        <w:t xml:space="preserve">          </w:t>
      </w:r>
      <w:r w:rsidRPr="00CF2840">
        <w:rPr>
          <w:bCs/>
          <w:iCs/>
        </w:rPr>
        <w:t xml:space="preserve">тач. 1) до 4) Закона и услов из члана 75. став 1. тачка 5) Закона, за део </w:t>
      </w:r>
    </w:p>
    <w:p w:rsidR="004F15E1" w:rsidRPr="00CF2840" w:rsidRDefault="004F15E1" w:rsidP="00CF2840">
      <w:pPr>
        <w:pStyle w:val="ListParagraph"/>
        <w:ind w:left="630"/>
        <w:jc w:val="both"/>
        <w:rPr>
          <w:bCs/>
          <w:iCs/>
          <w:lang w:val="sr-Cyrl-CS"/>
        </w:rPr>
      </w:pPr>
      <w:r w:rsidRPr="00CF2840">
        <w:rPr>
          <w:bCs/>
          <w:iCs/>
          <w:lang w:val="sr-Cyrl-CS"/>
        </w:rPr>
        <w:t xml:space="preserve">          </w:t>
      </w:r>
      <w:r w:rsidRPr="00CF2840">
        <w:rPr>
          <w:bCs/>
          <w:iCs/>
        </w:rPr>
        <w:t xml:space="preserve">набавке који ће понуђач извршити преко подизвођача.  </w:t>
      </w:r>
    </w:p>
    <w:p w:rsidR="004F15E1" w:rsidRPr="00CF2840" w:rsidRDefault="004F15E1" w:rsidP="00CF2840">
      <w:pPr>
        <w:pStyle w:val="ListParagraph"/>
        <w:numPr>
          <w:ilvl w:val="1"/>
          <w:numId w:val="8"/>
        </w:numPr>
        <w:jc w:val="both"/>
        <w:rPr>
          <w:bCs/>
          <w:iCs/>
          <w:lang w:val="sr-Cyrl-CS"/>
        </w:rPr>
      </w:pPr>
      <w:r w:rsidRPr="00CF2840">
        <w:rPr>
          <w:bCs/>
          <w:iCs/>
          <w:lang w:val="sr-Cyrl-CS"/>
        </w:rPr>
        <w:t xml:space="preserve">  </w:t>
      </w:r>
      <w:r w:rsidRPr="00CF2840">
        <w:rPr>
          <w:bCs/>
          <w:iCs/>
        </w:rPr>
        <w:t xml:space="preserve">Уколико понуду подноси група понуђача, сваки понуђач из групе понуђача, </w:t>
      </w:r>
      <w:r w:rsidRPr="00CF2840">
        <w:rPr>
          <w:bCs/>
          <w:iCs/>
          <w:lang w:val="sr-Cyrl-CS"/>
        </w:rPr>
        <w:t xml:space="preserve">   </w:t>
      </w:r>
    </w:p>
    <w:p w:rsidR="004F15E1" w:rsidRPr="00CF2840" w:rsidRDefault="004F15E1" w:rsidP="00CF2840">
      <w:pPr>
        <w:pStyle w:val="ListParagraph"/>
        <w:ind w:left="710"/>
        <w:jc w:val="both"/>
        <w:rPr>
          <w:bCs/>
          <w:iCs/>
          <w:lang w:val="sr-Cyrl-CS"/>
        </w:rPr>
      </w:pPr>
      <w:r w:rsidRPr="00CF2840">
        <w:rPr>
          <w:bCs/>
          <w:iCs/>
          <w:lang w:val="sr-Cyrl-CS"/>
        </w:rPr>
        <w:t xml:space="preserve">         </w:t>
      </w:r>
      <w:r w:rsidRPr="00CF2840">
        <w:rPr>
          <w:bCs/>
          <w:iCs/>
        </w:rPr>
        <w:t xml:space="preserve">мора да испуни обавезне услове из члана 75. став 1. тач. 1) до 4) Закона, а </w:t>
      </w:r>
      <w:r w:rsidRPr="00CF2840">
        <w:rPr>
          <w:bCs/>
          <w:iCs/>
          <w:lang w:val="sr-Cyrl-CS"/>
        </w:rPr>
        <w:t xml:space="preserve"> </w:t>
      </w:r>
    </w:p>
    <w:p w:rsidR="004F15E1" w:rsidRPr="00CF2840" w:rsidRDefault="004F15E1" w:rsidP="00CF2840">
      <w:pPr>
        <w:pStyle w:val="ListParagraph"/>
        <w:ind w:left="710"/>
        <w:jc w:val="both"/>
        <w:rPr>
          <w:bCs/>
          <w:iCs/>
          <w:lang w:val="sr-Cyrl-CS"/>
        </w:rPr>
      </w:pPr>
      <w:r w:rsidRPr="00CF2840">
        <w:rPr>
          <w:bCs/>
          <w:iCs/>
          <w:lang w:val="sr-Cyrl-CS"/>
        </w:rPr>
        <w:t xml:space="preserve">         </w:t>
      </w:r>
      <w:r w:rsidRPr="00CF2840">
        <w:rPr>
          <w:bCs/>
          <w:iCs/>
        </w:rPr>
        <w:t xml:space="preserve">додатне услове испуњавају заједно. </w:t>
      </w:r>
    </w:p>
    <w:p w:rsidR="004F15E1" w:rsidRPr="00CF2840" w:rsidRDefault="004F15E1" w:rsidP="00CF2840">
      <w:pPr>
        <w:pStyle w:val="ListParagraph"/>
        <w:ind w:left="0"/>
        <w:jc w:val="both"/>
        <w:rPr>
          <w:bCs/>
          <w:iCs/>
          <w:lang w:val="sr-Cyrl-CS"/>
        </w:rPr>
      </w:pPr>
      <w:r w:rsidRPr="00CF2840">
        <w:rPr>
          <w:bCs/>
          <w:iCs/>
          <w:lang w:val="sr-Cyrl-CS"/>
        </w:rPr>
        <w:tab/>
        <w:t xml:space="preserve">         </w:t>
      </w:r>
      <w:r w:rsidRPr="00CF2840">
        <w:rPr>
          <w:bCs/>
          <w:iCs/>
        </w:rPr>
        <w:t xml:space="preserve">Услов из члана 75. став 1. тач. 5) Закона, дужан је да испуни понуђач из </w:t>
      </w:r>
      <w:r w:rsidRPr="00CF2840">
        <w:rPr>
          <w:bCs/>
          <w:iCs/>
          <w:lang w:val="sr-Cyrl-CS"/>
        </w:rPr>
        <w:t xml:space="preserve"> </w:t>
      </w:r>
    </w:p>
    <w:p w:rsidR="004F15E1" w:rsidRPr="00CF2840" w:rsidRDefault="004F15E1" w:rsidP="00CF2840">
      <w:pPr>
        <w:pStyle w:val="ListParagraph"/>
        <w:jc w:val="both"/>
        <w:rPr>
          <w:bCs/>
          <w:iCs/>
          <w:lang w:val="sr-Cyrl-CS"/>
        </w:rPr>
      </w:pPr>
      <w:r w:rsidRPr="00CF2840">
        <w:rPr>
          <w:bCs/>
          <w:iCs/>
          <w:lang w:val="sr-Cyrl-CS"/>
        </w:rPr>
        <w:t xml:space="preserve">         </w:t>
      </w:r>
      <w:r w:rsidRPr="00CF2840">
        <w:rPr>
          <w:bCs/>
          <w:iCs/>
        </w:rPr>
        <w:t xml:space="preserve">групе понуђача којем је поверено извршење дела набавке за који је </w:t>
      </w:r>
    </w:p>
    <w:p w:rsidR="004F15E1" w:rsidRPr="00CF2840" w:rsidRDefault="004F15E1" w:rsidP="00CF2840">
      <w:pPr>
        <w:pStyle w:val="ListParagraph"/>
        <w:jc w:val="both"/>
        <w:rPr>
          <w:bCs/>
          <w:i/>
          <w:iCs/>
          <w:color w:val="C00000"/>
          <w:lang w:val="sr-Cyrl-CS"/>
        </w:rPr>
      </w:pPr>
      <w:r w:rsidRPr="00CF2840">
        <w:rPr>
          <w:bCs/>
          <w:iCs/>
          <w:lang w:val="sr-Cyrl-CS"/>
        </w:rPr>
        <w:t xml:space="preserve">         </w:t>
      </w:r>
      <w:r w:rsidRPr="00CF2840">
        <w:rPr>
          <w:bCs/>
          <w:iCs/>
        </w:rPr>
        <w:t>неопходна испуњеност тог услова.</w:t>
      </w:r>
    </w:p>
    <w:p w:rsidR="004F15E1" w:rsidRPr="00CF2840" w:rsidRDefault="004F15E1" w:rsidP="00850F54">
      <w:pPr>
        <w:jc w:val="both"/>
        <w:rPr>
          <w:rFonts w:ascii="Times New Roman" w:hAnsi="Times New Roman"/>
          <w:bCs/>
          <w:i/>
          <w:iCs/>
          <w:color w:val="C00000"/>
          <w:sz w:val="24"/>
          <w:szCs w:val="24"/>
          <w:lang w:val="sr-Cyrl-CS"/>
        </w:rPr>
      </w:pPr>
    </w:p>
    <w:p w:rsidR="004F15E1" w:rsidRPr="00CF2840" w:rsidRDefault="004F15E1" w:rsidP="00CF2840">
      <w:pPr>
        <w:pStyle w:val="ListParagraph"/>
        <w:ind w:left="0"/>
        <w:jc w:val="center"/>
        <w:rPr>
          <w:bCs/>
          <w:i/>
          <w:iCs/>
          <w:color w:val="C00000"/>
        </w:rPr>
      </w:pPr>
      <w:r w:rsidRPr="00CF2840">
        <w:rPr>
          <w:b/>
          <w:bCs/>
          <w:i/>
          <w:iCs/>
        </w:rPr>
        <w:t>2.   УПУТСТВО КАКО СЕ ДОКАЗУЈЕ ИСПУЊЕНОСТ УСЛОВА</w:t>
      </w:r>
    </w:p>
    <w:p w:rsidR="004F15E1" w:rsidRPr="00CF2840" w:rsidRDefault="004F15E1" w:rsidP="00CF2840">
      <w:pPr>
        <w:ind w:left="1350"/>
        <w:jc w:val="both"/>
        <w:rPr>
          <w:rFonts w:ascii="Times New Roman" w:hAnsi="Times New Roman"/>
          <w:bCs/>
          <w:i/>
          <w:iCs/>
          <w:color w:val="C00000"/>
          <w:sz w:val="24"/>
          <w:szCs w:val="24"/>
        </w:rPr>
      </w:pPr>
    </w:p>
    <w:p w:rsidR="004F15E1" w:rsidRPr="00CF2840" w:rsidRDefault="004F15E1" w:rsidP="00CF2840">
      <w:pPr>
        <w:pStyle w:val="ListParagraph"/>
        <w:ind w:left="0"/>
        <w:rPr>
          <w:lang w:val="sr-Cyrl-CS"/>
        </w:rPr>
      </w:pPr>
      <w:r w:rsidRPr="00CF2840">
        <w:rPr>
          <w:lang w:val="sr-Cyrl-CS"/>
        </w:rPr>
        <w:t xml:space="preserve"> </w:t>
      </w:r>
      <w:r w:rsidRPr="00CF2840">
        <w:rPr>
          <w:lang w:val="sr-Cyrl-CS"/>
        </w:rPr>
        <w:tab/>
      </w:r>
      <w:r w:rsidRPr="00CF2840">
        <w:t xml:space="preserve">Испуњеност </w:t>
      </w:r>
      <w:r w:rsidRPr="00CF2840">
        <w:rPr>
          <w:b/>
        </w:rPr>
        <w:t xml:space="preserve">обавезних </w:t>
      </w:r>
      <w:r w:rsidRPr="00CF2840">
        <w:rPr>
          <w:b/>
          <w:lang w:val="sr-Cyrl-CS"/>
        </w:rPr>
        <w:t>услова</w:t>
      </w:r>
      <w:r w:rsidRPr="00CF2840">
        <w:rPr>
          <w:b/>
        </w:rPr>
        <w:t xml:space="preserve"> </w:t>
      </w:r>
      <w:r w:rsidRPr="00CF2840">
        <w:t xml:space="preserve">за учешће у поступку предметне јавне набавке, </w:t>
      </w:r>
      <w:r w:rsidRPr="00CF2840">
        <w:rPr>
          <w:lang w:val="sr-Cyrl-CS"/>
        </w:rPr>
        <w:t xml:space="preserve">у складу са чл. 77. став 4. Закона, </w:t>
      </w:r>
      <w:r w:rsidRPr="00CF2840">
        <w:t xml:space="preserve">понуђач доказује достављањем </w:t>
      </w:r>
      <w:r w:rsidRPr="00CF2840">
        <w:rPr>
          <w:b/>
        </w:rPr>
        <w:t>Изјаве</w:t>
      </w:r>
      <w:r w:rsidRPr="00CF2840">
        <w:t xml:space="preserve"> </w:t>
      </w:r>
      <w:r w:rsidRPr="00CF2840">
        <w:rPr>
          <w:lang w:val="sr-Cyrl-CS"/>
        </w:rPr>
        <w:t>,</w:t>
      </w:r>
      <w:r w:rsidRPr="00CF2840">
        <w:rPr>
          <w:color w:val="FF0000"/>
          <w:lang w:val="sr-Cyrl-CS"/>
        </w:rPr>
        <w:t xml:space="preserve"> </w:t>
      </w:r>
      <w:r w:rsidRPr="00CF2840">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CF2840">
        <w:rPr>
          <w:lang w:val="sr-Cyrl-CS"/>
        </w:rPr>
        <w:t>(и</w:t>
      </w:r>
      <w:r w:rsidRPr="00CF2840">
        <w:t>зјава мора да буде потписана од стране овлашћеног лица понуђача</w:t>
      </w:r>
      <w:r w:rsidRPr="00CF2840">
        <w:rPr>
          <w:lang w:val="sr-Cyrl-CS"/>
        </w:rPr>
        <w:t>)</w:t>
      </w:r>
    </w:p>
    <w:p w:rsidR="004F15E1" w:rsidRPr="007E4946" w:rsidRDefault="004F15E1" w:rsidP="00CF2840">
      <w:pPr>
        <w:pStyle w:val="ListParagraph"/>
        <w:ind w:left="0"/>
        <w:rPr>
          <w:iCs/>
          <w:color w:val="auto"/>
          <w:lang w:val="sr-Cyrl-CS"/>
        </w:rPr>
      </w:pPr>
      <w:r w:rsidRPr="00CF2840">
        <w:rPr>
          <w:lang w:val="sr-Cyrl-CS"/>
        </w:rPr>
        <w:t xml:space="preserve">           У</w:t>
      </w:r>
      <w:r w:rsidRPr="00CF2840">
        <w:t>слов из члана 75. став 1. тачка 5</w:t>
      </w:r>
      <w:r w:rsidRPr="00CF2840">
        <w:rPr>
          <w:lang w:val="sr-Cyrl-CS"/>
        </w:rPr>
        <w:t>)</w:t>
      </w:r>
      <w:r w:rsidRPr="00CF2840">
        <w:t xml:space="preserve"> Закона</w:t>
      </w:r>
      <w:r w:rsidRPr="00CF2840">
        <w:rPr>
          <w:lang w:val="sr-Cyrl-CS"/>
        </w:rPr>
        <w:t xml:space="preserve">, понуђач доказује достављањем </w:t>
      </w:r>
      <w:r w:rsidRPr="00CF2840">
        <w:rPr>
          <w:b/>
          <w:lang w:val="sr-Cyrl-CS"/>
        </w:rPr>
        <w:t>п</w:t>
      </w:r>
      <w:r w:rsidRPr="00CF2840">
        <w:rPr>
          <w:b/>
          <w:color w:val="auto"/>
          <w:lang w:val="sr-Cyrl-CS"/>
        </w:rPr>
        <w:t xml:space="preserve">ривременог решења </w:t>
      </w:r>
      <w:r w:rsidRPr="00CF2840">
        <w:rPr>
          <w:iCs/>
          <w:color w:val="auto"/>
          <w:lang w:val="sr-Cyrl-CS"/>
        </w:rPr>
        <w:t xml:space="preserve">Министарства грађевинарства, саобраћаја и инфраструкуре до издавања лиценце за превоз путника, односно </w:t>
      </w:r>
      <w:r w:rsidRPr="00CF2840">
        <w:rPr>
          <w:b/>
          <w:iCs/>
          <w:color w:val="auto"/>
          <w:lang w:val="sr-Cyrl-CS"/>
        </w:rPr>
        <w:t>лиценце</w:t>
      </w:r>
      <w:r w:rsidRPr="00CF2840">
        <w:rPr>
          <w:iCs/>
          <w:color w:val="auto"/>
          <w:lang w:val="sr-Cyrl-CS"/>
        </w:rPr>
        <w:t xml:space="preserve"> за превоз</w:t>
      </w:r>
      <w:r w:rsidR="007E4946">
        <w:rPr>
          <w:iCs/>
          <w:color w:val="auto"/>
          <w:lang w:val="sr-Cyrl-CS"/>
        </w:rPr>
        <w:t xml:space="preserve"> путника у друмском саобраћају.</w:t>
      </w:r>
    </w:p>
    <w:p w:rsidR="004F15E1" w:rsidRPr="00CF2840" w:rsidRDefault="004F15E1" w:rsidP="00CF2840">
      <w:pPr>
        <w:pStyle w:val="ListParagraph"/>
        <w:ind w:left="0"/>
        <w:jc w:val="both"/>
        <w:rPr>
          <w:i/>
          <w:lang w:val="sr-Cyrl-CS"/>
        </w:rPr>
      </w:pPr>
      <w:r w:rsidRPr="00CF2840">
        <w:rPr>
          <w:lang w:val="sr-Cyrl-CS"/>
        </w:rPr>
        <w:tab/>
        <w:t xml:space="preserve">Услов из члана </w:t>
      </w:r>
      <w:r w:rsidRPr="00CF2840">
        <w:rPr>
          <w:iCs/>
          <w:lang w:val="sr-Cyrl-CS"/>
        </w:rPr>
        <w:t xml:space="preserve">чл. 75. ст. 2. Понуђач доказује потписивањем приложене изјаве. - </w:t>
      </w:r>
      <w:r w:rsidRPr="00CF2840">
        <w:rPr>
          <w:b/>
          <w:iCs/>
          <w:lang w:val="sr-Cyrl-CS"/>
        </w:rPr>
        <w:t xml:space="preserve">Доказ: </w:t>
      </w:r>
      <w:r w:rsidRPr="00CF2840">
        <w:rPr>
          <w:iCs/>
          <w:lang w:val="sr-Cyrl-CS"/>
        </w:rPr>
        <w:t xml:space="preserve">Потписан </w:t>
      </w:r>
      <w:r w:rsidRPr="00CF2840">
        <w:rPr>
          <w:iCs/>
        </w:rPr>
        <w:t>O</w:t>
      </w:r>
      <w:r w:rsidRPr="00CF2840">
        <w:rPr>
          <w:iCs/>
          <w:lang w:val="sr-Cyrl-CS"/>
        </w:rPr>
        <w:t xml:space="preserve">бразац </w:t>
      </w:r>
      <w:r w:rsidRPr="00CF2840">
        <w:rPr>
          <w:iCs/>
        </w:rPr>
        <w:t>и</w:t>
      </w:r>
      <w:r w:rsidRPr="00CF2840">
        <w:rPr>
          <w:iCs/>
          <w:lang w:val="sr-Cyrl-CS"/>
        </w:rPr>
        <w:t>зјаве</w:t>
      </w:r>
      <w:r w:rsidRPr="00CF2840">
        <w:rPr>
          <w:iCs/>
          <w:color w:val="FF0000"/>
          <w:lang w:val="sr-Cyrl-CS"/>
        </w:rPr>
        <w:t>.</w:t>
      </w:r>
      <w:r w:rsidRPr="00CF2840">
        <w:rPr>
          <w:i/>
          <w:iCs/>
          <w:color w:val="FF0000"/>
          <w:lang w:val="sr-Cyrl-CS"/>
        </w:rPr>
        <w:t xml:space="preserve"> </w:t>
      </w:r>
      <w:r w:rsidRPr="00CF2840">
        <w:t xml:space="preserve">Изјава мора да буде потписана од стране овлашћеног лица понуђача. </w:t>
      </w:r>
      <w:r w:rsidRPr="00CF2840">
        <w:rPr>
          <w:b/>
          <w:bCs/>
          <w:iCs/>
          <w:u w:val="single"/>
        </w:rPr>
        <w:t>Уколико понуду подноси група понуђача</w:t>
      </w:r>
      <w:r w:rsidRPr="00CF2840">
        <w:rPr>
          <w:bCs/>
          <w:iCs/>
        </w:rPr>
        <w:t>, Изјава мора бити потписана од стране овлашћеног лица сваког понуђача из групе понуђача.</w:t>
      </w:r>
      <w:r w:rsidRPr="00CF2840">
        <w:rPr>
          <w:bCs/>
          <w:iCs/>
          <w:color w:val="FF0000"/>
        </w:rPr>
        <w:t xml:space="preserve"> </w:t>
      </w:r>
    </w:p>
    <w:p w:rsidR="004F15E1" w:rsidRPr="00BD756D" w:rsidRDefault="004F15E1" w:rsidP="00CF2840">
      <w:pPr>
        <w:pStyle w:val="ListParagraph"/>
        <w:suppressAutoHyphens w:val="0"/>
        <w:ind w:left="0" w:firstLine="708"/>
        <w:rPr>
          <w:color w:val="auto"/>
          <w:lang w:val="sr-Cyrl-CS"/>
        </w:rPr>
      </w:pPr>
      <w:r w:rsidRPr="00BD756D">
        <w:rPr>
          <w:color w:val="auto"/>
        </w:rPr>
        <w:t xml:space="preserve">Испуњеност </w:t>
      </w:r>
      <w:r w:rsidRPr="00BD756D">
        <w:rPr>
          <w:b/>
          <w:color w:val="auto"/>
          <w:lang w:val="sr-Cyrl-CS"/>
        </w:rPr>
        <w:t xml:space="preserve">додатних </w:t>
      </w:r>
      <w:r w:rsidRPr="00BD756D">
        <w:rPr>
          <w:b/>
          <w:color w:val="auto"/>
        </w:rPr>
        <w:t xml:space="preserve"> </w:t>
      </w:r>
      <w:r w:rsidRPr="00BD756D">
        <w:rPr>
          <w:b/>
          <w:color w:val="auto"/>
          <w:lang w:val="sr-Cyrl-CS"/>
        </w:rPr>
        <w:t xml:space="preserve">услова </w:t>
      </w:r>
      <w:r w:rsidRPr="00BD756D">
        <w:rPr>
          <w:color w:val="auto"/>
        </w:rPr>
        <w:t xml:space="preserve">за учешће у поступку предметне јавне набавке, </w:t>
      </w:r>
      <w:r w:rsidRPr="00BD756D">
        <w:rPr>
          <w:color w:val="auto"/>
          <w:lang w:val="sr-Cyrl-CS"/>
        </w:rPr>
        <w:t>понуђач доказује достављањем следећих доказа:</w:t>
      </w:r>
    </w:p>
    <w:p w:rsidR="004F15E1" w:rsidRPr="00BD756D" w:rsidRDefault="004F15E1" w:rsidP="00CF2840">
      <w:pPr>
        <w:pStyle w:val="ListParagraph"/>
        <w:tabs>
          <w:tab w:val="left" w:pos="284"/>
          <w:tab w:val="left" w:pos="567"/>
        </w:tabs>
        <w:ind w:left="0"/>
        <w:jc w:val="both"/>
        <w:rPr>
          <w:bCs/>
          <w:color w:val="auto"/>
          <w:lang w:val="ru-RU"/>
        </w:rPr>
      </w:pPr>
      <w:r w:rsidRPr="00BD756D">
        <w:rPr>
          <w:color w:val="auto"/>
          <w:lang w:val="sr-Cyrl-CS"/>
        </w:rPr>
        <w:t xml:space="preserve">   1. </w:t>
      </w:r>
      <w:r w:rsidRPr="007E4946">
        <w:rPr>
          <w:color w:val="auto"/>
          <w:u w:val="single"/>
          <w:lang w:val="sr-Cyrl-CS"/>
        </w:rPr>
        <w:t>Пословни капацитет</w:t>
      </w:r>
      <w:r w:rsidRPr="00BD756D">
        <w:rPr>
          <w:color w:val="auto"/>
          <w:lang w:val="sr-Cyrl-CS"/>
        </w:rPr>
        <w:t xml:space="preserve">: </w:t>
      </w:r>
      <w:r w:rsidRPr="00BD756D">
        <w:rPr>
          <w:bCs/>
          <w:color w:val="auto"/>
          <w:lang w:val="ru-RU"/>
        </w:rPr>
        <w:t>најмање 3 (три) године искуства уговореног превоза ученика у последњих 5 школских или календарских година (од школске 2013/2014. до школске 2017/2018. године или од 2013. до 2017. календарске године)</w:t>
      </w:r>
    </w:p>
    <w:p w:rsidR="004F15E1" w:rsidRPr="007E4946" w:rsidRDefault="004F15E1" w:rsidP="00CF2840">
      <w:pPr>
        <w:pStyle w:val="ListParagraph"/>
        <w:tabs>
          <w:tab w:val="left" w:pos="284"/>
          <w:tab w:val="left" w:pos="567"/>
        </w:tabs>
        <w:ind w:left="0"/>
        <w:jc w:val="both"/>
        <w:rPr>
          <w:bCs/>
          <w:color w:val="auto"/>
          <w:lang w:val="ru-RU"/>
        </w:rPr>
      </w:pPr>
      <w:r w:rsidRPr="00BD756D">
        <w:rPr>
          <w:bCs/>
          <w:color w:val="auto"/>
          <w:lang w:val="ru-RU"/>
        </w:rPr>
        <w:t xml:space="preserve">    </w:t>
      </w:r>
      <w:r w:rsidRPr="00BD756D">
        <w:rPr>
          <w:b/>
          <w:bCs/>
          <w:color w:val="auto"/>
          <w:lang w:val="ru-RU"/>
        </w:rPr>
        <w:t xml:space="preserve">Доказ: </w:t>
      </w:r>
      <w:r w:rsidRPr="00BD756D">
        <w:rPr>
          <w:bCs/>
          <w:color w:val="auto"/>
          <w:lang w:val="ru-RU"/>
        </w:rPr>
        <w:t>потврде издате од стране на</w:t>
      </w:r>
      <w:r w:rsidR="007E4946">
        <w:rPr>
          <w:bCs/>
          <w:color w:val="auto"/>
          <w:lang w:val="ru-RU"/>
        </w:rPr>
        <w:t>ручилаца или фотокопије уговора</w:t>
      </w:r>
    </w:p>
    <w:p w:rsidR="004F15E1" w:rsidRPr="00BD756D" w:rsidRDefault="004F15E1" w:rsidP="00CF2840">
      <w:pPr>
        <w:pStyle w:val="ListParagraph"/>
        <w:tabs>
          <w:tab w:val="left" w:pos="284"/>
          <w:tab w:val="left" w:pos="567"/>
        </w:tabs>
        <w:ind w:left="0"/>
        <w:jc w:val="both"/>
        <w:rPr>
          <w:bCs/>
          <w:color w:val="auto"/>
          <w:lang w:val="sr-Cyrl-CS"/>
        </w:rPr>
      </w:pPr>
      <w:r w:rsidRPr="00BD756D">
        <w:rPr>
          <w:iCs/>
          <w:color w:val="auto"/>
          <w:lang w:val="sr-Cyrl-CS"/>
        </w:rPr>
        <w:t xml:space="preserve"> 2</w:t>
      </w:r>
      <w:r w:rsidRPr="007E4946">
        <w:rPr>
          <w:iCs/>
          <w:color w:val="auto"/>
          <w:u w:val="single"/>
          <w:lang w:val="sr-Cyrl-CS"/>
        </w:rPr>
        <w:t xml:space="preserve">. </w:t>
      </w:r>
      <w:r w:rsidRPr="007E4946">
        <w:rPr>
          <w:bCs/>
          <w:color w:val="auto"/>
          <w:u w:val="single"/>
          <w:lang w:val="ru-RU"/>
        </w:rPr>
        <w:t>Кадровски капацитет</w:t>
      </w:r>
      <w:r w:rsidRPr="00BD756D">
        <w:rPr>
          <w:bCs/>
          <w:color w:val="auto"/>
          <w:lang w:val="sr-Cyrl-CS"/>
        </w:rPr>
        <w:t xml:space="preserve">: </w:t>
      </w:r>
      <w:r w:rsidRPr="00BD756D">
        <w:rPr>
          <w:bCs/>
          <w:color w:val="auto"/>
        </w:rPr>
        <w:t xml:space="preserve">најмање </w:t>
      </w:r>
      <w:r w:rsidR="00D35123">
        <w:rPr>
          <w:bCs/>
          <w:color w:val="auto"/>
          <w:lang w:val="sr-Cyrl-CS"/>
        </w:rPr>
        <w:t>5</w:t>
      </w:r>
      <w:r w:rsidRPr="00BD756D">
        <w:rPr>
          <w:bCs/>
          <w:color w:val="auto"/>
        </w:rPr>
        <w:t xml:space="preserve"> запослена радника,  са возачком дозволом Д категорије</w:t>
      </w:r>
    </w:p>
    <w:p w:rsidR="004F15E1" w:rsidRPr="007E4946" w:rsidRDefault="004F15E1" w:rsidP="007E4946">
      <w:pPr>
        <w:pStyle w:val="ListParagraph"/>
        <w:tabs>
          <w:tab w:val="left" w:pos="284"/>
          <w:tab w:val="left" w:pos="567"/>
        </w:tabs>
        <w:ind w:left="0"/>
        <w:jc w:val="both"/>
        <w:rPr>
          <w:color w:val="auto"/>
          <w:lang w:val="sr-Cyrl-CS"/>
        </w:rPr>
      </w:pPr>
      <w:r w:rsidRPr="00BD756D">
        <w:rPr>
          <w:b/>
          <w:color w:val="auto"/>
          <w:lang w:val="sr-Cyrl-CS"/>
        </w:rPr>
        <w:t xml:space="preserve">    Доказ</w:t>
      </w:r>
      <w:r w:rsidRPr="00BD756D">
        <w:rPr>
          <w:color w:val="auto"/>
          <w:lang w:val="sr-Cyrl-CS"/>
        </w:rPr>
        <w:t xml:space="preserve">: </w:t>
      </w:r>
      <w:r w:rsidRPr="00BD756D">
        <w:rPr>
          <w:bCs/>
          <w:color w:val="auto"/>
          <w:lang w:val="ru-RU"/>
        </w:rPr>
        <w:t xml:space="preserve">Доказ: </w:t>
      </w:r>
      <w:r w:rsidRPr="00BD756D">
        <w:rPr>
          <w:bCs/>
          <w:color w:val="auto"/>
        </w:rPr>
        <w:t xml:space="preserve">фотокопија ''МА'' образаца или </w:t>
      </w:r>
      <w:r w:rsidRPr="00BD756D">
        <w:rPr>
          <w:bCs/>
          <w:color w:val="auto"/>
          <w:lang w:val="sr-Cyrl-CS"/>
        </w:rPr>
        <w:t>фотокопија уговора о раду</w:t>
      </w:r>
      <w:r w:rsidRPr="00BD756D">
        <w:rPr>
          <w:bCs/>
          <w:color w:val="auto"/>
        </w:rPr>
        <w:t xml:space="preserve"> и </w:t>
      </w:r>
      <w:r w:rsidRPr="00BD756D">
        <w:rPr>
          <w:bCs/>
          <w:color w:val="auto"/>
          <w:lang w:val="sr-Cyrl-CS"/>
        </w:rPr>
        <w:t xml:space="preserve">фотокопија </w:t>
      </w:r>
      <w:r w:rsidRPr="00BD756D">
        <w:rPr>
          <w:bCs/>
          <w:color w:val="auto"/>
        </w:rPr>
        <w:t>возачких дозвола са положеном Д категоријом.</w:t>
      </w:r>
      <w:r w:rsidR="007E4946">
        <w:rPr>
          <w:color w:val="auto"/>
          <w:lang w:val="sr-Cyrl-CS"/>
        </w:rPr>
        <w:t xml:space="preserve"> </w:t>
      </w:r>
    </w:p>
    <w:p w:rsidR="004F15E1" w:rsidRPr="00BD756D" w:rsidRDefault="004F15E1" w:rsidP="00CF2840">
      <w:pPr>
        <w:pStyle w:val="ListParagraph"/>
        <w:ind w:left="0"/>
        <w:rPr>
          <w:color w:val="auto"/>
          <w:lang w:val="sr-Cyrl-CS"/>
        </w:rPr>
      </w:pPr>
      <w:r w:rsidRPr="00BD756D">
        <w:rPr>
          <w:color w:val="auto"/>
          <w:lang w:val="sr-Cyrl-CS"/>
        </w:rPr>
        <w:t xml:space="preserve">  3. </w:t>
      </w:r>
      <w:r w:rsidRPr="007E4946">
        <w:rPr>
          <w:color w:val="auto"/>
          <w:u w:val="single"/>
          <w:lang w:val="sr-Cyrl-CS"/>
        </w:rPr>
        <w:t>Технички капацитет</w:t>
      </w:r>
      <w:r w:rsidRPr="00BD756D">
        <w:rPr>
          <w:color w:val="auto"/>
          <w:lang w:val="sr-Cyrl-CS"/>
        </w:rPr>
        <w:t xml:space="preserve">: </w:t>
      </w:r>
    </w:p>
    <w:p w:rsidR="004F15E1" w:rsidRPr="00BD756D" w:rsidRDefault="004F15E1" w:rsidP="00CF2840">
      <w:pPr>
        <w:pStyle w:val="ListParagraph"/>
        <w:ind w:left="0"/>
        <w:rPr>
          <w:bCs/>
          <w:iCs/>
          <w:color w:val="auto"/>
          <w:lang w:val="sr-Cyrl-CS"/>
        </w:rPr>
      </w:pPr>
      <w:r w:rsidRPr="00BD756D">
        <w:rPr>
          <w:color w:val="auto"/>
          <w:lang w:val="sr-Cyrl-CS"/>
        </w:rPr>
        <w:t xml:space="preserve">3.1.  </w:t>
      </w:r>
      <w:r w:rsidRPr="00BD756D">
        <w:rPr>
          <w:bCs/>
          <w:iCs/>
          <w:color w:val="auto"/>
          <w:lang w:val="sr-Cyrl-CS"/>
        </w:rPr>
        <w:t xml:space="preserve">да на основу власништва или уговора о закупу или лизинга  располаже са најмање </w:t>
      </w:r>
      <w:r w:rsidR="004D6246">
        <w:rPr>
          <w:bCs/>
          <w:iCs/>
          <w:color w:val="auto"/>
          <w:lang w:val="sr-Cyrl-CS"/>
        </w:rPr>
        <w:t>5(пет</w:t>
      </w:r>
      <w:r w:rsidRPr="00BD756D">
        <w:rPr>
          <w:bCs/>
          <w:iCs/>
          <w:color w:val="auto"/>
          <w:lang w:val="sr-Cyrl-CS"/>
        </w:rPr>
        <w:t xml:space="preserve">) аутобуса, од тога би се са  </w:t>
      </w:r>
      <w:r w:rsidR="004D6246">
        <w:rPr>
          <w:bCs/>
          <w:iCs/>
          <w:color w:val="auto"/>
          <w:lang w:val="sr-Cyrl-CS"/>
        </w:rPr>
        <w:t>четири</w:t>
      </w:r>
      <w:r w:rsidRPr="00BD756D">
        <w:rPr>
          <w:bCs/>
          <w:iCs/>
          <w:color w:val="auto"/>
          <w:lang w:val="sr-Cyrl-CS"/>
        </w:rPr>
        <w:t xml:space="preserve"> вршио превоз ученика, а </w:t>
      </w:r>
      <w:r w:rsidR="004D6246">
        <w:rPr>
          <w:bCs/>
          <w:iCs/>
          <w:color w:val="auto"/>
          <w:lang w:val="sr-Cyrl-CS"/>
        </w:rPr>
        <w:t>пети</w:t>
      </w:r>
      <w:r w:rsidRPr="00BD756D">
        <w:rPr>
          <w:bCs/>
          <w:iCs/>
          <w:color w:val="auto"/>
          <w:lang w:val="sr-Cyrl-CS"/>
        </w:rPr>
        <w:t xml:space="preserve"> би био резервни аутобус</w:t>
      </w:r>
    </w:p>
    <w:p w:rsidR="004F15E1" w:rsidRPr="00BD756D" w:rsidRDefault="004F15E1" w:rsidP="00CF2840">
      <w:pPr>
        <w:pStyle w:val="ListParagraph"/>
        <w:ind w:left="0"/>
        <w:rPr>
          <w:bCs/>
          <w:iCs/>
          <w:color w:val="auto"/>
          <w:lang w:val="sr-Cyrl-CS"/>
        </w:rPr>
      </w:pPr>
      <w:r w:rsidRPr="00BD756D">
        <w:rPr>
          <w:bCs/>
          <w:iCs/>
          <w:color w:val="auto"/>
          <w:lang w:val="sr-Cyrl-CS"/>
        </w:rPr>
        <w:t xml:space="preserve">   </w:t>
      </w:r>
      <w:r w:rsidRPr="00BD756D">
        <w:rPr>
          <w:b/>
          <w:bCs/>
          <w:iCs/>
          <w:color w:val="auto"/>
          <w:lang w:val="sr-Cyrl-CS"/>
        </w:rPr>
        <w:t>Доказ:</w:t>
      </w:r>
      <w:r w:rsidRPr="00BD756D">
        <w:rPr>
          <w:bCs/>
          <w:iCs/>
          <w:color w:val="auto"/>
          <w:lang w:val="sr-Cyrl-CS"/>
        </w:rPr>
        <w:t xml:space="preserve"> Фотокопије (очитане) важећих саобраћајних дозвола (уколико је понуђач закупац аутобуса, закуп мора бити унет у саобраћајну дозволу)</w:t>
      </w:r>
    </w:p>
    <w:p w:rsidR="004F15E1" w:rsidRPr="007E4946" w:rsidRDefault="004F15E1" w:rsidP="00CF2840">
      <w:pPr>
        <w:pStyle w:val="ListParagraph"/>
        <w:ind w:left="0"/>
        <w:rPr>
          <w:b/>
          <w:color w:val="000000" w:themeColor="text1"/>
          <w:lang w:val="sr-Cyrl-CS"/>
        </w:rPr>
      </w:pPr>
      <w:r w:rsidRPr="007E4946">
        <w:rPr>
          <w:color w:val="000000" w:themeColor="text1"/>
          <w:lang w:val="sr-Cyrl-CS"/>
        </w:rPr>
        <w:t>3.2. да располаже сервисном радионицом за техничко одржавање возила или да има уговор о пословно-техничкој сарадњи са једном таквом</w:t>
      </w:r>
      <w:r w:rsidRPr="007E4946">
        <w:rPr>
          <w:bCs/>
          <w:iCs/>
          <w:color w:val="000000" w:themeColor="text1"/>
          <w:lang w:val="sr-Cyrl-CS"/>
        </w:rPr>
        <w:t xml:space="preserve"> радионицом</w:t>
      </w:r>
      <w:r w:rsidRPr="007E4946">
        <w:rPr>
          <w:color w:val="000000" w:themeColor="text1"/>
        </w:rPr>
        <w:t>.</w:t>
      </w:r>
    </w:p>
    <w:p w:rsidR="007E4946" w:rsidRDefault="004F15E1" w:rsidP="007E4946">
      <w:pPr>
        <w:autoSpaceDE w:val="0"/>
        <w:jc w:val="both"/>
        <w:rPr>
          <w:rFonts w:ascii="Times New Roman" w:hAnsi="Times New Roman"/>
          <w:bCs/>
          <w:iCs/>
          <w:color w:val="000000" w:themeColor="text1"/>
          <w:sz w:val="24"/>
          <w:szCs w:val="24"/>
          <w:lang w:val="sr-Cyrl-CS"/>
        </w:rPr>
      </w:pPr>
      <w:r w:rsidRPr="007E4946">
        <w:rPr>
          <w:rFonts w:ascii="Times New Roman" w:hAnsi="Times New Roman"/>
          <w:b/>
          <w:color w:val="000000" w:themeColor="text1"/>
          <w:sz w:val="24"/>
          <w:szCs w:val="24"/>
          <w:lang w:val="sr-Cyrl-CS"/>
        </w:rPr>
        <w:t xml:space="preserve">   </w:t>
      </w:r>
      <w:r w:rsidRPr="007E4946">
        <w:rPr>
          <w:rFonts w:ascii="Times New Roman" w:hAnsi="Times New Roman"/>
          <w:b/>
          <w:color w:val="000000" w:themeColor="text1"/>
          <w:sz w:val="24"/>
          <w:szCs w:val="24"/>
        </w:rPr>
        <w:t>Доказ:</w:t>
      </w:r>
      <w:r w:rsidRPr="007E4946">
        <w:rPr>
          <w:rFonts w:ascii="Times New Roman" w:hAnsi="Times New Roman"/>
          <w:bCs/>
          <w:iCs/>
          <w:color w:val="000000" w:themeColor="text1"/>
          <w:sz w:val="24"/>
          <w:szCs w:val="24"/>
          <w:lang w:val="sr-Cyrl-CS"/>
        </w:rPr>
        <w:t>. Изјава о располагању (власништву) сервисне ради</w:t>
      </w:r>
      <w:r w:rsidR="007E4946">
        <w:rPr>
          <w:rFonts w:ascii="Times New Roman" w:hAnsi="Times New Roman"/>
          <w:bCs/>
          <w:iCs/>
          <w:color w:val="000000" w:themeColor="text1"/>
          <w:sz w:val="24"/>
          <w:szCs w:val="24"/>
          <w:lang w:val="sr-Cyrl-CS"/>
        </w:rPr>
        <w:t>онице или фотокопија уговора о п</w:t>
      </w:r>
      <w:r w:rsidRPr="007E4946">
        <w:rPr>
          <w:rFonts w:ascii="Times New Roman" w:hAnsi="Times New Roman"/>
          <w:bCs/>
          <w:iCs/>
          <w:color w:val="000000" w:themeColor="text1"/>
          <w:sz w:val="24"/>
          <w:szCs w:val="24"/>
          <w:lang w:val="sr-Cyrl-CS"/>
        </w:rPr>
        <w:t>ословно-техничкој сарадњи.</w:t>
      </w:r>
    </w:p>
    <w:p w:rsidR="007E4946" w:rsidRDefault="004F15E1" w:rsidP="007E4946">
      <w:pPr>
        <w:autoSpaceDE w:val="0"/>
        <w:jc w:val="both"/>
        <w:rPr>
          <w:rFonts w:ascii="Times New Roman" w:hAnsi="Times New Roman"/>
          <w:sz w:val="24"/>
          <w:lang w:val="sr-Cyrl-RS"/>
        </w:rPr>
      </w:pPr>
      <w:r w:rsidRPr="00CF2840">
        <w:rPr>
          <w:rFonts w:ascii="Times New Roman" w:hAnsi="Times New Roman"/>
          <w:sz w:val="24"/>
          <w:lang w:val="sr-Cyrl-CS"/>
        </w:rPr>
        <w:t xml:space="preserve">4. Како се ради о посебном линијском превозу путника, у смислу члана 84-86. Закона о превозу путника у друмском саобораћају ( „ Службени гласник РС“ , бр. 68/2015, 41/2018, 44/2018), понуђач се обавезује да достави изјаву да ће вршити превоз ученика без примања </w:t>
      </w:r>
      <w:r w:rsidRPr="00CF2840">
        <w:rPr>
          <w:rFonts w:ascii="Times New Roman" w:hAnsi="Times New Roman"/>
          <w:sz w:val="24"/>
          <w:lang w:val="sr-Cyrl-CS"/>
        </w:rPr>
        <w:lastRenderedPageBreak/>
        <w:t>других путника, да ће на</w:t>
      </w:r>
      <w:r w:rsidRPr="00CF2840">
        <w:rPr>
          <w:rFonts w:ascii="Times New Roman" w:hAnsi="Times New Roman"/>
          <w:color w:val="000000"/>
          <w:sz w:val="24"/>
        </w:rPr>
        <w:t xml:space="preserve"> предњем делу аутобуса </w:t>
      </w:r>
      <w:r w:rsidRPr="00CF2840">
        <w:rPr>
          <w:rFonts w:ascii="Times New Roman" w:hAnsi="Times New Roman"/>
          <w:color w:val="000000"/>
          <w:sz w:val="24"/>
          <w:lang w:val="sr-Cyrl-CS"/>
        </w:rPr>
        <w:t xml:space="preserve">држати </w:t>
      </w:r>
      <w:r w:rsidRPr="00CF2840">
        <w:rPr>
          <w:rFonts w:ascii="Times New Roman" w:hAnsi="Times New Roman"/>
          <w:color w:val="000000"/>
          <w:sz w:val="24"/>
        </w:rPr>
        <w:t xml:space="preserve">натпис: </w:t>
      </w:r>
      <w:r w:rsidRPr="00603C7A">
        <w:rPr>
          <w:rFonts w:ascii="Times New Roman" w:hAnsi="Times New Roman"/>
          <w:sz w:val="24"/>
        </w:rPr>
        <w:t>"Посебан линијски превоз"</w:t>
      </w:r>
      <w:r w:rsidRPr="00603C7A">
        <w:rPr>
          <w:rFonts w:ascii="Times New Roman" w:hAnsi="Times New Roman"/>
          <w:sz w:val="24"/>
          <w:lang w:val="sr-Cyrl-CS"/>
        </w:rPr>
        <w:t xml:space="preserve"> и </w:t>
      </w:r>
      <w:r w:rsidRPr="00603C7A">
        <w:rPr>
          <w:rFonts w:ascii="Times New Roman" w:hAnsi="Times New Roman"/>
          <w:sz w:val="24"/>
        </w:rPr>
        <w:t xml:space="preserve">да </w:t>
      </w:r>
      <w:r w:rsidRPr="00603C7A">
        <w:rPr>
          <w:rFonts w:ascii="Times New Roman" w:hAnsi="Times New Roman"/>
          <w:sz w:val="24"/>
          <w:lang w:val="sr-Cyrl-CS"/>
        </w:rPr>
        <w:t xml:space="preserve">ће </w:t>
      </w:r>
      <w:r w:rsidRPr="00603C7A">
        <w:rPr>
          <w:rFonts w:ascii="Times New Roman" w:hAnsi="Times New Roman"/>
          <w:sz w:val="24"/>
        </w:rPr>
        <w:t>путницима</w:t>
      </w:r>
      <w:r w:rsidRPr="00603C7A">
        <w:rPr>
          <w:rFonts w:ascii="Times New Roman" w:hAnsi="Times New Roman"/>
          <w:sz w:val="24"/>
          <w:lang w:val="sr-Cyrl-CS"/>
        </w:rPr>
        <w:t xml:space="preserve"> (ученицима)</w:t>
      </w:r>
      <w:r w:rsidRPr="00603C7A">
        <w:rPr>
          <w:rFonts w:ascii="Times New Roman" w:hAnsi="Times New Roman"/>
          <w:sz w:val="24"/>
        </w:rPr>
        <w:t xml:space="preserve"> обезбеди</w:t>
      </w:r>
      <w:r w:rsidRPr="00603C7A">
        <w:rPr>
          <w:rFonts w:ascii="Times New Roman" w:hAnsi="Times New Roman"/>
          <w:sz w:val="24"/>
          <w:lang w:val="sr-Cyrl-CS"/>
        </w:rPr>
        <w:t>ти</w:t>
      </w:r>
      <w:r w:rsidRPr="00603C7A">
        <w:rPr>
          <w:rFonts w:ascii="Times New Roman" w:hAnsi="Times New Roman"/>
          <w:sz w:val="24"/>
        </w:rPr>
        <w:t xml:space="preserve"> идентификационе возне исправе.</w:t>
      </w:r>
    </w:p>
    <w:p w:rsidR="007E4946" w:rsidRDefault="004F15E1" w:rsidP="007E4946">
      <w:pPr>
        <w:autoSpaceDE w:val="0"/>
        <w:jc w:val="both"/>
        <w:rPr>
          <w:rFonts w:ascii="Times New Roman" w:hAnsi="Times New Roman"/>
          <w:sz w:val="24"/>
          <w:lang w:val="sr-Cyrl-RS"/>
        </w:rPr>
      </w:pPr>
      <w:r w:rsidRPr="00603C7A">
        <w:rPr>
          <w:rFonts w:ascii="Times New Roman" w:hAnsi="Times New Roman"/>
          <w:b/>
          <w:sz w:val="24"/>
          <w:lang w:val="sr-Cyrl-CS"/>
        </w:rPr>
        <w:t xml:space="preserve">  Доказ:</w:t>
      </w:r>
      <w:r w:rsidRPr="00603C7A">
        <w:rPr>
          <w:rFonts w:ascii="Times New Roman" w:hAnsi="Times New Roman"/>
          <w:sz w:val="24"/>
          <w:lang w:val="sr-Cyrl-CS"/>
        </w:rPr>
        <w:t xml:space="preserve"> </w:t>
      </w:r>
      <w:r w:rsidRPr="00603C7A">
        <w:rPr>
          <w:rFonts w:ascii="Times New Roman" w:hAnsi="Times New Roman"/>
          <w:iCs/>
          <w:sz w:val="24"/>
          <w:lang w:val="sr-Cyrl-CS"/>
        </w:rPr>
        <w:t xml:space="preserve">Потписан </w:t>
      </w:r>
      <w:r w:rsidRPr="00603C7A">
        <w:rPr>
          <w:rFonts w:ascii="Times New Roman" w:hAnsi="Times New Roman"/>
          <w:iCs/>
          <w:sz w:val="24"/>
        </w:rPr>
        <w:t>O</w:t>
      </w:r>
      <w:r w:rsidRPr="00603C7A">
        <w:rPr>
          <w:rFonts w:ascii="Times New Roman" w:hAnsi="Times New Roman"/>
          <w:iCs/>
          <w:sz w:val="24"/>
          <w:lang w:val="sr-Cyrl-CS"/>
        </w:rPr>
        <w:t xml:space="preserve">бразац </w:t>
      </w:r>
      <w:r w:rsidRPr="00603C7A">
        <w:rPr>
          <w:rFonts w:ascii="Times New Roman" w:hAnsi="Times New Roman"/>
          <w:iCs/>
          <w:sz w:val="24"/>
        </w:rPr>
        <w:t>и</w:t>
      </w:r>
      <w:r w:rsidRPr="00603C7A">
        <w:rPr>
          <w:rFonts w:ascii="Times New Roman" w:hAnsi="Times New Roman"/>
          <w:iCs/>
          <w:sz w:val="24"/>
          <w:lang w:val="sr-Cyrl-CS"/>
        </w:rPr>
        <w:t>зјаве.</w:t>
      </w:r>
      <w:r w:rsidRPr="00603C7A">
        <w:rPr>
          <w:rFonts w:ascii="Times New Roman" w:hAnsi="Times New Roman"/>
          <w:i/>
          <w:iCs/>
          <w:sz w:val="24"/>
          <w:lang w:val="sr-Cyrl-CS"/>
        </w:rPr>
        <w:t xml:space="preserve"> </w:t>
      </w:r>
      <w:r w:rsidRPr="00603C7A">
        <w:rPr>
          <w:rFonts w:ascii="Times New Roman" w:hAnsi="Times New Roman"/>
          <w:sz w:val="24"/>
        </w:rPr>
        <w:t>Изјава мора да буде потписана од стране овлашћеног лица понуђача</w:t>
      </w:r>
    </w:p>
    <w:p w:rsidR="007E4946" w:rsidRDefault="004F15E1" w:rsidP="007E4946">
      <w:pPr>
        <w:autoSpaceDE w:val="0"/>
        <w:jc w:val="both"/>
        <w:rPr>
          <w:rFonts w:ascii="Times New Roman" w:hAnsi="Times New Roman"/>
          <w:sz w:val="24"/>
          <w:lang w:val="sr-Cyrl-RS"/>
        </w:rPr>
      </w:pPr>
      <w:r w:rsidRPr="00CF2840">
        <w:rPr>
          <w:rFonts w:ascii="Times New Roman" w:hAnsi="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7E4946" w:rsidRDefault="004F15E1" w:rsidP="007E4946">
      <w:pPr>
        <w:autoSpaceDE w:val="0"/>
        <w:jc w:val="both"/>
        <w:rPr>
          <w:rFonts w:ascii="Times New Roman" w:hAnsi="Times New Roman"/>
          <w:bCs/>
          <w:iCs/>
          <w:sz w:val="24"/>
          <w:szCs w:val="24"/>
          <w:lang w:val="sr-Cyrl-CS"/>
        </w:rPr>
      </w:pPr>
      <w:r w:rsidRPr="007E4946">
        <w:rPr>
          <w:rFonts w:ascii="Times New Roman" w:hAnsi="Times New Roman"/>
          <w:b/>
          <w:bCs/>
          <w:iCs/>
          <w:sz w:val="24"/>
          <w:szCs w:val="24"/>
          <w:u w:val="single"/>
        </w:rPr>
        <w:t>Уколико п</w:t>
      </w:r>
      <w:r w:rsidRPr="007E4946">
        <w:rPr>
          <w:rFonts w:ascii="Times New Roman" w:hAnsi="Times New Roman"/>
          <w:b/>
          <w:bCs/>
          <w:iCs/>
          <w:sz w:val="24"/>
          <w:szCs w:val="24"/>
          <w:u w:val="single"/>
          <w:lang w:val="sr-Cyrl-CS"/>
        </w:rPr>
        <w:t>онуду</w:t>
      </w:r>
      <w:r w:rsidRPr="007E4946">
        <w:rPr>
          <w:rFonts w:ascii="Times New Roman" w:hAnsi="Times New Roman"/>
          <w:b/>
          <w:bCs/>
          <w:iCs/>
          <w:sz w:val="24"/>
          <w:szCs w:val="24"/>
          <w:u w:val="single"/>
        </w:rPr>
        <w:t xml:space="preserve"> подноси </w:t>
      </w:r>
      <w:r w:rsidRPr="007E4946">
        <w:rPr>
          <w:rFonts w:ascii="Times New Roman" w:hAnsi="Times New Roman"/>
          <w:b/>
          <w:bCs/>
          <w:iCs/>
          <w:sz w:val="24"/>
          <w:szCs w:val="24"/>
          <w:u w:val="single"/>
          <w:lang w:val="sr-Cyrl-CS"/>
        </w:rPr>
        <w:t>група понуђача</w:t>
      </w:r>
      <w:r w:rsidRPr="007E4946">
        <w:rPr>
          <w:rFonts w:ascii="Times New Roman" w:hAnsi="Times New Roman"/>
          <w:bCs/>
          <w:iCs/>
          <w:sz w:val="24"/>
          <w:szCs w:val="24"/>
        </w:rPr>
        <w:t xml:space="preserve"> понуђач је дужан да </w:t>
      </w:r>
      <w:r w:rsidRPr="007E4946">
        <w:rPr>
          <w:rFonts w:ascii="Times New Roman" w:hAnsi="Times New Roman"/>
          <w:bCs/>
          <w:iCs/>
          <w:sz w:val="24"/>
          <w:szCs w:val="24"/>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F15E1" w:rsidRPr="007E4946" w:rsidRDefault="004F15E1" w:rsidP="007E4946">
      <w:pPr>
        <w:autoSpaceDE w:val="0"/>
        <w:jc w:val="both"/>
        <w:rPr>
          <w:rFonts w:ascii="Times New Roman" w:hAnsi="Times New Roman"/>
          <w:sz w:val="24"/>
          <w:szCs w:val="24"/>
          <w:lang w:val="sr-Cyrl-RS"/>
        </w:rPr>
      </w:pPr>
      <w:r w:rsidRPr="007E4946">
        <w:rPr>
          <w:rFonts w:ascii="Times New Roman" w:hAnsi="Times New Roman"/>
          <w:bCs/>
          <w:iCs/>
          <w:sz w:val="24"/>
          <w:szCs w:val="24"/>
          <w:lang w:val="sr-Cyrl-CS"/>
        </w:rPr>
        <w:t>Додатне услове група понуђача испуњава заједно</w:t>
      </w:r>
      <w:r w:rsidRPr="00CF2840">
        <w:rPr>
          <w:bCs/>
          <w:iCs/>
          <w:lang w:val="sr-Cyrl-CS"/>
        </w:rPr>
        <w:t>.</w:t>
      </w:r>
    </w:p>
    <w:p w:rsidR="004F15E1" w:rsidRPr="00CF2840" w:rsidRDefault="004F15E1" w:rsidP="00CF2840">
      <w:pPr>
        <w:pStyle w:val="ListParagraph"/>
        <w:ind w:left="0"/>
        <w:jc w:val="both"/>
        <w:rPr>
          <w:bCs/>
          <w:iCs/>
        </w:rPr>
      </w:pPr>
    </w:p>
    <w:p w:rsidR="004F15E1" w:rsidRPr="00CF2840" w:rsidRDefault="004F15E1" w:rsidP="00CF2840">
      <w:pPr>
        <w:pStyle w:val="ListParagraph"/>
        <w:ind w:left="0"/>
        <w:jc w:val="both"/>
        <w:rPr>
          <w:bCs/>
          <w:iCs/>
        </w:rPr>
      </w:pPr>
      <w:r w:rsidRPr="00CF2840">
        <w:rPr>
          <w:b/>
          <w:bCs/>
          <w:iCs/>
          <w:u w:val="single"/>
          <w:lang w:val="sr-Cyrl-CS"/>
        </w:rPr>
        <w:t>У</w:t>
      </w:r>
      <w:r w:rsidRPr="00CF2840">
        <w:rPr>
          <w:b/>
          <w:bCs/>
          <w:iCs/>
          <w:u w:val="single"/>
        </w:rPr>
        <w:t>колико понуђач подноси понуду са подизвођачем</w:t>
      </w:r>
      <w:r w:rsidRPr="00CF2840">
        <w:rPr>
          <w:bCs/>
          <w:iCs/>
        </w:rPr>
        <w:t xml:space="preserve">, понуђач је дужан да </w:t>
      </w:r>
      <w:r w:rsidRPr="00CF284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F15E1" w:rsidRPr="00CF2840" w:rsidRDefault="004F15E1" w:rsidP="00CF2840">
      <w:pPr>
        <w:pStyle w:val="ListParagraph"/>
        <w:ind w:left="0"/>
        <w:jc w:val="both"/>
        <w:rPr>
          <w:bCs/>
          <w:iCs/>
        </w:rPr>
      </w:pPr>
    </w:p>
    <w:p w:rsidR="004F15E1" w:rsidRPr="00CF2840" w:rsidRDefault="004F15E1" w:rsidP="00CF2840">
      <w:pPr>
        <w:pStyle w:val="ListParagraph"/>
        <w:tabs>
          <w:tab w:val="left" w:pos="680"/>
        </w:tabs>
        <w:ind w:left="0"/>
        <w:jc w:val="both"/>
        <w:rPr>
          <w:bCs/>
          <w:lang w:val="sr-Cyrl-CS"/>
        </w:rPr>
      </w:pPr>
      <w:r w:rsidRPr="00CF2840">
        <w:rPr>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F15E1" w:rsidRPr="00CF2840" w:rsidRDefault="004F15E1" w:rsidP="00CF2840">
      <w:pPr>
        <w:pStyle w:val="ListParagraph"/>
        <w:tabs>
          <w:tab w:val="left" w:pos="680"/>
        </w:tabs>
        <w:ind w:left="0"/>
        <w:jc w:val="both"/>
        <w:rPr>
          <w:bCs/>
          <w:lang w:val="sr-Cyrl-CS"/>
        </w:rPr>
      </w:pPr>
    </w:p>
    <w:p w:rsidR="004F15E1" w:rsidRPr="00CF2840" w:rsidRDefault="004F15E1" w:rsidP="00CF2840">
      <w:pPr>
        <w:pStyle w:val="ListParagraph"/>
        <w:tabs>
          <w:tab w:val="left" w:pos="680"/>
        </w:tabs>
        <w:ind w:left="0"/>
        <w:jc w:val="both"/>
        <w:rPr>
          <w:bCs/>
          <w:lang w:val="sr-Cyrl-CS"/>
        </w:rPr>
      </w:pPr>
      <w:r w:rsidRPr="00CF284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F2840">
        <w:rPr>
          <w:bCs/>
        </w:rPr>
        <w:t>т</w:t>
      </w:r>
      <w:r w:rsidRPr="00CF2840">
        <w:rPr>
          <w:bCs/>
          <w:lang w:val="sr-Cyrl-CS"/>
        </w:rPr>
        <w:t>љиву.</w:t>
      </w:r>
    </w:p>
    <w:p w:rsidR="004F15E1" w:rsidRPr="00CF2840" w:rsidRDefault="004F15E1" w:rsidP="00CF2840">
      <w:pPr>
        <w:pStyle w:val="ListParagraph"/>
        <w:tabs>
          <w:tab w:val="left" w:pos="680"/>
        </w:tabs>
        <w:jc w:val="both"/>
        <w:rPr>
          <w:bCs/>
          <w:lang w:val="sr-Cyrl-CS"/>
        </w:rPr>
      </w:pPr>
    </w:p>
    <w:p w:rsidR="004F15E1" w:rsidRPr="00CF2840" w:rsidRDefault="004F15E1" w:rsidP="00CF2840">
      <w:pPr>
        <w:pStyle w:val="ListParagraph"/>
        <w:tabs>
          <w:tab w:val="left" w:pos="680"/>
        </w:tabs>
        <w:ind w:left="0"/>
        <w:jc w:val="both"/>
        <w:rPr>
          <w:bCs/>
          <w:lang w:val="sr-Cyrl-CS"/>
        </w:rPr>
      </w:pPr>
      <w:r w:rsidRPr="00CF2840">
        <w:rPr>
          <w:bCs/>
        </w:rPr>
        <w:t xml:space="preserve">Понуђачи који су регистровани у регистру који води Агенција за привредне регистре не морају да доставе доказ </w:t>
      </w:r>
      <w:r w:rsidRPr="00CF2840">
        <w:rPr>
          <w:bCs/>
          <w:lang w:val="sr-Cyrl-CS"/>
        </w:rPr>
        <w:t>из чл.  75. ст. 1. тач. 1) И</w:t>
      </w:r>
      <w:r w:rsidRPr="00CF2840">
        <w:rPr>
          <w:bCs/>
        </w:rPr>
        <w:t xml:space="preserve">звод из регистра Агенције за привредне регистре, </w:t>
      </w:r>
      <w:r w:rsidRPr="00CF2840">
        <w:rPr>
          <w:bCs/>
          <w:lang w:val="sr-Cyrl-CS"/>
        </w:rPr>
        <w:t xml:space="preserve">који </w:t>
      </w:r>
      <w:r w:rsidRPr="00CF2840">
        <w:rPr>
          <w:bCs/>
        </w:rPr>
        <w:t>је јавно доступан на интернет страници Агенције за привредне регистре.</w:t>
      </w:r>
    </w:p>
    <w:p w:rsidR="004F15E1" w:rsidRPr="00CF2840" w:rsidRDefault="004F15E1" w:rsidP="00CF2840">
      <w:pPr>
        <w:pStyle w:val="ListParagraph"/>
        <w:tabs>
          <w:tab w:val="left" w:pos="680"/>
        </w:tabs>
        <w:ind w:left="0"/>
        <w:jc w:val="both"/>
      </w:pPr>
    </w:p>
    <w:p w:rsidR="004F15E1" w:rsidRPr="00CF2840" w:rsidRDefault="004F15E1" w:rsidP="00CF2840">
      <w:pPr>
        <w:pStyle w:val="ListParagraph"/>
        <w:tabs>
          <w:tab w:val="left" w:pos="680"/>
        </w:tabs>
        <w:ind w:left="0"/>
        <w:jc w:val="both"/>
      </w:pPr>
      <w:r w:rsidRPr="00CF2840">
        <w:rPr>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F15E1" w:rsidRPr="00CF2840" w:rsidRDefault="004F15E1" w:rsidP="00CF2840">
      <w:pPr>
        <w:pStyle w:val="ListParagraph"/>
        <w:tabs>
          <w:tab w:val="left" w:pos="680"/>
        </w:tabs>
        <w:ind w:left="0"/>
        <w:jc w:val="both"/>
      </w:pP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F15E1" w:rsidRPr="00CF2840" w:rsidRDefault="004F15E1" w:rsidP="00CF2840">
      <w:pPr>
        <w:pStyle w:val="ListParagraph"/>
        <w:tabs>
          <w:tab w:val="left" w:pos="680"/>
        </w:tabs>
        <w:ind w:left="0"/>
        <w:jc w:val="both"/>
      </w:pPr>
    </w:p>
    <w:p w:rsidR="004F15E1" w:rsidRPr="00CF2840" w:rsidRDefault="004F15E1" w:rsidP="00CF2840">
      <w:pPr>
        <w:pStyle w:val="ListParagraph"/>
        <w:tabs>
          <w:tab w:val="left" w:pos="680"/>
        </w:tabs>
        <w:ind w:left="0"/>
        <w:jc w:val="both"/>
      </w:pPr>
      <w:r w:rsidRPr="00CF2840">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F15E1" w:rsidRPr="00CF2840" w:rsidRDefault="004F15E1" w:rsidP="00CF2840">
      <w:pPr>
        <w:pStyle w:val="ListParagraph"/>
        <w:tabs>
          <w:tab w:val="left" w:pos="680"/>
        </w:tabs>
        <w:ind w:left="0"/>
        <w:jc w:val="both"/>
      </w:pPr>
    </w:p>
    <w:p w:rsidR="004F15E1" w:rsidRPr="007E4946" w:rsidRDefault="004F15E1" w:rsidP="007E4946">
      <w:pPr>
        <w:pStyle w:val="ListParagraph"/>
        <w:tabs>
          <w:tab w:val="left" w:pos="680"/>
        </w:tabs>
        <w:ind w:left="0"/>
        <w:jc w:val="both"/>
        <w:rPr>
          <w:b/>
          <w:bCs/>
          <w:color w:val="002060"/>
          <w:lang w:val="sr-Cyrl-RS"/>
        </w:rPr>
      </w:pPr>
      <w:r w:rsidRPr="00CF2840">
        <w:rPr>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F15E1" w:rsidRPr="00CF2840" w:rsidRDefault="004F15E1" w:rsidP="00CF2840">
      <w:pPr>
        <w:pStyle w:val="ListParagraph"/>
        <w:tabs>
          <w:tab w:val="left" w:pos="680"/>
        </w:tabs>
        <w:ind w:left="0"/>
        <w:jc w:val="both"/>
        <w:rPr>
          <w:bCs/>
          <w:lang w:val="sr-Cyrl-CS"/>
        </w:rPr>
      </w:pPr>
      <w:r w:rsidRPr="00CF2840">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F15E1" w:rsidRPr="00CF2840" w:rsidRDefault="004F15E1" w:rsidP="00CF2840">
      <w:pPr>
        <w:pStyle w:val="ListParagraph"/>
        <w:tabs>
          <w:tab w:val="left" w:pos="680"/>
        </w:tabs>
        <w:ind w:left="0"/>
        <w:jc w:val="both"/>
        <w:rPr>
          <w:bCs/>
          <w:lang w:val="sr-Cyrl-CS"/>
        </w:rPr>
      </w:pPr>
    </w:p>
    <w:p w:rsidR="004F15E1" w:rsidRPr="00CF2840" w:rsidRDefault="004F15E1" w:rsidP="00CF2840">
      <w:pPr>
        <w:pStyle w:val="ListParagraph"/>
        <w:tabs>
          <w:tab w:val="left" w:pos="680"/>
        </w:tabs>
        <w:ind w:left="0"/>
        <w:jc w:val="both"/>
        <w:rPr>
          <w:bCs/>
          <w:lang w:val="sr-Cyrl-CS"/>
        </w:rPr>
      </w:pPr>
    </w:p>
    <w:p w:rsidR="004F15E1" w:rsidRPr="00CF2840" w:rsidRDefault="004F15E1" w:rsidP="00CF2840">
      <w:pPr>
        <w:pStyle w:val="ListParagraph"/>
        <w:tabs>
          <w:tab w:val="left" w:pos="680"/>
        </w:tabs>
        <w:ind w:left="0"/>
        <w:jc w:val="both"/>
        <w:rPr>
          <w:bCs/>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t>V УПУТСТВО ПОНУЂАЧИМА КАКО ДА САЧИНЕ ПОНУДУ</w:t>
      </w:r>
    </w:p>
    <w:p w:rsidR="004F15E1" w:rsidRPr="00CF2840" w:rsidRDefault="004F15E1" w:rsidP="00CF2840">
      <w:pPr>
        <w:shd w:val="clear" w:color="auto" w:fill="C6D9F1"/>
        <w:jc w:val="center"/>
        <w:rPr>
          <w:rFonts w:ascii="Times New Roman" w:hAnsi="Times New Roman"/>
          <w:b/>
          <w:bCs/>
          <w:i/>
          <w:iCs/>
          <w:sz w:val="24"/>
          <w:szCs w:val="24"/>
        </w:rPr>
      </w:pPr>
    </w:p>
    <w:p w:rsidR="004F15E1" w:rsidRPr="00CF2840" w:rsidRDefault="004F15E1" w:rsidP="00CF2840">
      <w:pPr>
        <w:jc w:val="both"/>
        <w:rPr>
          <w:rFonts w:ascii="Times New Roman" w:hAnsi="Times New Roman"/>
          <w:b/>
          <w:bCs/>
          <w:i/>
          <w:iCs/>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i/>
          <w:iCs/>
          <w:sz w:val="24"/>
          <w:szCs w:val="24"/>
        </w:rPr>
        <w:t>1. ПОДАЦИ О ЈЕЗИКУ НА КОЈЕМ ПОНУДА МОРА ДА БУДЕ САСТАВЉЕНА</w:t>
      </w: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sz w:val="24"/>
          <w:szCs w:val="24"/>
        </w:rPr>
        <w:t>Понуђач подноси понуду на српском језику. Уколико је неки од докумената на страном језику, понуђач поред тог документа, мора да достави и превод на српски језик, оверен од стране судског тумача. Званични језици бивших СФРЈ република (осим српског) се сматрају страним језицима.</w:t>
      </w: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Cs/>
          <w:sz w:val="24"/>
          <w:szCs w:val="24"/>
        </w:rPr>
      </w:pPr>
      <w:r w:rsidRPr="00CF2840">
        <w:rPr>
          <w:rFonts w:ascii="Times New Roman" w:hAnsi="Times New Roman"/>
          <w:b/>
          <w:bCs/>
          <w:i/>
          <w:iCs/>
          <w:sz w:val="24"/>
          <w:szCs w:val="24"/>
        </w:rPr>
        <w:t>2. НАЧИН НА КОЈИ ПОНУДА МОРА ДА БУДЕ САЧИЊЕНА</w:t>
      </w:r>
    </w:p>
    <w:p w:rsidR="004F15E1" w:rsidRPr="00CF2840" w:rsidRDefault="004F15E1" w:rsidP="00CF2840">
      <w:pPr>
        <w:jc w:val="both"/>
        <w:rPr>
          <w:rFonts w:ascii="Times New Roman" w:hAnsi="Times New Roman"/>
          <w:bCs/>
          <w:sz w:val="24"/>
          <w:szCs w:val="24"/>
        </w:rPr>
      </w:pPr>
      <w:r w:rsidRPr="00CF2840">
        <w:rPr>
          <w:rFonts w:ascii="Times New Roman" w:hAnsi="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F15E1" w:rsidRPr="00CF2840" w:rsidRDefault="004F15E1" w:rsidP="00CF2840">
      <w:pPr>
        <w:jc w:val="both"/>
        <w:rPr>
          <w:rFonts w:ascii="Times New Roman" w:hAnsi="Times New Roman"/>
          <w:bCs/>
          <w:sz w:val="24"/>
          <w:szCs w:val="24"/>
        </w:rPr>
      </w:pPr>
      <w:r w:rsidRPr="00CF2840">
        <w:rPr>
          <w:rFonts w:ascii="Times New Roman" w:hAnsi="Times New Roman"/>
          <w:bCs/>
          <w:sz w:val="24"/>
          <w:szCs w:val="24"/>
        </w:rPr>
        <w:t>На полеђини коверте или на кутији навести назив</w:t>
      </w:r>
      <w:r w:rsidRPr="00CF2840">
        <w:rPr>
          <w:rFonts w:ascii="Times New Roman" w:hAnsi="Times New Roman"/>
          <w:bCs/>
          <w:sz w:val="24"/>
          <w:szCs w:val="24"/>
          <w:lang w:val="sr-Cyrl-CS"/>
        </w:rPr>
        <w:t xml:space="preserve"> и адресу</w:t>
      </w:r>
      <w:r w:rsidRPr="00CF2840">
        <w:rPr>
          <w:rFonts w:ascii="Times New Roman" w:hAnsi="Times New Roman"/>
          <w:bCs/>
          <w:sz w:val="24"/>
          <w:szCs w:val="24"/>
        </w:rPr>
        <w:t xml:space="preserve"> понуђача. </w:t>
      </w:r>
    </w:p>
    <w:p w:rsidR="004F15E1" w:rsidRPr="00CF2840" w:rsidRDefault="004F15E1" w:rsidP="00CF2840">
      <w:pPr>
        <w:jc w:val="both"/>
        <w:rPr>
          <w:rFonts w:ascii="Times New Roman" w:hAnsi="Times New Roman"/>
          <w:bCs/>
          <w:sz w:val="24"/>
          <w:szCs w:val="24"/>
        </w:rPr>
      </w:pPr>
      <w:r w:rsidRPr="00CF2840">
        <w:rPr>
          <w:rFonts w:ascii="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5E1" w:rsidRPr="004D6246" w:rsidRDefault="004F15E1" w:rsidP="00CF2840">
      <w:pPr>
        <w:autoSpaceDE w:val="0"/>
        <w:jc w:val="both"/>
        <w:rPr>
          <w:rFonts w:ascii="Times New Roman" w:hAnsi="Times New Roman"/>
          <w:sz w:val="24"/>
          <w:szCs w:val="24"/>
          <w:lang w:val="sr-Cyrl-RS"/>
        </w:rPr>
      </w:pPr>
      <w:r w:rsidRPr="00CF2840">
        <w:rPr>
          <w:rFonts w:ascii="Times New Roman" w:hAnsi="Times New Roman"/>
          <w:bCs/>
          <w:sz w:val="24"/>
          <w:szCs w:val="24"/>
        </w:rPr>
        <w:t>Понуду доставити на адресу:</w:t>
      </w:r>
      <w:r w:rsidRPr="00CF2840">
        <w:rPr>
          <w:rFonts w:ascii="Times New Roman" w:hAnsi="Times New Roman"/>
          <w:bCs/>
          <w:sz w:val="24"/>
          <w:szCs w:val="24"/>
          <w:lang w:val="sr-Cyrl-CS"/>
        </w:rPr>
        <w:t xml:space="preserve"> ОШ „</w:t>
      </w:r>
      <w:r w:rsidR="007E4946">
        <w:rPr>
          <w:rFonts w:ascii="Times New Roman" w:hAnsi="Times New Roman"/>
          <w:bCs/>
          <w:sz w:val="24"/>
          <w:szCs w:val="24"/>
          <w:lang w:val="sr-Cyrl-CS"/>
        </w:rPr>
        <w:t>13.октобар</w:t>
      </w:r>
      <w:r w:rsidRPr="00CF2840">
        <w:rPr>
          <w:rFonts w:ascii="Times New Roman" w:hAnsi="Times New Roman"/>
          <w:bCs/>
          <w:sz w:val="24"/>
          <w:szCs w:val="24"/>
          <w:lang w:val="sr-Cyrl-CS"/>
        </w:rPr>
        <w:t>“ Ћуприја</w:t>
      </w:r>
      <w:r w:rsidRPr="00CF2840">
        <w:rPr>
          <w:rFonts w:ascii="Times New Roman" w:hAnsi="Times New Roman"/>
          <w:i/>
          <w:iCs/>
          <w:sz w:val="24"/>
          <w:szCs w:val="24"/>
        </w:rPr>
        <w:t>,</w:t>
      </w:r>
      <w:r>
        <w:rPr>
          <w:rFonts w:ascii="Times New Roman" w:hAnsi="Times New Roman"/>
          <w:iCs/>
          <w:sz w:val="24"/>
          <w:szCs w:val="24"/>
        </w:rPr>
        <w:t>ул.</w:t>
      </w:r>
      <w:r w:rsidR="00CE0452">
        <w:rPr>
          <w:rFonts w:ascii="Times New Roman" w:hAnsi="Times New Roman"/>
          <w:iCs/>
          <w:sz w:val="24"/>
          <w:szCs w:val="24"/>
          <w:lang w:val="sr-Cyrl-RS"/>
        </w:rPr>
        <w:t>Алексе Ш</w:t>
      </w:r>
      <w:r w:rsidR="00236448">
        <w:rPr>
          <w:rFonts w:ascii="Times New Roman" w:hAnsi="Times New Roman"/>
          <w:iCs/>
          <w:sz w:val="24"/>
          <w:szCs w:val="24"/>
          <w:lang w:val="sr-Cyrl-RS"/>
        </w:rPr>
        <w:t>ан</w:t>
      </w:r>
      <w:r w:rsidR="007E4946">
        <w:rPr>
          <w:rFonts w:ascii="Times New Roman" w:hAnsi="Times New Roman"/>
          <w:iCs/>
          <w:sz w:val="24"/>
          <w:szCs w:val="24"/>
          <w:lang w:val="sr-Cyrl-RS"/>
        </w:rPr>
        <w:t>тића бб</w:t>
      </w:r>
      <w:r>
        <w:rPr>
          <w:rFonts w:ascii="Times New Roman" w:hAnsi="Times New Roman"/>
          <w:iCs/>
          <w:sz w:val="24"/>
          <w:szCs w:val="24"/>
        </w:rPr>
        <w:t>,</w:t>
      </w:r>
      <w:r w:rsidRPr="00CF2840">
        <w:rPr>
          <w:rFonts w:ascii="Times New Roman" w:hAnsi="Times New Roman"/>
          <w:i/>
          <w:iCs/>
          <w:sz w:val="24"/>
          <w:szCs w:val="24"/>
        </w:rPr>
        <w:t xml:space="preserve"> </w:t>
      </w:r>
      <w:r w:rsidRPr="00CF2840">
        <w:rPr>
          <w:rFonts w:ascii="Times New Roman" w:hAnsi="Times New Roman"/>
          <w:bCs/>
          <w:sz w:val="24"/>
          <w:szCs w:val="24"/>
        </w:rPr>
        <w:t xml:space="preserve">са назнаком: </w:t>
      </w:r>
      <w:r w:rsidRPr="00CF2840">
        <w:rPr>
          <w:rFonts w:ascii="Times New Roman" w:hAnsi="Times New Roman"/>
          <w:b/>
          <w:bCs/>
          <w:sz w:val="24"/>
          <w:szCs w:val="24"/>
        </w:rPr>
        <w:t>,,Понуда за јавну набавку</w:t>
      </w:r>
      <w:r w:rsidRPr="00CF2840">
        <w:rPr>
          <w:rFonts w:ascii="Times New Roman" w:hAnsi="Times New Roman"/>
          <w:sz w:val="24"/>
          <w:szCs w:val="24"/>
        </w:rPr>
        <w:t xml:space="preserve"> </w:t>
      </w:r>
      <w:r w:rsidRPr="00CF2840">
        <w:rPr>
          <w:rFonts w:ascii="Times New Roman" w:hAnsi="Times New Roman"/>
          <w:b/>
          <w:sz w:val="24"/>
          <w:szCs w:val="24"/>
        </w:rPr>
        <w:t>услуге</w:t>
      </w:r>
      <w:r w:rsidRPr="00CF2840">
        <w:rPr>
          <w:rFonts w:ascii="Times New Roman" w:hAnsi="Times New Roman"/>
          <w:sz w:val="24"/>
          <w:szCs w:val="24"/>
        </w:rPr>
        <w:t xml:space="preserve"> – </w:t>
      </w:r>
      <w:r w:rsidRPr="00CF2840">
        <w:rPr>
          <w:rFonts w:ascii="Times New Roman" w:hAnsi="Times New Roman"/>
          <w:b/>
          <w:bCs/>
          <w:sz w:val="24"/>
          <w:szCs w:val="24"/>
          <w:lang w:val="sr-Cyrl-CS"/>
        </w:rPr>
        <w:t xml:space="preserve">Превоз ученика </w:t>
      </w:r>
      <w:r w:rsidR="008D7CC3" w:rsidRPr="00CF2840">
        <w:rPr>
          <w:rFonts w:ascii="Times New Roman" w:hAnsi="Times New Roman"/>
          <w:bCs/>
          <w:sz w:val="24"/>
          <w:szCs w:val="24"/>
        </w:rPr>
        <w:t>:</w:t>
      </w:r>
      <w:r w:rsidR="008D7CC3" w:rsidRPr="00CF2840">
        <w:rPr>
          <w:rFonts w:ascii="Times New Roman" w:hAnsi="Times New Roman"/>
          <w:bCs/>
          <w:sz w:val="24"/>
          <w:szCs w:val="24"/>
          <w:lang w:val="sr-Cyrl-CS"/>
        </w:rPr>
        <w:t xml:space="preserve"> ОШ „</w:t>
      </w:r>
      <w:r w:rsidR="008D7CC3">
        <w:rPr>
          <w:rFonts w:ascii="Times New Roman" w:hAnsi="Times New Roman"/>
          <w:bCs/>
          <w:sz w:val="24"/>
          <w:szCs w:val="24"/>
          <w:lang w:val="sr-Cyrl-CS"/>
        </w:rPr>
        <w:t>13.октобар</w:t>
      </w:r>
      <w:r w:rsidR="008D7CC3" w:rsidRPr="00CF2840">
        <w:rPr>
          <w:rFonts w:ascii="Times New Roman" w:hAnsi="Times New Roman"/>
          <w:bCs/>
          <w:sz w:val="24"/>
          <w:szCs w:val="24"/>
          <w:lang w:val="sr-Cyrl-CS"/>
        </w:rPr>
        <w:t>“ Ћуприја</w:t>
      </w:r>
      <w:r w:rsidR="004D6246">
        <w:rPr>
          <w:rFonts w:ascii="Times New Roman" w:hAnsi="Times New Roman"/>
          <w:bCs/>
          <w:sz w:val="24"/>
          <w:szCs w:val="24"/>
          <w:lang w:val="sr-Cyrl-CS"/>
        </w:rPr>
        <w:t xml:space="preserve"> у периоду</w:t>
      </w:r>
      <w:r w:rsidR="008D7CC3">
        <w:rPr>
          <w:rFonts w:ascii="Times New Roman" w:hAnsi="Times New Roman"/>
          <w:b/>
          <w:bCs/>
          <w:sz w:val="24"/>
          <w:szCs w:val="24"/>
          <w:lang w:val="sr-Cyrl-CS"/>
        </w:rPr>
        <w:t xml:space="preserve"> </w:t>
      </w:r>
      <w:r w:rsidR="007E4946">
        <w:rPr>
          <w:rFonts w:ascii="Times New Roman" w:hAnsi="Times New Roman"/>
          <w:b/>
          <w:bCs/>
          <w:sz w:val="24"/>
          <w:szCs w:val="24"/>
          <w:lang w:val="sr-Cyrl-CS"/>
        </w:rPr>
        <w:t>од 01.12.2018 до краја школске 20</w:t>
      </w:r>
      <w:r w:rsidR="00CE0452">
        <w:rPr>
          <w:rFonts w:ascii="Times New Roman" w:hAnsi="Times New Roman"/>
          <w:b/>
          <w:bCs/>
          <w:sz w:val="24"/>
          <w:szCs w:val="24"/>
          <w:lang w:val="sr-Cyrl-CS"/>
        </w:rPr>
        <w:t>1</w:t>
      </w:r>
      <w:r w:rsidR="007E4946">
        <w:rPr>
          <w:rFonts w:ascii="Times New Roman" w:hAnsi="Times New Roman"/>
          <w:b/>
          <w:bCs/>
          <w:sz w:val="24"/>
          <w:szCs w:val="24"/>
          <w:lang w:val="sr-Cyrl-CS"/>
        </w:rPr>
        <w:t>8</w:t>
      </w:r>
      <w:r w:rsidR="00CE0452">
        <w:rPr>
          <w:rFonts w:ascii="Times New Roman" w:hAnsi="Times New Roman"/>
          <w:b/>
          <w:bCs/>
          <w:sz w:val="24"/>
          <w:szCs w:val="24"/>
          <w:lang w:val="sr-Cyrl-CS"/>
        </w:rPr>
        <w:t>/2019. године</w:t>
      </w:r>
      <w:r w:rsidR="007E4946">
        <w:rPr>
          <w:rFonts w:ascii="Times New Roman" w:hAnsi="Times New Roman"/>
          <w:b/>
          <w:bCs/>
          <w:sz w:val="24"/>
          <w:szCs w:val="24"/>
          <w:lang w:val="sr-Cyrl-CS"/>
        </w:rPr>
        <w:t xml:space="preserve"> </w:t>
      </w:r>
      <w:r w:rsidRPr="00CF2840">
        <w:rPr>
          <w:rFonts w:ascii="Times New Roman" w:hAnsi="Times New Roman"/>
          <w:b/>
          <w:bCs/>
          <w:sz w:val="24"/>
          <w:szCs w:val="24"/>
        </w:rPr>
        <w:t>ЈН бр</w:t>
      </w:r>
      <w:r w:rsidRPr="00CF2840">
        <w:rPr>
          <w:rFonts w:ascii="Times New Roman" w:hAnsi="Times New Roman"/>
          <w:b/>
          <w:bCs/>
          <w:sz w:val="24"/>
          <w:szCs w:val="24"/>
          <w:lang w:val="sr-Cyrl-CS"/>
        </w:rPr>
        <w:t xml:space="preserve">. </w:t>
      </w:r>
      <w:r>
        <w:rPr>
          <w:rFonts w:ascii="Times New Roman" w:hAnsi="Times New Roman"/>
          <w:b/>
          <w:bCs/>
          <w:sz w:val="24"/>
          <w:szCs w:val="24"/>
          <w:lang w:val="sr-Cyrl-CS"/>
        </w:rPr>
        <w:t>4</w:t>
      </w:r>
      <w:r w:rsidRPr="00CF2840">
        <w:rPr>
          <w:rFonts w:ascii="Times New Roman" w:hAnsi="Times New Roman"/>
          <w:b/>
          <w:bCs/>
          <w:sz w:val="24"/>
          <w:szCs w:val="24"/>
          <w:lang w:val="sr-Cyrl-CS"/>
        </w:rPr>
        <w:t>/</w:t>
      </w:r>
      <w:r w:rsidRPr="00CF2840">
        <w:rPr>
          <w:rFonts w:ascii="Times New Roman" w:hAnsi="Times New Roman"/>
          <w:b/>
          <w:bCs/>
          <w:sz w:val="24"/>
          <w:szCs w:val="24"/>
        </w:rPr>
        <w:t>201</w:t>
      </w:r>
      <w:r w:rsidRPr="00CF2840">
        <w:rPr>
          <w:rFonts w:ascii="Times New Roman" w:hAnsi="Times New Roman"/>
          <w:b/>
          <w:bCs/>
          <w:sz w:val="24"/>
          <w:szCs w:val="24"/>
          <w:lang w:val="sr-Cyrl-CS"/>
        </w:rPr>
        <w:t xml:space="preserve">8. </w:t>
      </w:r>
      <w:r w:rsidRPr="00CF2840">
        <w:rPr>
          <w:rFonts w:ascii="Times New Roman" w:hAnsi="Times New Roman"/>
          <w:b/>
          <w:bCs/>
          <w:sz w:val="24"/>
          <w:szCs w:val="24"/>
        </w:rPr>
        <w:t>- НЕ ОТВАРАТИ”</w:t>
      </w:r>
      <w:r w:rsidRPr="00CF2840">
        <w:rPr>
          <w:rFonts w:ascii="Times New Roman" w:hAnsi="Times New Roman"/>
          <w:b/>
          <w:sz w:val="24"/>
          <w:szCs w:val="24"/>
        </w:rPr>
        <w:t>.</w:t>
      </w:r>
      <w:r w:rsidRPr="00CF2840">
        <w:rPr>
          <w:rFonts w:ascii="Times New Roman" w:hAnsi="Times New Roman"/>
          <w:sz w:val="24"/>
          <w:szCs w:val="24"/>
        </w:rPr>
        <w:t xml:space="preserve"> Понуда се сматра благовременом уколико је примљена од стране наручиоца до</w:t>
      </w:r>
      <w:r w:rsidR="007E4946">
        <w:rPr>
          <w:rFonts w:ascii="Times New Roman" w:hAnsi="Times New Roman"/>
          <w:sz w:val="24"/>
          <w:szCs w:val="24"/>
          <w:lang w:val="sr-Cyrl-RS"/>
        </w:rPr>
        <w:t xml:space="preserve"> </w:t>
      </w:r>
      <w:r w:rsidR="007E4946" w:rsidRPr="007E4946">
        <w:rPr>
          <w:rFonts w:ascii="Times New Roman" w:hAnsi="Times New Roman"/>
          <w:b/>
          <w:color w:val="000000" w:themeColor="text1"/>
          <w:sz w:val="24"/>
          <w:szCs w:val="24"/>
          <w:lang w:val="sr-Cyrl-CS"/>
        </w:rPr>
        <w:t>23.11.2018</w:t>
      </w:r>
      <w:r w:rsidRPr="007E4946">
        <w:rPr>
          <w:rFonts w:ascii="Times New Roman" w:hAnsi="Times New Roman"/>
          <w:color w:val="000000" w:themeColor="text1"/>
          <w:sz w:val="24"/>
          <w:szCs w:val="24"/>
        </w:rPr>
        <w:t xml:space="preserve">. </w:t>
      </w:r>
      <w:r w:rsidRPr="007E4946">
        <w:rPr>
          <w:rFonts w:ascii="Times New Roman" w:hAnsi="Times New Roman"/>
          <w:color w:val="000000" w:themeColor="text1"/>
          <w:sz w:val="24"/>
          <w:szCs w:val="24"/>
          <w:lang w:val="sr-Cyrl-CS"/>
        </w:rPr>
        <w:t>године</w:t>
      </w:r>
      <w:r w:rsidRPr="007E4946">
        <w:rPr>
          <w:rFonts w:ascii="Times New Roman" w:hAnsi="Times New Roman"/>
          <w:i/>
          <w:iCs/>
          <w:color w:val="000000" w:themeColor="text1"/>
          <w:sz w:val="24"/>
          <w:szCs w:val="24"/>
        </w:rPr>
        <w:t xml:space="preserve"> </w:t>
      </w:r>
      <w:r w:rsidRPr="007E4946">
        <w:rPr>
          <w:rFonts w:ascii="Times New Roman" w:hAnsi="Times New Roman"/>
          <w:color w:val="000000" w:themeColor="text1"/>
          <w:sz w:val="24"/>
          <w:szCs w:val="24"/>
        </w:rPr>
        <w:t xml:space="preserve">до </w:t>
      </w:r>
      <w:r w:rsidR="00CE0452">
        <w:rPr>
          <w:rFonts w:ascii="Times New Roman" w:hAnsi="Times New Roman"/>
          <w:b/>
          <w:color w:val="000000" w:themeColor="text1"/>
          <w:sz w:val="24"/>
          <w:szCs w:val="24"/>
          <w:lang w:val="sr-Cyrl-CS"/>
        </w:rPr>
        <w:t>12:00</w:t>
      </w:r>
      <w:r w:rsidR="007E4946" w:rsidRPr="007E4946">
        <w:rPr>
          <w:rFonts w:ascii="Times New Roman" w:hAnsi="Times New Roman"/>
          <w:b/>
          <w:color w:val="000000" w:themeColor="text1"/>
          <w:sz w:val="24"/>
          <w:szCs w:val="24"/>
          <w:lang w:val="sr-Cyrl-CS"/>
        </w:rPr>
        <w:t xml:space="preserve"> </w:t>
      </w:r>
      <w:r w:rsidRPr="007E4946">
        <w:rPr>
          <w:rFonts w:ascii="Times New Roman" w:hAnsi="Times New Roman"/>
          <w:color w:val="000000" w:themeColor="text1"/>
          <w:sz w:val="24"/>
          <w:szCs w:val="24"/>
        </w:rPr>
        <w:t>часова</w:t>
      </w:r>
      <w:r w:rsidRPr="00CF2840">
        <w:rPr>
          <w:rFonts w:ascii="Times New Roman" w:hAnsi="Times New Roman"/>
          <w:i/>
          <w:iCs/>
          <w:color w:val="FF0000"/>
          <w:sz w:val="24"/>
          <w:szCs w:val="24"/>
        </w:rPr>
        <w:t xml:space="preserve">. </w:t>
      </w:r>
    </w:p>
    <w:p w:rsidR="004F15E1" w:rsidRPr="00CF2840" w:rsidRDefault="004F15E1" w:rsidP="00CF2840">
      <w:pPr>
        <w:autoSpaceDE w:val="0"/>
        <w:jc w:val="both"/>
        <w:rPr>
          <w:rFonts w:ascii="Times New Roman" w:hAnsi="Times New Roman"/>
          <w:sz w:val="24"/>
          <w:szCs w:val="24"/>
        </w:rPr>
      </w:pPr>
      <w:r w:rsidRPr="00CF2840">
        <w:rPr>
          <w:rFonts w:ascii="Times New Roman" w:hAnsi="Times New Roman"/>
          <w:b/>
          <w:bCs/>
          <w:color w:val="FF0000"/>
          <w:sz w:val="24"/>
          <w:szCs w:val="24"/>
        </w:rPr>
        <w:t xml:space="preserve"> </w:t>
      </w:r>
      <w:r w:rsidRPr="00CF2840">
        <w:rPr>
          <w:rFonts w:ascii="Times New Roman" w:hAnsi="Times New Roman"/>
          <w:color w:val="FF0000"/>
          <w:sz w:val="24"/>
          <w:szCs w:val="24"/>
        </w:rPr>
        <w:t xml:space="preserve">  </w:t>
      </w:r>
      <w:r w:rsidRPr="00CF2840">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F2840">
        <w:rPr>
          <w:rFonts w:ascii="Times New Roman" w:hAnsi="Times New Roman"/>
          <w:sz w:val="24"/>
          <w:szCs w:val="24"/>
          <w:lang w:val="sr-Cyrl-CS"/>
        </w:rPr>
        <w:t>н</w:t>
      </w:r>
      <w:r w:rsidRPr="00CF2840">
        <w:rPr>
          <w:rFonts w:ascii="Times New Roman" w:hAnsi="Times New Roman"/>
          <w:sz w:val="24"/>
          <w:szCs w:val="24"/>
        </w:rPr>
        <w:t xml:space="preserve">аручулац ће понуђачу предати потврду пријема понуде. У потврди о пријему наручилац ће навести датум и сат пријема понуде. </w:t>
      </w:r>
    </w:p>
    <w:p w:rsidR="004F15E1" w:rsidRPr="00CF2840" w:rsidRDefault="004F15E1" w:rsidP="00CF2840">
      <w:pPr>
        <w:autoSpaceDE w:val="0"/>
        <w:rPr>
          <w:rFonts w:ascii="Times New Roman" w:hAnsi="Times New Roman"/>
          <w:sz w:val="24"/>
          <w:szCs w:val="24"/>
        </w:rPr>
      </w:pPr>
      <w:r w:rsidRPr="00CF2840">
        <w:rPr>
          <w:rFonts w:ascii="Times New Roman" w:hAnsi="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4F15E1" w:rsidRPr="00CF2840" w:rsidRDefault="004F15E1" w:rsidP="00CF2840">
      <w:pPr>
        <w:autoSpaceDE w:val="0"/>
        <w:rPr>
          <w:rFonts w:ascii="Times New Roman" w:hAnsi="Times New Roman"/>
          <w:sz w:val="24"/>
          <w:szCs w:val="24"/>
        </w:rPr>
      </w:pPr>
    </w:p>
    <w:p w:rsidR="004F15E1" w:rsidRPr="007410FA" w:rsidRDefault="004F15E1" w:rsidP="007410FA">
      <w:pPr>
        <w:autoSpaceDE w:val="0"/>
        <w:spacing w:after="120"/>
        <w:jc w:val="center"/>
        <w:rPr>
          <w:rFonts w:ascii="Times New Roman" w:hAnsi="Times New Roman"/>
          <w:b/>
          <w:sz w:val="24"/>
          <w:szCs w:val="24"/>
        </w:rPr>
      </w:pPr>
      <w:r w:rsidRPr="007410FA">
        <w:rPr>
          <w:rFonts w:ascii="Times New Roman" w:hAnsi="Times New Roman"/>
          <w:b/>
          <w:sz w:val="24"/>
          <w:szCs w:val="24"/>
        </w:rPr>
        <w:t>ПОСЕБНИ ЗАХТЕВИ У ПОГЛЕДУ НАЧИНА САЧИЊАВАЊА</w:t>
      </w:r>
    </w:p>
    <w:p w:rsidR="004F15E1" w:rsidRPr="007410FA" w:rsidRDefault="004F15E1" w:rsidP="00CF2840">
      <w:pPr>
        <w:autoSpaceDE w:val="0"/>
        <w:jc w:val="center"/>
        <w:rPr>
          <w:rFonts w:ascii="Times New Roman" w:hAnsi="Times New Roman"/>
          <w:b/>
          <w:bCs/>
          <w:sz w:val="24"/>
          <w:szCs w:val="24"/>
        </w:rPr>
      </w:pPr>
      <w:r w:rsidRPr="007410FA">
        <w:rPr>
          <w:rFonts w:ascii="Times New Roman" w:hAnsi="Times New Roman"/>
          <w:b/>
          <w:sz w:val="24"/>
          <w:szCs w:val="24"/>
        </w:rPr>
        <w:t>ПОНУДЕ И ПОПУЊАВАЊА ОБРАЗАЦА</w:t>
      </w:r>
    </w:p>
    <w:p w:rsidR="004F15E1" w:rsidRPr="00CF2840" w:rsidRDefault="004F15E1" w:rsidP="007410FA">
      <w:pPr>
        <w:autoSpaceDE w:val="0"/>
        <w:spacing w:after="0"/>
        <w:jc w:val="both"/>
        <w:rPr>
          <w:rFonts w:ascii="Times New Roman" w:hAnsi="Times New Roman"/>
          <w:sz w:val="24"/>
          <w:szCs w:val="24"/>
          <w:lang w:val="ru-RU"/>
        </w:rPr>
      </w:pPr>
      <w:r w:rsidRPr="00CF2840">
        <w:rPr>
          <w:rFonts w:ascii="Times New Roman" w:hAnsi="Times New Roman"/>
          <w:b/>
          <w:bCs/>
          <w:sz w:val="24"/>
          <w:szCs w:val="24"/>
        </w:rPr>
        <w:tab/>
      </w:r>
      <w:r w:rsidRPr="00CF2840">
        <w:rPr>
          <w:rFonts w:ascii="Times New Roman" w:hAnsi="Times New Roman"/>
          <w:b/>
          <w:bCs/>
          <w:sz w:val="24"/>
          <w:szCs w:val="24"/>
        </w:rPr>
        <w:tab/>
      </w:r>
      <w:r w:rsidRPr="00CF2840">
        <w:rPr>
          <w:rFonts w:ascii="Times New Roman" w:hAnsi="Times New Roman"/>
          <w:b/>
          <w:bCs/>
          <w:sz w:val="24"/>
          <w:szCs w:val="24"/>
        </w:rPr>
        <w:tab/>
      </w:r>
      <w:r w:rsidRPr="00CF2840">
        <w:rPr>
          <w:rFonts w:ascii="Times New Roman" w:hAnsi="Times New Roman"/>
          <w:b/>
          <w:bCs/>
          <w:sz w:val="24"/>
          <w:szCs w:val="24"/>
        </w:rPr>
        <w:tab/>
      </w:r>
      <w:r w:rsidRPr="00CF2840">
        <w:rPr>
          <w:rFonts w:ascii="Times New Roman" w:hAnsi="Times New Roman"/>
          <w:b/>
          <w:bCs/>
          <w:sz w:val="24"/>
          <w:szCs w:val="24"/>
        </w:rPr>
        <w:tab/>
        <w:t xml:space="preserve">                                                                                           </w:t>
      </w:r>
      <w:r w:rsidRPr="00CF2840">
        <w:rPr>
          <w:rFonts w:ascii="Times New Roman" w:hAnsi="Times New Roman"/>
          <w:b/>
          <w:bCs/>
          <w:sz w:val="24"/>
          <w:szCs w:val="24"/>
        </w:rPr>
        <w:tab/>
      </w:r>
      <w:r w:rsidRPr="00CF2840">
        <w:rPr>
          <w:rFonts w:ascii="Times New Roman" w:hAnsi="Times New Roman"/>
          <w:sz w:val="24"/>
          <w:szCs w:val="24"/>
        </w:rPr>
        <w:t xml:space="preserve">Понуда мора бити састављена тако да понуђач све захтеване податке упише у обрасце који су саставни део конкурсне документације. </w:t>
      </w:r>
      <w:r w:rsidRPr="00CF2840">
        <w:rPr>
          <w:rFonts w:ascii="Times New Roman" w:hAnsi="Times New Roman"/>
          <w:sz w:val="24"/>
          <w:szCs w:val="24"/>
          <w:lang w:val="ru-RU"/>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w:t>
      </w:r>
      <w:r w:rsidRPr="00CF2840">
        <w:rPr>
          <w:rFonts w:ascii="Times New Roman" w:hAnsi="Times New Roman"/>
          <w:sz w:val="24"/>
          <w:szCs w:val="24"/>
          <w:lang w:val="ru-RU"/>
        </w:rPr>
        <w:tab/>
      </w:r>
      <w:r w:rsidRPr="00CF2840">
        <w:rPr>
          <w:rFonts w:ascii="Times New Roman" w:hAnsi="Times New Roman"/>
          <w:sz w:val="24"/>
          <w:szCs w:val="24"/>
          <w:lang w:val="ru-RU"/>
        </w:rPr>
        <w:tab/>
      </w:r>
      <w:r w:rsidRPr="00CF2840">
        <w:rPr>
          <w:rFonts w:ascii="Times New Roman" w:hAnsi="Times New Roman"/>
          <w:sz w:val="24"/>
          <w:szCs w:val="24"/>
          <w:lang w:val="ru-RU"/>
        </w:rPr>
        <w:tab/>
      </w:r>
      <w:r w:rsidRPr="00CF2840">
        <w:rPr>
          <w:rFonts w:ascii="Times New Roman" w:hAnsi="Times New Roman"/>
          <w:sz w:val="24"/>
          <w:szCs w:val="24"/>
          <w:lang w:val="ru-RU"/>
        </w:rPr>
        <w:tab/>
      </w:r>
      <w:r w:rsidRPr="00CF2840">
        <w:rPr>
          <w:rFonts w:ascii="Times New Roman" w:hAnsi="Times New Roman"/>
          <w:sz w:val="24"/>
          <w:szCs w:val="24"/>
          <w:lang w:val="ru-RU"/>
        </w:rPr>
        <w:tab/>
      </w:r>
    </w:p>
    <w:p w:rsidR="004F15E1" w:rsidRPr="00CF2840" w:rsidRDefault="004F15E1" w:rsidP="007410FA">
      <w:pPr>
        <w:autoSpaceDE w:val="0"/>
        <w:spacing w:after="0"/>
        <w:jc w:val="both"/>
        <w:rPr>
          <w:rFonts w:ascii="Times New Roman" w:hAnsi="Times New Roman"/>
          <w:bCs/>
          <w:sz w:val="24"/>
          <w:szCs w:val="24"/>
        </w:rPr>
      </w:pPr>
      <w:r w:rsidRPr="00CF2840">
        <w:rPr>
          <w:rFonts w:ascii="Times New Roman" w:hAnsi="Times New Roman"/>
          <w:sz w:val="24"/>
          <w:szCs w:val="24"/>
          <w:lang w:val="ru-RU"/>
        </w:rPr>
        <w:tab/>
      </w:r>
      <w:r w:rsidRPr="00CF2840">
        <w:rPr>
          <w:rFonts w:ascii="Times New Roman" w:hAnsi="Times New Roman"/>
          <w:sz w:val="24"/>
          <w:szCs w:val="24"/>
        </w:rPr>
        <w:t>Пожељно је да буде тако спакована и нумерисана да се поједини листови не могу накнадно уметати.</w:t>
      </w:r>
      <w:r w:rsidRPr="00CF2840">
        <w:rPr>
          <w:rFonts w:ascii="Times New Roman" w:hAnsi="Times New Roman"/>
          <w:b/>
          <w:sz w:val="24"/>
          <w:szCs w:val="24"/>
        </w:rPr>
        <w:t xml:space="preserve">   </w:t>
      </w:r>
    </w:p>
    <w:p w:rsidR="004F15E1" w:rsidRPr="00CF2840" w:rsidRDefault="004F15E1" w:rsidP="00CF2840">
      <w:pPr>
        <w:jc w:val="both"/>
        <w:rPr>
          <w:rFonts w:ascii="Times New Roman" w:hAnsi="Times New Roman"/>
          <w:bCs/>
          <w:sz w:val="24"/>
          <w:szCs w:val="24"/>
        </w:rPr>
      </w:pP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bCs/>
          <w:sz w:val="24"/>
          <w:szCs w:val="24"/>
        </w:rPr>
        <w:t>Понуда мора да садржи следеће обрасце и доказе:</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 xml:space="preserve">Образац понуде </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Образац Изјаве о испуњавању услова из члана 75. ЗЈН</w:t>
      </w:r>
    </w:p>
    <w:p w:rsidR="004F15E1" w:rsidRPr="00CF2840" w:rsidRDefault="004F15E1" w:rsidP="00CF2840">
      <w:pPr>
        <w:pStyle w:val="ListParagraph"/>
        <w:numPr>
          <w:ilvl w:val="0"/>
          <w:numId w:val="5"/>
        </w:numPr>
        <w:jc w:val="both"/>
        <w:rPr>
          <w:b/>
          <w:color w:val="auto"/>
          <w:lang w:val="sr-Cyrl-CS"/>
        </w:rPr>
      </w:pPr>
      <w:r w:rsidRPr="00CF2840">
        <w:rPr>
          <w:b/>
          <w:bCs/>
          <w:color w:val="auto"/>
          <w:lang w:val="sr-Cyrl-CS"/>
        </w:rPr>
        <w:t xml:space="preserve">Привремено решење или лиценца надлежног министарства </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 xml:space="preserve">Доказе о испуњавању услова из члана 76. ЗЈН, наведене у Упутству како се доказује испуњеност услова </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Модел уговора потписан (свака страна)</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Образац изјаве о независној понуди</w:t>
      </w:r>
    </w:p>
    <w:p w:rsidR="004F15E1" w:rsidRPr="00CF2840" w:rsidRDefault="004F15E1" w:rsidP="00CF2840">
      <w:pPr>
        <w:pStyle w:val="ListParagraph"/>
        <w:numPr>
          <w:ilvl w:val="0"/>
          <w:numId w:val="5"/>
        </w:numPr>
        <w:jc w:val="both"/>
        <w:rPr>
          <w:b/>
          <w:bCs/>
          <w:color w:val="auto"/>
          <w:lang w:val="sr-Cyrl-CS"/>
        </w:rPr>
      </w:pPr>
      <w:r w:rsidRPr="00CF2840">
        <w:rPr>
          <w:b/>
          <w:bCs/>
          <w:color w:val="auto"/>
          <w:lang w:val="sr-Cyrl-CS"/>
        </w:rPr>
        <w:t>Образац структуре цене</w:t>
      </w:r>
    </w:p>
    <w:p w:rsidR="004F15E1" w:rsidRPr="00CF2840" w:rsidRDefault="004F15E1" w:rsidP="00CF2840">
      <w:pPr>
        <w:pStyle w:val="ListParagraph"/>
        <w:numPr>
          <w:ilvl w:val="0"/>
          <w:numId w:val="5"/>
        </w:numPr>
        <w:jc w:val="both"/>
        <w:rPr>
          <w:b/>
          <w:bCs/>
          <w:iCs/>
          <w:color w:val="auto"/>
          <w:lang w:val="sr-Cyrl-CS"/>
        </w:rPr>
      </w:pPr>
      <w:r w:rsidRPr="00CF2840">
        <w:rPr>
          <w:b/>
          <w:bCs/>
          <w:color w:val="auto"/>
          <w:lang w:val="sr-Cyrl-CS"/>
        </w:rPr>
        <w:t>Образац трошкова припреме понуде (није обавезно)</w:t>
      </w:r>
    </w:p>
    <w:p w:rsidR="004F15E1" w:rsidRPr="00CF2840" w:rsidRDefault="004F15E1" w:rsidP="00CF2840">
      <w:pPr>
        <w:pStyle w:val="ListParagraph"/>
        <w:numPr>
          <w:ilvl w:val="0"/>
          <w:numId w:val="5"/>
        </w:numPr>
        <w:jc w:val="both"/>
        <w:rPr>
          <w:b/>
          <w:bCs/>
          <w:color w:val="auto"/>
          <w:lang w:val="sr-Cyrl-CS"/>
        </w:rPr>
      </w:pPr>
      <w:r w:rsidRPr="00CF2840">
        <w:rPr>
          <w:b/>
          <w:bCs/>
          <w:iCs/>
          <w:color w:val="auto"/>
          <w:lang w:val="sr-Cyrl-CS"/>
        </w:rPr>
        <w:t xml:space="preserve">Образац изјаве о достављању менице и меничног овлашћења за добро извршење посла </w:t>
      </w:r>
    </w:p>
    <w:p w:rsidR="004F15E1" w:rsidRPr="00603C7A" w:rsidRDefault="004F15E1" w:rsidP="00CF2840">
      <w:pPr>
        <w:pStyle w:val="ListParagraph"/>
        <w:numPr>
          <w:ilvl w:val="0"/>
          <w:numId w:val="5"/>
        </w:numPr>
        <w:jc w:val="both"/>
        <w:rPr>
          <w:b/>
          <w:color w:val="auto"/>
        </w:rPr>
      </w:pPr>
      <w:r w:rsidRPr="00CF2840">
        <w:rPr>
          <w:b/>
          <w:bCs/>
          <w:color w:val="auto"/>
          <w:lang w:val="sr-Cyrl-CS"/>
        </w:rPr>
        <w:t>Образац изјаве понуђача да ће</w:t>
      </w:r>
      <w:r w:rsidRPr="00CF2840">
        <w:rPr>
          <w:b/>
          <w:color w:val="auto"/>
        </w:rPr>
        <w:t xml:space="preserve"> </w:t>
      </w:r>
      <w:r w:rsidRPr="00CF2840">
        <w:rPr>
          <w:b/>
          <w:lang w:val="sr-Cyrl-CS"/>
        </w:rPr>
        <w:t>вршити превоз ученика без примања других путника, да ће на</w:t>
      </w:r>
      <w:r w:rsidRPr="00CF2840">
        <w:rPr>
          <w:b/>
        </w:rPr>
        <w:t xml:space="preserve"> предњем делу аутобуса </w:t>
      </w:r>
      <w:r w:rsidRPr="00CF2840">
        <w:rPr>
          <w:b/>
          <w:lang w:val="sr-Cyrl-CS"/>
        </w:rPr>
        <w:t xml:space="preserve">држати </w:t>
      </w:r>
      <w:r w:rsidRPr="00CF2840">
        <w:rPr>
          <w:b/>
        </w:rPr>
        <w:t>натпис: "Посебан линијски превоз"</w:t>
      </w:r>
      <w:r w:rsidRPr="00CF2840">
        <w:rPr>
          <w:b/>
          <w:lang w:val="sr-Cyrl-CS"/>
        </w:rPr>
        <w:t xml:space="preserve"> и </w:t>
      </w:r>
      <w:r w:rsidRPr="00CF2840">
        <w:rPr>
          <w:b/>
        </w:rPr>
        <w:t xml:space="preserve">да </w:t>
      </w:r>
      <w:r w:rsidRPr="00CF2840">
        <w:rPr>
          <w:b/>
          <w:lang w:val="sr-Cyrl-CS"/>
        </w:rPr>
        <w:t xml:space="preserve">ће </w:t>
      </w:r>
      <w:r w:rsidRPr="00CF2840">
        <w:rPr>
          <w:b/>
        </w:rPr>
        <w:t>путницима</w:t>
      </w:r>
      <w:r w:rsidRPr="00CF2840">
        <w:rPr>
          <w:b/>
          <w:lang w:val="sr-Cyrl-CS"/>
        </w:rPr>
        <w:t xml:space="preserve"> (ученицима)</w:t>
      </w:r>
      <w:r w:rsidRPr="00CF2840">
        <w:rPr>
          <w:b/>
        </w:rPr>
        <w:t xml:space="preserve"> </w:t>
      </w:r>
      <w:r w:rsidRPr="00603C7A">
        <w:rPr>
          <w:b/>
          <w:color w:val="auto"/>
        </w:rPr>
        <w:t>обезбеди</w:t>
      </w:r>
      <w:r w:rsidRPr="00603C7A">
        <w:rPr>
          <w:b/>
          <w:color w:val="auto"/>
          <w:lang w:val="sr-Cyrl-CS"/>
        </w:rPr>
        <w:t>ти</w:t>
      </w:r>
      <w:r w:rsidRPr="00603C7A">
        <w:rPr>
          <w:b/>
          <w:color w:val="auto"/>
        </w:rPr>
        <w:t xml:space="preserve"> идентификационе возне исправе</w:t>
      </w:r>
      <w:r w:rsidRPr="00603C7A">
        <w:rPr>
          <w:b/>
          <w:color w:val="auto"/>
          <w:lang w:val="sr-Cyrl-CS"/>
        </w:rPr>
        <w:t>.</w:t>
      </w:r>
    </w:p>
    <w:p w:rsidR="004F15E1" w:rsidRPr="00CF2840" w:rsidRDefault="004F15E1" w:rsidP="00CF2840">
      <w:pPr>
        <w:jc w:val="both"/>
        <w:rPr>
          <w:rFonts w:ascii="Times New Roman" w:hAnsi="Times New Roman"/>
          <w:sz w:val="24"/>
          <w:szCs w:val="24"/>
          <w:lang w:val="sr-Cyrl-CS"/>
        </w:rPr>
      </w:pPr>
    </w:p>
    <w:p w:rsidR="004F15E1" w:rsidRPr="00CF2840" w:rsidRDefault="004F15E1" w:rsidP="00CF2840">
      <w:pPr>
        <w:jc w:val="both"/>
        <w:rPr>
          <w:rFonts w:ascii="Times New Roman" w:hAnsi="Times New Roman"/>
          <w:bCs/>
          <w:iCs/>
          <w:sz w:val="24"/>
          <w:szCs w:val="24"/>
        </w:rPr>
      </w:pPr>
      <w:r w:rsidRPr="00CF2840">
        <w:rPr>
          <w:rFonts w:ascii="Times New Roman" w:hAnsi="Times New Roman"/>
          <w:b/>
          <w:i/>
          <w:iCs/>
          <w:sz w:val="24"/>
          <w:szCs w:val="24"/>
          <w:lang w:val="sr-Cyrl-CS"/>
        </w:rPr>
        <w:t>3</w:t>
      </w:r>
      <w:r w:rsidRPr="00CF2840">
        <w:rPr>
          <w:rFonts w:ascii="Times New Roman" w:hAnsi="Times New Roman"/>
          <w:b/>
          <w:i/>
          <w:iCs/>
          <w:sz w:val="24"/>
          <w:szCs w:val="24"/>
        </w:rPr>
        <w:t>.</w:t>
      </w:r>
      <w:r w:rsidRPr="00CF2840">
        <w:rPr>
          <w:rFonts w:ascii="Times New Roman" w:hAnsi="Times New Roman"/>
          <w:b/>
          <w:bCs/>
          <w:i/>
          <w:iCs/>
          <w:sz w:val="24"/>
          <w:szCs w:val="24"/>
        </w:rPr>
        <w:t xml:space="preserve">  ПОНУДА СА ВАРИЈАНТАМА</w:t>
      </w:r>
    </w:p>
    <w:p w:rsidR="004F15E1" w:rsidRDefault="004F15E1" w:rsidP="00CF2840">
      <w:pPr>
        <w:jc w:val="both"/>
        <w:rPr>
          <w:rFonts w:ascii="Times New Roman" w:hAnsi="Times New Roman"/>
          <w:b/>
          <w:bCs/>
          <w:i/>
          <w:iCs/>
          <w:sz w:val="24"/>
          <w:szCs w:val="24"/>
          <w:lang w:val="sr-Cyrl-CS"/>
        </w:rPr>
      </w:pPr>
      <w:r w:rsidRPr="00CF2840">
        <w:rPr>
          <w:rFonts w:ascii="Times New Roman" w:hAnsi="Times New Roman"/>
          <w:bCs/>
          <w:iCs/>
          <w:sz w:val="24"/>
          <w:szCs w:val="24"/>
        </w:rPr>
        <w:t>Подношење понуде са варијантама није дозвољено.</w:t>
      </w:r>
    </w:p>
    <w:p w:rsidR="004F15E1" w:rsidRPr="00CF2840" w:rsidRDefault="004F15E1" w:rsidP="007410FA">
      <w:pPr>
        <w:spacing w:after="0"/>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i/>
          <w:iCs/>
          <w:sz w:val="24"/>
          <w:szCs w:val="24"/>
          <w:lang w:val="sr-Cyrl-CS"/>
        </w:rPr>
        <w:t>4</w:t>
      </w:r>
      <w:r w:rsidRPr="00CF2840">
        <w:rPr>
          <w:rFonts w:ascii="Times New Roman" w:hAnsi="Times New Roman"/>
          <w:b/>
          <w:bCs/>
          <w:i/>
          <w:iCs/>
          <w:sz w:val="24"/>
          <w:szCs w:val="24"/>
        </w:rPr>
        <w:t xml:space="preserve">. </w:t>
      </w:r>
      <w:r w:rsidRPr="00CF2840">
        <w:rPr>
          <w:rFonts w:ascii="Times New Roman" w:hAnsi="Times New Roman"/>
          <w:b/>
          <w:i/>
          <w:iCs/>
          <w:sz w:val="24"/>
          <w:szCs w:val="24"/>
        </w:rPr>
        <w:t xml:space="preserve">НАЧИН ИЗМЕНЕ, </w:t>
      </w:r>
      <w:r>
        <w:rPr>
          <w:rFonts w:ascii="Times New Roman" w:hAnsi="Times New Roman"/>
          <w:b/>
          <w:i/>
          <w:iCs/>
          <w:sz w:val="24"/>
          <w:szCs w:val="24"/>
        </w:rPr>
        <w:t xml:space="preserve"> </w:t>
      </w:r>
      <w:r w:rsidRPr="00CF2840">
        <w:rPr>
          <w:rFonts w:ascii="Times New Roman" w:hAnsi="Times New Roman"/>
          <w:b/>
          <w:i/>
          <w:iCs/>
          <w:sz w:val="24"/>
          <w:szCs w:val="24"/>
        </w:rPr>
        <w:t>ДОПУНЕ И ОПОЗИВА ПОНУДЕ</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4F15E1" w:rsidRPr="00CF2840" w:rsidRDefault="004F15E1" w:rsidP="00CF2840">
      <w:pPr>
        <w:jc w:val="both"/>
        <w:rPr>
          <w:rFonts w:ascii="Times New Roman" w:hAnsi="Times New Roman"/>
          <w:bCs/>
          <w:iCs/>
          <w:sz w:val="24"/>
          <w:szCs w:val="24"/>
        </w:rPr>
      </w:pPr>
      <w:r w:rsidRPr="00CF2840">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4F15E1" w:rsidRPr="00CF2840" w:rsidRDefault="004F15E1" w:rsidP="00CF2840">
      <w:pPr>
        <w:jc w:val="both"/>
        <w:rPr>
          <w:rFonts w:ascii="Times New Roman" w:hAnsi="Times New Roman"/>
          <w:b/>
          <w:bCs/>
          <w:iCs/>
          <w:sz w:val="24"/>
          <w:szCs w:val="24"/>
        </w:rPr>
      </w:pPr>
      <w:r w:rsidRPr="00CF2840">
        <w:rPr>
          <w:rFonts w:ascii="Times New Roman" w:hAnsi="Times New Roman"/>
          <w:bCs/>
          <w:iCs/>
          <w:sz w:val="24"/>
          <w:szCs w:val="24"/>
        </w:rPr>
        <w:t xml:space="preserve">Измену, допуну или опозив понуде треба доставити на адресу: </w:t>
      </w:r>
      <w:r w:rsidRPr="00CF2840">
        <w:rPr>
          <w:rFonts w:ascii="Times New Roman" w:hAnsi="Times New Roman"/>
          <w:bCs/>
          <w:iCs/>
          <w:sz w:val="24"/>
          <w:szCs w:val="24"/>
          <w:lang w:val="sr-Cyrl-CS"/>
        </w:rPr>
        <w:t>ОШ „</w:t>
      </w:r>
      <w:r w:rsidR="00CE0452">
        <w:rPr>
          <w:rFonts w:ascii="Times New Roman" w:hAnsi="Times New Roman"/>
          <w:bCs/>
          <w:iCs/>
          <w:sz w:val="24"/>
          <w:szCs w:val="24"/>
          <w:lang w:val="sr-Cyrl-CS"/>
        </w:rPr>
        <w:t>13.октобар</w:t>
      </w:r>
      <w:r w:rsidRPr="00CF2840">
        <w:rPr>
          <w:rFonts w:ascii="Times New Roman" w:hAnsi="Times New Roman"/>
          <w:bCs/>
          <w:iCs/>
          <w:sz w:val="24"/>
          <w:szCs w:val="24"/>
          <w:lang w:val="sr-Cyrl-CS"/>
        </w:rPr>
        <w:t>“ Ћуприја, ул</w:t>
      </w:r>
      <w:r>
        <w:rPr>
          <w:rFonts w:ascii="Times New Roman" w:hAnsi="Times New Roman"/>
          <w:bCs/>
          <w:iCs/>
          <w:sz w:val="24"/>
          <w:szCs w:val="24"/>
          <w:lang w:val="sr-Cyrl-CS"/>
        </w:rPr>
        <w:t>.</w:t>
      </w:r>
      <w:r w:rsidR="00CE0452">
        <w:rPr>
          <w:rFonts w:ascii="Times New Roman" w:hAnsi="Times New Roman"/>
          <w:bCs/>
          <w:iCs/>
          <w:sz w:val="24"/>
          <w:szCs w:val="24"/>
          <w:lang w:val="sr-Cyrl-CS"/>
        </w:rPr>
        <w:t>Алексе Шантића бб</w:t>
      </w:r>
      <w:r w:rsidRPr="00CF2840">
        <w:rPr>
          <w:rFonts w:ascii="Times New Roman" w:hAnsi="Times New Roman"/>
          <w:i/>
          <w:iCs/>
          <w:sz w:val="24"/>
          <w:szCs w:val="24"/>
        </w:rPr>
        <w:t xml:space="preserve">, </w:t>
      </w:r>
      <w:r w:rsidRPr="00CF2840">
        <w:rPr>
          <w:rFonts w:ascii="Times New Roman" w:hAnsi="Times New Roman"/>
          <w:bCs/>
          <w:iCs/>
          <w:color w:val="FF0000"/>
          <w:sz w:val="24"/>
          <w:szCs w:val="24"/>
        </w:rPr>
        <w:t xml:space="preserve"> </w:t>
      </w:r>
      <w:r w:rsidRPr="00CF2840">
        <w:rPr>
          <w:rFonts w:ascii="Times New Roman" w:hAnsi="Times New Roman"/>
          <w:bCs/>
          <w:iCs/>
          <w:sz w:val="24"/>
          <w:szCs w:val="24"/>
        </w:rPr>
        <w:t>са назнаком:</w:t>
      </w:r>
    </w:p>
    <w:p w:rsidR="004F15E1" w:rsidRPr="00CF2840" w:rsidRDefault="004F15E1" w:rsidP="007410FA">
      <w:pPr>
        <w:jc w:val="both"/>
        <w:rPr>
          <w:rFonts w:ascii="Times New Roman" w:hAnsi="Times New Roman"/>
          <w:bCs/>
          <w:iCs/>
          <w:sz w:val="24"/>
          <w:szCs w:val="24"/>
        </w:rPr>
      </w:pPr>
      <w:r w:rsidRPr="00CF2840">
        <w:rPr>
          <w:rFonts w:ascii="Times New Roman" w:hAnsi="Times New Roman"/>
          <w:b/>
          <w:bCs/>
          <w:iCs/>
          <w:sz w:val="24"/>
          <w:szCs w:val="24"/>
        </w:rPr>
        <w:lastRenderedPageBreak/>
        <w:t>„Измена понуде</w:t>
      </w:r>
      <w:r w:rsidRPr="00CF2840">
        <w:rPr>
          <w:rFonts w:ascii="Times New Roman" w:hAnsi="Times New Roman"/>
          <w:b/>
          <w:bCs/>
          <w:sz w:val="24"/>
          <w:szCs w:val="24"/>
        </w:rPr>
        <w:t xml:space="preserve"> за јавну набавку</w:t>
      </w:r>
      <w:r w:rsidRPr="00CF2840">
        <w:rPr>
          <w:rFonts w:ascii="Times New Roman" w:hAnsi="Times New Roman"/>
          <w:b/>
          <w:sz w:val="24"/>
          <w:szCs w:val="24"/>
        </w:rPr>
        <w:t xml:space="preserve"> услуге – </w:t>
      </w:r>
      <w:r w:rsidR="008D7CC3" w:rsidRPr="00CF2840">
        <w:rPr>
          <w:rFonts w:ascii="Times New Roman" w:hAnsi="Times New Roman"/>
          <w:b/>
          <w:bCs/>
          <w:sz w:val="24"/>
          <w:szCs w:val="24"/>
          <w:lang w:val="sr-Cyrl-CS"/>
        </w:rPr>
        <w:t>превоз ученика</w:t>
      </w:r>
      <w:r w:rsidRPr="00CF2840">
        <w:rPr>
          <w:rFonts w:ascii="Times New Roman" w:hAnsi="Times New Roman"/>
          <w:b/>
          <w:bCs/>
          <w:sz w:val="24"/>
          <w:szCs w:val="24"/>
        </w:rPr>
        <w:t xml:space="preserve"> </w:t>
      </w:r>
      <w:r w:rsidR="008D7CC3" w:rsidRPr="00CF2840">
        <w:rPr>
          <w:rFonts w:ascii="Times New Roman" w:hAnsi="Times New Roman"/>
          <w:bCs/>
          <w:sz w:val="24"/>
          <w:szCs w:val="24"/>
          <w:lang w:val="sr-Cyrl-CS"/>
        </w:rPr>
        <w:t>ОШ „</w:t>
      </w:r>
      <w:r w:rsidR="008D7CC3">
        <w:rPr>
          <w:rFonts w:ascii="Times New Roman" w:hAnsi="Times New Roman"/>
          <w:bCs/>
          <w:sz w:val="24"/>
          <w:szCs w:val="24"/>
          <w:lang w:val="sr-Cyrl-CS"/>
        </w:rPr>
        <w:t>13.октобар</w:t>
      </w:r>
      <w:r w:rsidR="008D7CC3" w:rsidRPr="00CF2840">
        <w:rPr>
          <w:rFonts w:ascii="Times New Roman" w:hAnsi="Times New Roman"/>
          <w:bCs/>
          <w:sz w:val="24"/>
          <w:szCs w:val="24"/>
          <w:lang w:val="sr-Cyrl-CS"/>
        </w:rPr>
        <w:t>“ Ћуприја</w:t>
      </w:r>
      <w:r w:rsidR="008D7CC3">
        <w:rPr>
          <w:rFonts w:ascii="Times New Roman" w:hAnsi="Times New Roman"/>
          <w:b/>
          <w:bCs/>
          <w:sz w:val="24"/>
          <w:szCs w:val="24"/>
          <w:lang w:val="sr-Cyrl-CS"/>
        </w:rPr>
        <w:t xml:space="preserve"> у периоду од 01.12.2018 до краја школске 2018/2019. године </w:t>
      </w:r>
      <w:r w:rsidR="008D7CC3" w:rsidRPr="00CF2840">
        <w:rPr>
          <w:rFonts w:ascii="Times New Roman" w:hAnsi="Times New Roman"/>
          <w:b/>
          <w:bCs/>
          <w:sz w:val="24"/>
          <w:szCs w:val="24"/>
        </w:rPr>
        <w:t>ЈН бр</w:t>
      </w:r>
      <w:r w:rsidR="008D7CC3" w:rsidRPr="00CF2840">
        <w:rPr>
          <w:rFonts w:ascii="Times New Roman" w:hAnsi="Times New Roman"/>
          <w:b/>
          <w:bCs/>
          <w:sz w:val="24"/>
          <w:szCs w:val="24"/>
          <w:lang w:val="sr-Cyrl-CS"/>
        </w:rPr>
        <w:t xml:space="preserve">. </w:t>
      </w:r>
      <w:r w:rsidR="008D7CC3">
        <w:rPr>
          <w:rFonts w:ascii="Times New Roman" w:hAnsi="Times New Roman"/>
          <w:b/>
          <w:bCs/>
          <w:sz w:val="24"/>
          <w:szCs w:val="24"/>
          <w:lang w:val="sr-Cyrl-CS"/>
        </w:rPr>
        <w:t>4</w:t>
      </w:r>
      <w:r w:rsidR="008D7CC3" w:rsidRPr="00CF2840">
        <w:rPr>
          <w:rFonts w:ascii="Times New Roman" w:hAnsi="Times New Roman"/>
          <w:b/>
          <w:bCs/>
          <w:sz w:val="24"/>
          <w:szCs w:val="24"/>
          <w:lang w:val="sr-Cyrl-CS"/>
        </w:rPr>
        <w:t>/</w:t>
      </w:r>
      <w:r w:rsidR="008D7CC3" w:rsidRPr="00CF2840">
        <w:rPr>
          <w:rFonts w:ascii="Times New Roman" w:hAnsi="Times New Roman"/>
          <w:b/>
          <w:bCs/>
          <w:sz w:val="24"/>
          <w:szCs w:val="24"/>
        </w:rPr>
        <w:t>201</w:t>
      </w:r>
      <w:r w:rsidR="008D7CC3" w:rsidRPr="00CF2840">
        <w:rPr>
          <w:rFonts w:ascii="Times New Roman" w:hAnsi="Times New Roman"/>
          <w:b/>
          <w:bCs/>
          <w:sz w:val="24"/>
          <w:szCs w:val="24"/>
          <w:lang w:val="sr-Cyrl-CS"/>
        </w:rPr>
        <w:t>8.</w:t>
      </w:r>
      <w:r w:rsidRPr="00CF2840">
        <w:rPr>
          <w:rFonts w:ascii="Times New Roman" w:hAnsi="Times New Roman"/>
          <w:bCs/>
          <w:iCs/>
          <w:sz w:val="24"/>
          <w:szCs w:val="24"/>
        </w:rPr>
        <w:t>„</w:t>
      </w:r>
      <w:r w:rsidRPr="00CF2840">
        <w:rPr>
          <w:rFonts w:ascii="Times New Roman" w:hAnsi="Times New Roman"/>
          <w:b/>
          <w:bCs/>
          <w:iCs/>
          <w:sz w:val="24"/>
          <w:szCs w:val="24"/>
        </w:rPr>
        <w:t>Допуна понуде</w:t>
      </w:r>
      <w:r w:rsidRPr="00CF2840">
        <w:rPr>
          <w:rFonts w:ascii="Times New Roman" w:hAnsi="Times New Roman"/>
          <w:bCs/>
          <w:iCs/>
          <w:sz w:val="24"/>
          <w:szCs w:val="24"/>
        </w:rPr>
        <w:t xml:space="preserve"> </w:t>
      </w:r>
      <w:r w:rsidRPr="00CF2840">
        <w:rPr>
          <w:rFonts w:ascii="Times New Roman" w:hAnsi="Times New Roman"/>
          <w:b/>
          <w:bCs/>
          <w:sz w:val="24"/>
          <w:szCs w:val="24"/>
        </w:rPr>
        <w:t>за јавну набавку</w:t>
      </w:r>
      <w:r w:rsidRPr="00CF2840">
        <w:rPr>
          <w:rFonts w:ascii="Times New Roman" w:hAnsi="Times New Roman"/>
          <w:b/>
          <w:sz w:val="24"/>
          <w:szCs w:val="24"/>
        </w:rPr>
        <w:t xml:space="preserve"> услуге – </w:t>
      </w:r>
      <w:r w:rsidRPr="00CF2840">
        <w:rPr>
          <w:rFonts w:ascii="Times New Roman" w:hAnsi="Times New Roman"/>
          <w:b/>
          <w:bCs/>
          <w:sz w:val="24"/>
          <w:szCs w:val="24"/>
        </w:rPr>
        <w:t xml:space="preserve"> ЈН</w:t>
      </w:r>
      <w:r>
        <w:rPr>
          <w:rFonts w:ascii="Times New Roman" w:hAnsi="Times New Roman"/>
          <w:b/>
          <w:bCs/>
          <w:sz w:val="24"/>
          <w:szCs w:val="24"/>
        </w:rPr>
        <w:t xml:space="preserve"> </w:t>
      </w:r>
      <w:r w:rsidRPr="00CF2840">
        <w:rPr>
          <w:rFonts w:ascii="Times New Roman" w:hAnsi="Times New Roman"/>
          <w:b/>
          <w:bCs/>
          <w:sz w:val="24"/>
          <w:szCs w:val="24"/>
        </w:rPr>
        <w:t>бр</w:t>
      </w:r>
      <w:r w:rsidRPr="00CF2840">
        <w:rPr>
          <w:rFonts w:ascii="Times New Roman" w:hAnsi="Times New Roman"/>
          <w:b/>
          <w:bCs/>
          <w:sz w:val="24"/>
          <w:szCs w:val="24"/>
          <w:lang w:val="sr-Cyrl-CS"/>
        </w:rPr>
        <w:t xml:space="preserve">. </w:t>
      </w:r>
      <w:r>
        <w:rPr>
          <w:rFonts w:ascii="Times New Roman" w:hAnsi="Times New Roman"/>
          <w:b/>
          <w:bCs/>
          <w:sz w:val="24"/>
          <w:szCs w:val="24"/>
          <w:lang w:val="sr-Cyrl-CS"/>
        </w:rPr>
        <w:t>4</w:t>
      </w:r>
      <w:r w:rsidRPr="00CF2840">
        <w:rPr>
          <w:rFonts w:ascii="Times New Roman" w:hAnsi="Times New Roman"/>
          <w:b/>
          <w:bCs/>
          <w:sz w:val="24"/>
          <w:szCs w:val="24"/>
        </w:rPr>
        <w:t>/201</w:t>
      </w:r>
      <w:r w:rsidRPr="00CF2840">
        <w:rPr>
          <w:rFonts w:ascii="Times New Roman" w:hAnsi="Times New Roman"/>
          <w:b/>
          <w:bCs/>
          <w:sz w:val="24"/>
          <w:szCs w:val="24"/>
          <w:lang w:val="sr-Cyrl-CS"/>
        </w:rPr>
        <w:t>8.</w:t>
      </w:r>
      <w:r w:rsidRPr="00CF2840">
        <w:rPr>
          <w:rFonts w:ascii="Times New Roman" w:hAnsi="Times New Roman"/>
          <w:b/>
          <w:bCs/>
          <w:sz w:val="24"/>
          <w:szCs w:val="24"/>
        </w:rPr>
        <w:t>- НЕ ОТВАРАТИ”</w:t>
      </w:r>
      <w:r w:rsidRPr="00CF2840">
        <w:rPr>
          <w:rFonts w:ascii="Times New Roman" w:hAnsi="Times New Roman"/>
          <w:b/>
          <w:bCs/>
          <w:iCs/>
          <w:sz w:val="24"/>
          <w:szCs w:val="24"/>
        </w:rPr>
        <w:t xml:space="preserve"> </w:t>
      </w:r>
      <w:r w:rsidRPr="00CF2840">
        <w:rPr>
          <w:rFonts w:ascii="Times New Roman" w:hAnsi="Times New Roman"/>
          <w:bCs/>
          <w:iCs/>
          <w:sz w:val="24"/>
          <w:szCs w:val="24"/>
        </w:rPr>
        <w:t>или</w:t>
      </w:r>
    </w:p>
    <w:p w:rsidR="004F15E1" w:rsidRPr="00CF2840" w:rsidRDefault="004F15E1" w:rsidP="007410FA">
      <w:pPr>
        <w:jc w:val="both"/>
        <w:rPr>
          <w:rFonts w:ascii="Times New Roman" w:hAnsi="Times New Roman"/>
          <w:bCs/>
          <w:iCs/>
          <w:sz w:val="24"/>
          <w:szCs w:val="24"/>
        </w:rPr>
      </w:pPr>
      <w:r w:rsidRPr="00CF2840">
        <w:rPr>
          <w:rFonts w:ascii="Times New Roman" w:hAnsi="Times New Roman"/>
          <w:bCs/>
          <w:iCs/>
          <w:sz w:val="24"/>
          <w:szCs w:val="24"/>
        </w:rPr>
        <w:t>„</w:t>
      </w:r>
      <w:r w:rsidRPr="00CF2840">
        <w:rPr>
          <w:rFonts w:ascii="Times New Roman" w:hAnsi="Times New Roman"/>
          <w:b/>
          <w:bCs/>
          <w:iCs/>
          <w:sz w:val="24"/>
          <w:szCs w:val="24"/>
        </w:rPr>
        <w:t>Опозив понуде</w:t>
      </w:r>
      <w:r w:rsidRPr="00CF2840">
        <w:rPr>
          <w:rFonts w:ascii="Times New Roman" w:hAnsi="Times New Roman"/>
          <w:bCs/>
          <w:iCs/>
          <w:sz w:val="24"/>
          <w:szCs w:val="24"/>
        </w:rPr>
        <w:t xml:space="preserve"> </w:t>
      </w:r>
      <w:r w:rsidRPr="00CF2840">
        <w:rPr>
          <w:rFonts w:ascii="Times New Roman" w:hAnsi="Times New Roman"/>
          <w:b/>
          <w:bCs/>
          <w:sz w:val="24"/>
          <w:szCs w:val="24"/>
        </w:rPr>
        <w:t>за јавну набавку</w:t>
      </w:r>
      <w:r w:rsidRPr="00CF2840">
        <w:rPr>
          <w:rFonts w:ascii="Times New Roman" w:hAnsi="Times New Roman"/>
          <w:b/>
          <w:bCs/>
          <w:sz w:val="24"/>
          <w:szCs w:val="24"/>
          <w:lang w:val="sr-Cyrl-CS"/>
        </w:rPr>
        <w:t xml:space="preserve"> </w:t>
      </w:r>
      <w:r w:rsidRPr="00CF2840">
        <w:rPr>
          <w:rFonts w:ascii="Times New Roman" w:hAnsi="Times New Roman"/>
          <w:b/>
          <w:sz w:val="24"/>
          <w:szCs w:val="24"/>
        </w:rPr>
        <w:t xml:space="preserve">услуге – </w:t>
      </w:r>
      <w:r w:rsidRPr="00CF2840">
        <w:rPr>
          <w:rFonts w:ascii="Times New Roman" w:hAnsi="Times New Roman"/>
          <w:b/>
          <w:bCs/>
          <w:sz w:val="24"/>
          <w:szCs w:val="24"/>
        </w:rPr>
        <w:t xml:space="preserve"> </w:t>
      </w:r>
      <w:r w:rsidR="008D7CC3">
        <w:rPr>
          <w:rFonts w:ascii="Times New Roman" w:hAnsi="Times New Roman"/>
          <w:b/>
          <w:bCs/>
          <w:sz w:val="24"/>
          <w:szCs w:val="24"/>
          <w:lang w:val="sr-Cyrl-CS"/>
        </w:rPr>
        <w:t>превоз ученика</w:t>
      </w:r>
      <w:r w:rsidR="00D43869" w:rsidRPr="00D43869">
        <w:rPr>
          <w:rFonts w:ascii="Times New Roman" w:hAnsi="Times New Roman"/>
          <w:bCs/>
          <w:sz w:val="24"/>
          <w:szCs w:val="24"/>
          <w:lang w:val="sr-Cyrl-CS"/>
        </w:rPr>
        <w:t xml:space="preserve"> </w:t>
      </w:r>
      <w:r w:rsidR="00D43869" w:rsidRPr="00CF2840">
        <w:rPr>
          <w:rFonts w:ascii="Times New Roman" w:hAnsi="Times New Roman"/>
          <w:bCs/>
          <w:sz w:val="24"/>
          <w:szCs w:val="24"/>
          <w:lang w:val="sr-Cyrl-CS"/>
        </w:rPr>
        <w:t>ОШ „</w:t>
      </w:r>
      <w:r w:rsidR="00D43869">
        <w:rPr>
          <w:rFonts w:ascii="Times New Roman" w:hAnsi="Times New Roman"/>
          <w:bCs/>
          <w:sz w:val="24"/>
          <w:szCs w:val="24"/>
          <w:lang w:val="sr-Cyrl-CS"/>
        </w:rPr>
        <w:t>13.октобар</w:t>
      </w:r>
      <w:r w:rsidR="00D43869" w:rsidRPr="00CF2840">
        <w:rPr>
          <w:rFonts w:ascii="Times New Roman" w:hAnsi="Times New Roman"/>
          <w:bCs/>
          <w:sz w:val="24"/>
          <w:szCs w:val="24"/>
          <w:lang w:val="sr-Cyrl-CS"/>
        </w:rPr>
        <w:t>“ Ћуприја</w:t>
      </w:r>
      <w:r w:rsidR="00D43869">
        <w:rPr>
          <w:rFonts w:ascii="Times New Roman" w:hAnsi="Times New Roman"/>
          <w:b/>
          <w:bCs/>
          <w:sz w:val="24"/>
          <w:szCs w:val="24"/>
          <w:lang w:val="sr-Cyrl-CS"/>
        </w:rPr>
        <w:t xml:space="preserve"> у периоду од 01.12.2018 до краја школске 2018/2019. године </w:t>
      </w:r>
      <w:r w:rsidR="00D43869" w:rsidRPr="00CF2840">
        <w:rPr>
          <w:rFonts w:ascii="Times New Roman" w:hAnsi="Times New Roman"/>
          <w:b/>
          <w:bCs/>
          <w:sz w:val="24"/>
          <w:szCs w:val="24"/>
        </w:rPr>
        <w:t>ЈН бр</w:t>
      </w:r>
      <w:r w:rsidR="00D43869" w:rsidRPr="00CF2840">
        <w:rPr>
          <w:rFonts w:ascii="Times New Roman" w:hAnsi="Times New Roman"/>
          <w:b/>
          <w:bCs/>
          <w:sz w:val="24"/>
          <w:szCs w:val="24"/>
          <w:lang w:val="sr-Cyrl-CS"/>
        </w:rPr>
        <w:t xml:space="preserve">. </w:t>
      </w:r>
      <w:r w:rsidR="00D43869">
        <w:rPr>
          <w:rFonts w:ascii="Times New Roman" w:hAnsi="Times New Roman"/>
          <w:b/>
          <w:bCs/>
          <w:sz w:val="24"/>
          <w:szCs w:val="24"/>
          <w:lang w:val="sr-Cyrl-CS"/>
        </w:rPr>
        <w:t>4</w:t>
      </w:r>
      <w:r w:rsidR="00D43869" w:rsidRPr="00CF2840">
        <w:rPr>
          <w:rFonts w:ascii="Times New Roman" w:hAnsi="Times New Roman"/>
          <w:b/>
          <w:bCs/>
          <w:sz w:val="24"/>
          <w:szCs w:val="24"/>
          <w:lang w:val="sr-Cyrl-CS"/>
        </w:rPr>
        <w:t>/</w:t>
      </w:r>
      <w:r w:rsidR="00D43869" w:rsidRPr="00CF2840">
        <w:rPr>
          <w:rFonts w:ascii="Times New Roman" w:hAnsi="Times New Roman"/>
          <w:b/>
          <w:bCs/>
          <w:sz w:val="24"/>
          <w:szCs w:val="24"/>
        </w:rPr>
        <w:t>201</w:t>
      </w:r>
      <w:r w:rsidR="00D43869" w:rsidRPr="00CF2840">
        <w:rPr>
          <w:rFonts w:ascii="Times New Roman" w:hAnsi="Times New Roman"/>
          <w:b/>
          <w:bCs/>
          <w:sz w:val="24"/>
          <w:szCs w:val="24"/>
          <w:lang w:val="sr-Cyrl-CS"/>
        </w:rPr>
        <w:t>8</w:t>
      </w:r>
      <w:r w:rsidR="00D43869">
        <w:rPr>
          <w:rFonts w:ascii="Times New Roman" w:hAnsi="Times New Roman"/>
          <w:b/>
          <w:bCs/>
          <w:sz w:val="24"/>
          <w:szCs w:val="24"/>
          <w:lang w:val="sr-Cyrl-CS"/>
        </w:rPr>
        <w:t xml:space="preserve"> </w:t>
      </w:r>
      <w:r w:rsidRPr="00CF2840">
        <w:rPr>
          <w:rFonts w:ascii="Times New Roman" w:hAnsi="Times New Roman"/>
          <w:b/>
          <w:bCs/>
          <w:sz w:val="24"/>
          <w:szCs w:val="24"/>
        </w:rPr>
        <w:t>НЕ ОТВАРАТИ”</w:t>
      </w:r>
      <w:r w:rsidRPr="00CF2840">
        <w:rPr>
          <w:rFonts w:ascii="Times New Roman" w:hAnsi="Times New Roman"/>
          <w:b/>
          <w:bCs/>
          <w:iCs/>
          <w:sz w:val="24"/>
          <w:szCs w:val="24"/>
        </w:rPr>
        <w:t xml:space="preserve"> </w:t>
      </w:r>
      <w:r w:rsidRPr="00CF2840">
        <w:rPr>
          <w:rFonts w:ascii="Times New Roman" w:hAnsi="Times New Roman"/>
          <w:bCs/>
          <w:iCs/>
          <w:sz w:val="24"/>
          <w:szCs w:val="24"/>
        </w:rPr>
        <w:t>или</w:t>
      </w:r>
    </w:p>
    <w:p w:rsidR="004F15E1" w:rsidRPr="007410FA" w:rsidRDefault="004F15E1" w:rsidP="007410FA">
      <w:pPr>
        <w:spacing w:after="0"/>
        <w:jc w:val="both"/>
        <w:rPr>
          <w:rFonts w:ascii="Times New Roman" w:hAnsi="Times New Roman"/>
          <w:bCs/>
          <w:iCs/>
          <w:sz w:val="24"/>
          <w:szCs w:val="24"/>
        </w:rPr>
      </w:pPr>
      <w:r w:rsidRPr="00CF2840">
        <w:rPr>
          <w:rFonts w:ascii="Times New Roman" w:hAnsi="Times New Roman"/>
          <w:bCs/>
          <w:iCs/>
          <w:sz w:val="24"/>
          <w:szCs w:val="24"/>
        </w:rPr>
        <w:t>„</w:t>
      </w:r>
      <w:r w:rsidRPr="00CF2840">
        <w:rPr>
          <w:rFonts w:ascii="Times New Roman" w:hAnsi="Times New Roman"/>
          <w:b/>
          <w:bCs/>
          <w:iCs/>
          <w:sz w:val="24"/>
          <w:szCs w:val="24"/>
        </w:rPr>
        <w:t>Измена и допуна понуде</w:t>
      </w:r>
      <w:r w:rsidRPr="00CF2840">
        <w:rPr>
          <w:rFonts w:ascii="Times New Roman" w:hAnsi="Times New Roman"/>
          <w:b/>
          <w:bCs/>
          <w:sz w:val="24"/>
          <w:szCs w:val="24"/>
        </w:rPr>
        <w:t xml:space="preserve"> за јавну набавку</w:t>
      </w:r>
      <w:r w:rsidRPr="00CF2840">
        <w:rPr>
          <w:rFonts w:ascii="Times New Roman" w:hAnsi="Times New Roman"/>
          <w:sz w:val="24"/>
          <w:szCs w:val="24"/>
        </w:rPr>
        <w:t xml:space="preserve"> </w:t>
      </w:r>
      <w:r w:rsidRPr="00CF2840">
        <w:rPr>
          <w:rFonts w:ascii="Times New Roman" w:hAnsi="Times New Roman"/>
          <w:b/>
          <w:sz w:val="24"/>
          <w:szCs w:val="24"/>
        </w:rPr>
        <w:t>услуге</w:t>
      </w:r>
      <w:r w:rsidRPr="00CF2840">
        <w:rPr>
          <w:rFonts w:ascii="Times New Roman" w:hAnsi="Times New Roman"/>
          <w:b/>
          <w:sz w:val="24"/>
          <w:szCs w:val="24"/>
          <w:lang w:val="sr-Cyrl-CS"/>
        </w:rPr>
        <w:t xml:space="preserve"> – </w:t>
      </w:r>
      <w:r w:rsidRPr="00CF2840">
        <w:rPr>
          <w:rFonts w:ascii="Times New Roman" w:hAnsi="Times New Roman"/>
          <w:b/>
          <w:bCs/>
          <w:sz w:val="24"/>
          <w:szCs w:val="24"/>
          <w:lang w:val="sr-Cyrl-CS"/>
        </w:rPr>
        <w:t xml:space="preserve">превоз ученика </w:t>
      </w:r>
      <w:r w:rsidR="00D43869" w:rsidRPr="00CF2840">
        <w:rPr>
          <w:rFonts w:ascii="Times New Roman" w:hAnsi="Times New Roman"/>
          <w:bCs/>
          <w:sz w:val="24"/>
          <w:szCs w:val="24"/>
          <w:lang w:val="sr-Cyrl-CS"/>
        </w:rPr>
        <w:t>ОШ „</w:t>
      </w:r>
      <w:r w:rsidR="00D43869">
        <w:rPr>
          <w:rFonts w:ascii="Times New Roman" w:hAnsi="Times New Roman"/>
          <w:bCs/>
          <w:sz w:val="24"/>
          <w:szCs w:val="24"/>
          <w:lang w:val="sr-Cyrl-CS"/>
        </w:rPr>
        <w:t>13.октобар</w:t>
      </w:r>
      <w:r w:rsidR="00D43869" w:rsidRPr="00CF2840">
        <w:rPr>
          <w:rFonts w:ascii="Times New Roman" w:hAnsi="Times New Roman"/>
          <w:bCs/>
          <w:sz w:val="24"/>
          <w:szCs w:val="24"/>
          <w:lang w:val="sr-Cyrl-CS"/>
        </w:rPr>
        <w:t>“ Ћуприја</w:t>
      </w:r>
      <w:r w:rsidR="00D43869">
        <w:rPr>
          <w:rFonts w:ascii="Times New Roman" w:hAnsi="Times New Roman"/>
          <w:b/>
          <w:bCs/>
          <w:sz w:val="24"/>
          <w:szCs w:val="24"/>
          <w:lang w:val="sr-Cyrl-CS"/>
        </w:rPr>
        <w:t xml:space="preserve"> у периоду од 01.12.2018 до краја школске 2018/2019. године </w:t>
      </w:r>
      <w:r w:rsidR="00D43869" w:rsidRPr="00CF2840">
        <w:rPr>
          <w:rFonts w:ascii="Times New Roman" w:hAnsi="Times New Roman"/>
          <w:b/>
          <w:bCs/>
          <w:sz w:val="24"/>
          <w:szCs w:val="24"/>
        </w:rPr>
        <w:t>ЈН бр</w:t>
      </w:r>
      <w:r w:rsidR="00D43869" w:rsidRPr="00CF2840">
        <w:rPr>
          <w:rFonts w:ascii="Times New Roman" w:hAnsi="Times New Roman"/>
          <w:b/>
          <w:bCs/>
          <w:sz w:val="24"/>
          <w:szCs w:val="24"/>
          <w:lang w:val="sr-Cyrl-CS"/>
        </w:rPr>
        <w:t xml:space="preserve">. </w:t>
      </w:r>
      <w:r w:rsidR="00D43869">
        <w:rPr>
          <w:rFonts w:ascii="Times New Roman" w:hAnsi="Times New Roman"/>
          <w:b/>
          <w:bCs/>
          <w:sz w:val="24"/>
          <w:szCs w:val="24"/>
          <w:lang w:val="sr-Cyrl-CS"/>
        </w:rPr>
        <w:t>4</w:t>
      </w:r>
      <w:r w:rsidR="00D43869" w:rsidRPr="00CF2840">
        <w:rPr>
          <w:rFonts w:ascii="Times New Roman" w:hAnsi="Times New Roman"/>
          <w:b/>
          <w:bCs/>
          <w:sz w:val="24"/>
          <w:szCs w:val="24"/>
          <w:lang w:val="sr-Cyrl-CS"/>
        </w:rPr>
        <w:t>/</w:t>
      </w:r>
      <w:r w:rsidR="00D43869" w:rsidRPr="00CF2840">
        <w:rPr>
          <w:rFonts w:ascii="Times New Roman" w:hAnsi="Times New Roman"/>
          <w:b/>
          <w:bCs/>
          <w:sz w:val="24"/>
          <w:szCs w:val="24"/>
        </w:rPr>
        <w:t>201</w:t>
      </w:r>
      <w:r w:rsidR="00D43869" w:rsidRPr="00CF2840">
        <w:rPr>
          <w:rFonts w:ascii="Times New Roman" w:hAnsi="Times New Roman"/>
          <w:b/>
          <w:bCs/>
          <w:sz w:val="24"/>
          <w:szCs w:val="24"/>
          <w:lang w:val="sr-Cyrl-CS"/>
        </w:rPr>
        <w:t>8</w:t>
      </w:r>
      <w:r w:rsidRPr="00CF2840">
        <w:rPr>
          <w:rFonts w:ascii="Times New Roman" w:hAnsi="Times New Roman"/>
          <w:b/>
          <w:bCs/>
          <w:sz w:val="24"/>
          <w:szCs w:val="24"/>
          <w:lang w:val="sr-Cyrl-CS"/>
        </w:rPr>
        <w:t>.</w:t>
      </w:r>
      <w:r w:rsidRPr="00CF2840">
        <w:rPr>
          <w:rFonts w:ascii="Times New Roman" w:hAnsi="Times New Roman"/>
          <w:b/>
          <w:bCs/>
          <w:sz w:val="24"/>
          <w:szCs w:val="24"/>
        </w:rPr>
        <w:t>- НЕ ОТВАРАТИ”</w:t>
      </w:r>
      <w:r>
        <w:rPr>
          <w:rFonts w:ascii="Times New Roman" w:hAnsi="Times New Roman"/>
          <w:b/>
          <w:bCs/>
          <w:iCs/>
          <w:sz w:val="24"/>
          <w:szCs w:val="24"/>
        </w:rPr>
        <w:t>.</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Cs/>
          <w:sz w:val="24"/>
          <w:szCs w:val="24"/>
        </w:rPr>
        <w:tab/>
        <w:t>На полеђини коверте или на кутији навести назив</w:t>
      </w:r>
      <w:r w:rsidRPr="00CF2840">
        <w:rPr>
          <w:rFonts w:ascii="Times New Roman" w:hAnsi="Times New Roman"/>
          <w:bCs/>
          <w:sz w:val="24"/>
          <w:szCs w:val="24"/>
          <w:lang w:val="sr-Cyrl-CS"/>
        </w:rPr>
        <w:t xml:space="preserve"> и адресу</w:t>
      </w:r>
      <w:r w:rsidRPr="00CF2840">
        <w:rPr>
          <w:rFonts w:ascii="Times New Roman"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5E1" w:rsidRPr="00CF2840" w:rsidRDefault="004F15E1" w:rsidP="007410FA">
      <w:pPr>
        <w:spacing w:after="0"/>
        <w:jc w:val="both"/>
        <w:rPr>
          <w:rFonts w:ascii="Times New Roman" w:hAnsi="Times New Roman"/>
          <w:b/>
          <w:i/>
          <w:iCs/>
          <w:sz w:val="24"/>
          <w:szCs w:val="24"/>
        </w:rPr>
      </w:pPr>
      <w:r w:rsidRPr="00CF2840">
        <w:rPr>
          <w:rFonts w:ascii="Times New Roman" w:hAnsi="Times New Roman"/>
          <w:sz w:val="24"/>
          <w:szCs w:val="24"/>
        </w:rPr>
        <w:t>По истеку рока за подношење понуда понуђач не може да повуче нити да мења своју понуду.</w:t>
      </w:r>
    </w:p>
    <w:p w:rsidR="004F15E1" w:rsidRPr="00CF2840" w:rsidRDefault="004F15E1" w:rsidP="00CF2840">
      <w:pPr>
        <w:jc w:val="both"/>
        <w:rPr>
          <w:rFonts w:ascii="Times New Roman" w:hAnsi="Times New Roman"/>
          <w:b/>
          <w:i/>
          <w:iCs/>
          <w:sz w:val="24"/>
          <w:szCs w:val="24"/>
        </w:rPr>
      </w:pPr>
    </w:p>
    <w:p w:rsidR="004F15E1" w:rsidRPr="00CF2840" w:rsidRDefault="004F15E1" w:rsidP="00CF2840">
      <w:pPr>
        <w:jc w:val="both"/>
        <w:rPr>
          <w:rFonts w:ascii="Times New Roman" w:hAnsi="Times New Roman"/>
          <w:bCs/>
          <w:iCs/>
          <w:sz w:val="24"/>
          <w:szCs w:val="24"/>
        </w:rPr>
      </w:pPr>
      <w:r w:rsidRPr="00CF2840">
        <w:rPr>
          <w:rFonts w:ascii="Times New Roman" w:hAnsi="Times New Roman"/>
          <w:b/>
          <w:bCs/>
          <w:i/>
          <w:iCs/>
          <w:sz w:val="24"/>
          <w:szCs w:val="24"/>
          <w:lang w:val="sr-Cyrl-CS"/>
        </w:rPr>
        <w:t>5</w:t>
      </w:r>
      <w:r w:rsidRPr="00CF2840">
        <w:rPr>
          <w:rFonts w:ascii="Times New Roman" w:hAnsi="Times New Roman"/>
          <w:b/>
          <w:bCs/>
          <w:i/>
          <w:iCs/>
          <w:sz w:val="24"/>
          <w:szCs w:val="24"/>
        </w:rPr>
        <w:t xml:space="preserve">. УЧЕСТВОВАЊЕ У ЗАЈЕДНИЧКОЈ ПОНУДИ ИЛИ КАО ПОДИЗВОЂАЧ </w:t>
      </w:r>
    </w:p>
    <w:p w:rsidR="004F15E1" w:rsidRPr="00CF2840" w:rsidRDefault="004F15E1" w:rsidP="007410FA">
      <w:pPr>
        <w:spacing w:after="240"/>
        <w:jc w:val="both"/>
        <w:rPr>
          <w:rFonts w:ascii="Times New Roman" w:hAnsi="Times New Roman"/>
          <w:iCs/>
          <w:sz w:val="24"/>
          <w:szCs w:val="24"/>
        </w:rPr>
      </w:pPr>
      <w:r w:rsidRPr="00CF2840">
        <w:rPr>
          <w:rFonts w:ascii="Times New Roman" w:hAnsi="Times New Roman"/>
          <w:bCs/>
          <w:iCs/>
          <w:sz w:val="24"/>
          <w:szCs w:val="24"/>
        </w:rPr>
        <w:t>Понуђач може да поднесе само једну понуду.</w:t>
      </w:r>
      <w:r w:rsidRPr="00CF2840">
        <w:rPr>
          <w:rFonts w:ascii="Times New Roman" w:hAnsi="Times New Roman"/>
          <w:i/>
          <w:iCs/>
          <w:sz w:val="24"/>
          <w:szCs w:val="24"/>
        </w:rPr>
        <w:t xml:space="preserve"> </w:t>
      </w:r>
    </w:p>
    <w:p w:rsidR="004F15E1" w:rsidRPr="00CF2840" w:rsidRDefault="004F15E1" w:rsidP="00CF2840">
      <w:pPr>
        <w:jc w:val="both"/>
        <w:rPr>
          <w:rFonts w:ascii="Times New Roman" w:hAnsi="Times New Roman"/>
          <w:iCs/>
          <w:sz w:val="24"/>
          <w:szCs w:val="24"/>
        </w:rPr>
      </w:pPr>
      <w:r w:rsidRPr="00CF2840">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15E1" w:rsidRPr="00CF2840" w:rsidRDefault="004F15E1" w:rsidP="00CF2840">
      <w:pPr>
        <w:jc w:val="both"/>
        <w:rPr>
          <w:rFonts w:ascii="Times New Roman" w:hAnsi="Times New Roman"/>
          <w:sz w:val="24"/>
          <w:szCs w:val="24"/>
        </w:rPr>
      </w:pPr>
      <w:r w:rsidRPr="00CF2840">
        <w:rPr>
          <w:rFonts w:ascii="Times New Roman" w:hAnsi="Times New Roman"/>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iCs/>
          <w:sz w:val="24"/>
          <w:szCs w:val="24"/>
        </w:rPr>
      </w:pPr>
      <w:r w:rsidRPr="00CF2840">
        <w:rPr>
          <w:rFonts w:ascii="Times New Roman" w:hAnsi="Times New Roman"/>
          <w:b/>
          <w:bCs/>
          <w:i/>
          <w:iCs/>
          <w:sz w:val="24"/>
          <w:szCs w:val="24"/>
          <w:lang w:val="sr-Cyrl-CS"/>
        </w:rPr>
        <w:t>6</w:t>
      </w:r>
      <w:r w:rsidRPr="00CF2840">
        <w:rPr>
          <w:rFonts w:ascii="Times New Roman" w:hAnsi="Times New Roman"/>
          <w:b/>
          <w:bCs/>
          <w:i/>
          <w:iCs/>
          <w:sz w:val="24"/>
          <w:szCs w:val="24"/>
        </w:rPr>
        <w:t>. ПОНУДА СА ПОДИЗВОЂАЧЕМ</w:t>
      </w:r>
    </w:p>
    <w:p w:rsidR="004F15E1" w:rsidRPr="00CF2840" w:rsidRDefault="004F15E1" w:rsidP="00CF2840">
      <w:pPr>
        <w:jc w:val="both"/>
        <w:rPr>
          <w:rFonts w:ascii="Times New Roman" w:hAnsi="Times New Roman"/>
          <w:iCs/>
          <w:sz w:val="24"/>
          <w:szCs w:val="24"/>
        </w:rPr>
      </w:pPr>
      <w:r w:rsidRPr="00CF2840">
        <w:rPr>
          <w:rFonts w:ascii="Times New Roman" w:hAnsi="Times New Roman"/>
          <w:iCs/>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iCs/>
          <w:sz w:val="24"/>
          <w:szCs w:val="24"/>
        </w:rPr>
        <w:t>Понуђач у Обрасцу понуде</w:t>
      </w:r>
      <w:r w:rsidRPr="00CF2840">
        <w:rPr>
          <w:rFonts w:ascii="Times New Roman" w:hAnsi="Times New Roman"/>
          <w:i/>
          <w:iCs/>
          <w:sz w:val="24"/>
          <w:szCs w:val="24"/>
        </w:rPr>
        <w:t xml:space="preserve"> </w:t>
      </w:r>
      <w:r w:rsidRPr="00CF2840">
        <w:rPr>
          <w:rFonts w:ascii="Times New Roman" w:hAnsi="Times New Roman"/>
          <w:iCs/>
          <w:sz w:val="24"/>
          <w:szCs w:val="24"/>
        </w:rPr>
        <w:t xml:space="preserve">наводи назив и седиште подизвођача, уколико ће делимично извршење набавке поверити подизвођачу. </w:t>
      </w:r>
    </w:p>
    <w:p w:rsidR="004F15E1" w:rsidRPr="00CF2840" w:rsidRDefault="004F15E1" w:rsidP="00CF2840">
      <w:pPr>
        <w:jc w:val="both"/>
        <w:rPr>
          <w:rFonts w:ascii="Times New Roman" w:hAnsi="Times New Roman"/>
          <w:bCs/>
          <w:sz w:val="24"/>
          <w:szCs w:val="24"/>
        </w:rPr>
      </w:pPr>
      <w:r w:rsidRPr="00CF2840">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F2840">
        <w:rPr>
          <w:rFonts w:ascii="Times New Roman" w:hAnsi="Times New Roman"/>
          <w:bCs/>
          <w:sz w:val="24"/>
          <w:szCs w:val="24"/>
        </w:rPr>
        <w:t xml:space="preserve"> </w:t>
      </w:r>
    </w:p>
    <w:p w:rsidR="004F15E1" w:rsidRPr="00CF2840" w:rsidRDefault="004F15E1" w:rsidP="00CF2840">
      <w:pPr>
        <w:jc w:val="both"/>
        <w:rPr>
          <w:rFonts w:ascii="Times New Roman" w:hAnsi="Times New Roman"/>
          <w:iCs/>
          <w:sz w:val="24"/>
          <w:szCs w:val="24"/>
        </w:rPr>
      </w:pPr>
      <w:r w:rsidRPr="00CF2840">
        <w:rPr>
          <w:rFonts w:ascii="Times New Roman" w:hAnsi="Times New Roman"/>
          <w:bCs/>
          <w:sz w:val="24"/>
          <w:szCs w:val="24"/>
        </w:rPr>
        <w:t xml:space="preserve">Понуђач је дужан да за подизвођаче достави доказе о испуњености услова који су наведени у </w:t>
      </w:r>
      <w:r w:rsidRPr="00CF2840">
        <w:rPr>
          <w:rFonts w:ascii="Times New Roman" w:hAnsi="Times New Roman"/>
          <w:bCs/>
          <w:sz w:val="24"/>
          <w:szCs w:val="24"/>
          <w:lang w:val="sr-Cyrl-CS"/>
        </w:rPr>
        <w:t>к</w:t>
      </w:r>
      <w:r w:rsidRPr="00CF2840">
        <w:rPr>
          <w:rFonts w:ascii="Times New Roman" w:hAnsi="Times New Roman"/>
          <w:bCs/>
          <w:sz w:val="24"/>
          <w:szCs w:val="24"/>
        </w:rPr>
        <w:t>онкурсн</w:t>
      </w:r>
      <w:r w:rsidRPr="00CF2840">
        <w:rPr>
          <w:rFonts w:ascii="Times New Roman" w:hAnsi="Times New Roman"/>
          <w:bCs/>
          <w:sz w:val="24"/>
          <w:szCs w:val="24"/>
          <w:lang w:val="sr-Cyrl-CS"/>
        </w:rPr>
        <w:t>ој</w:t>
      </w:r>
      <w:r w:rsidRPr="00CF2840">
        <w:rPr>
          <w:rFonts w:ascii="Times New Roman" w:hAnsi="Times New Roman"/>
          <w:bCs/>
          <w:sz w:val="24"/>
          <w:szCs w:val="24"/>
        </w:rPr>
        <w:t xml:space="preserve"> документациј</w:t>
      </w:r>
      <w:r w:rsidRPr="00CF2840">
        <w:rPr>
          <w:rFonts w:ascii="Times New Roman" w:hAnsi="Times New Roman"/>
          <w:bCs/>
          <w:sz w:val="24"/>
          <w:szCs w:val="24"/>
          <w:lang w:val="sr-Cyrl-CS"/>
        </w:rPr>
        <w:t>и</w:t>
      </w:r>
      <w:r w:rsidRPr="00CF2840">
        <w:rPr>
          <w:rFonts w:ascii="Times New Roman" w:hAnsi="Times New Roman"/>
          <w:bCs/>
          <w:sz w:val="24"/>
          <w:szCs w:val="24"/>
        </w:rPr>
        <w:t>, у складу са Упутством како се доказује испуњеност услова.</w:t>
      </w:r>
    </w:p>
    <w:p w:rsidR="004F15E1" w:rsidRPr="00CF2840" w:rsidRDefault="004F15E1" w:rsidP="00CF2840">
      <w:pPr>
        <w:jc w:val="both"/>
        <w:rPr>
          <w:rFonts w:ascii="Times New Roman" w:hAnsi="Times New Roman"/>
          <w:iCs/>
          <w:sz w:val="24"/>
          <w:szCs w:val="24"/>
        </w:rPr>
      </w:pPr>
      <w:r w:rsidRPr="00CF2840">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F15E1" w:rsidRPr="00D43869" w:rsidRDefault="004F15E1" w:rsidP="00CF2840">
      <w:pPr>
        <w:jc w:val="both"/>
        <w:rPr>
          <w:rFonts w:ascii="Times New Roman" w:hAnsi="Times New Roman"/>
          <w:b/>
          <w:i/>
          <w:sz w:val="24"/>
          <w:szCs w:val="24"/>
          <w:lang w:val="sr-Cyrl-RS"/>
        </w:rPr>
      </w:pPr>
      <w:r w:rsidRPr="00CF2840">
        <w:rPr>
          <w:rFonts w:ascii="Times New Roman" w:hAnsi="Times New Roman"/>
          <w:iCs/>
          <w:sz w:val="24"/>
          <w:szCs w:val="24"/>
        </w:rPr>
        <w:lastRenderedPageBreak/>
        <w:t>Понуђач је дужан да наручиоцу, на његов захтев, омогући приступ код подизвођача, ради утврђивања испуњености тражених услова.</w:t>
      </w:r>
    </w:p>
    <w:p w:rsidR="004F15E1" w:rsidRPr="00CF2840" w:rsidRDefault="004F15E1" w:rsidP="00CF2840">
      <w:pPr>
        <w:jc w:val="both"/>
        <w:rPr>
          <w:rFonts w:ascii="Times New Roman" w:hAnsi="Times New Roman"/>
          <w:sz w:val="24"/>
          <w:szCs w:val="24"/>
        </w:rPr>
      </w:pPr>
      <w:r w:rsidRPr="00CF2840">
        <w:rPr>
          <w:rFonts w:ascii="Times New Roman" w:hAnsi="Times New Roman"/>
          <w:b/>
          <w:i/>
          <w:sz w:val="24"/>
          <w:szCs w:val="24"/>
          <w:lang w:val="sr-Cyrl-CS"/>
        </w:rPr>
        <w:t>7</w:t>
      </w:r>
      <w:r w:rsidRPr="00CF2840">
        <w:rPr>
          <w:rFonts w:ascii="Times New Roman" w:hAnsi="Times New Roman"/>
          <w:b/>
          <w:i/>
          <w:sz w:val="24"/>
          <w:szCs w:val="24"/>
        </w:rPr>
        <w:t>. ЗАЈЕДНИЧКА ПОНУДА</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Понуду може поднети група понуђача.</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F2840">
        <w:rPr>
          <w:rFonts w:ascii="Times New Roman" w:hAnsi="Times New Roman"/>
          <w:sz w:val="24"/>
          <w:szCs w:val="24"/>
          <w:lang w:val="sr-Cyrl-CS"/>
        </w:rPr>
        <w:t>.</w:t>
      </w:r>
      <w:r w:rsidRPr="00CF2840">
        <w:rPr>
          <w:rFonts w:ascii="Times New Roman" w:hAnsi="Times New Roman"/>
          <w:sz w:val="24"/>
          <w:szCs w:val="24"/>
        </w:rPr>
        <w:t xml:space="preserve"> 4. тач</w:t>
      </w:r>
      <w:r w:rsidRPr="00CF2840">
        <w:rPr>
          <w:rFonts w:ascii="Times New Roman" w:hAnsi="Times New Roman"/>
          <w:sz w:val="24"/>
          <w:szCs w:val="24"/>
          <w:lang w:val="sr-Cyrl-CS"/>
        </w:rPr>
        <w:t>.</w:t>
      </w:r>
      <w:r w:rsidRPr="00CF2840">
        <w:rPr>
          <w:rFonts w:ascii="Times New Roman" w:hAnsi="Times New Roman"/>
          <w:sz w:val="24"/>
          <w:szCs w:val="24"/>
        </w:rPr>
        <w:t xml:space="preserve"> 1</w:t>
      </w:r>
      <w:r w:rsidRPr="00CF2840">
        <w:rPr>
          <w:rFonts w:ascii="Times New Roman" w:hAnsi="Times New Roman"/>
          <w:sz w:val="24"/>
          <w:szCs w:val="24"/>
          <w:lang w:val="sr-Cyrl-CS"/>
        </w:rPr>
        <w:t>)</w:t>
      </w:r>
      <w:r w:rsidRPr="00CF2840">
        <w:rPr>
          <w:rFonts w:ascii="Times New Roman" w:hAnsi="Times New Roman"/>
          <w:sz w:val="24"/>
          <w:szCs w:val="24"/>
        </w:rPr>
        <w:t xml:space="preserve"> </w:t>
      </w:r>
      <w:r w:rsidRPr="00CF2840">
        <w:rPr>
          <w:rFonts w:ascii="Times New Roman" w:hAnsi="Times New Roman"/>
          <w:sz w:val="24"/>
          <w:szCs w:val="24"/>
          <w:lang w:val="sr-Cyrl-CS"/>
        </w:rPr>
        <w:t>и</w:t>
      </w:r>
      <w:r w:rsidRPr="00CF2840">
        <w:rPr>
          <w:rFonts w:ascii="Times New Roman" w:hAnsi="Times New Roman"/>
          <w:sz w:val="24"/>
          <w:szCs w:val="24"/>
        </w:rPr>
        <w:t xml:space="preserve"> </w:t>
      </w:r>
      <w:r w:rsidRPr="00CF2840">
        <w:rPr>
          <w:rFonts w:ascii="Times New Roman" w:hAnsi="Times New Roman"/>
          <w:sz w:val="24"/>
          <w:szCs w:val="24"/>
          <w:lang w:val="sr-Cyrl-CS"/>
        </w:rPr>
        <w:t>2)</w:t>
      </w:r>
      <w:r w:rsidRPr="00CF2840">
        <w:rPr>
          <w:rFonts w:ascii="Times New Roman" w:hAnsi="Times New Roman"/>
          <w:sz w:val="24"/>
          <w:szCs w:val="24"/>
        </w:rPr>
        <w:t xml:space="preserve"> Закона и то податке о: </w:t>
      </w:r>
    </w:p>
    <w:p w:rsidR="004F15E1" w:rsidRPr="00CF2840" w:rsidRDefault="004F15E1" w:rsidP="00CF2840">
      <w:pPr>
        <w:numPr>
          <w:ilvl w:val="0"/>
          <w:numId w:val="4"/>
        </w:numPr>
        <w:suppressAutoHyphens/>
        <w:spacing w:after="0" w:line="100" w:lineRule="atLeast"/>
        <w:jc w:val="both"/>
        <w:rPr>
          <w:rFonts w:ascii="Times New Roman" w:hAnsi="Times New Roman"/>
          <w:sz w:val="24"/>
          <w:szCs w:val="24"/>
          <w:lang w:val="sr-Cyrl-CS"/>
        </w:rPr>
      </w:pPr>
      <w:r w:rsidRPr="00CF2840">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4F15E1" w:rsidRPr="00CF2840" w:rsidRDefault="004F15E1" w:rsidP="00CF2840">
      <w:pPr>
        <w:numPr>
          <w:ilvl w:val="0"/>
          <w:numId w:val="4"/>
        </w:numPr>
        <w:suppressAutoHyphens/>
        <w:spacing w:after="0" w:line="100" w:lineRule="atLeast"/>
        <w:jc w:val="both"/>
        <w:rPr>
          <w:rFonts w:ascii="Times New Roman" w:hAnsi="Times New Roman"/>
          <w:bCs/>
          <w:sz w:val="24"/>
          <w:szCs w:val="24"/>
        </w:rPr>
      </w:pPr>
      <w:r w:rsidRPr="00CF2840">
        <w:rPr>
          <w:rFonts w:ascii="Times New Roman" w:hAnsi="Times New Roman"/>
          <w:sz w:val="24"/>
          <w:szCs w:val="24"/>
          <w:lang w:val="sr-Cyrl-CS"/>
        </w:rPr>
        <w:t>опис послова сваког од понуђача из групе понуђача у извршењу уговора.</w:t>
      </w:r>
    </w:p>
    <w:p w:rsidR="004F15E1" w:rsidRPr="00CF2840" w:rsidRDefault="004F15E1" w:rsidP="00CF2840">
      <w:pPr>
        <w:jc w:val="both"/>
        <w:rPr>
          <w:rFonts w:ascii="Times New Roman" w:hAnsi="Times New Roman"/>
          <w:sz w:val="24"/>
          <w:szCs w:val="24"/>
        </w:rPr>
      </w:pPr>
      <w:r w:rsidRPr="00CF2840">
        <w:rPr>
          <w:rFonts w:ascii="Times New Roman" w:hAnsi="Times New Roman"/>
          <w:bCs/>
          <w:sz w:val="24"/>
          <w:szCs w:val="24"/>
        </w:rPr>
        <w:t>Група понуђача је дужна да достави све доказе о испуњености услова који су наведени у конкурсн</w:t>
      </w:r>
      <w:r w:rsidRPr="00CF2840">
        <w:rPr>
          <w:rFonts w:ascii="Times New Roman" w:hAnsi="Times New Roman"/>
          <w:bCs/>
          <w:sz w:val="24"/>
          <w:szCs w:val="24"/>
          <w:lang w:val="sr-Cyrl-CS"/>
        </w:rPr>
        <w:t>ој</w:t>
      </w:r>
      <w:r w:rsidRPr="00CF2840">
        <w:rPr>
          <w:rFonts w:ascii="Times New Roman" w:hAnsi="Times New Roman"/>
          <w:bCs/>
          <w:sz w:val="24"/>
          <w:szCs w:val="24"/>
        </w:rPr>
        <w:t xml:space="preserve"> документациј</w:t>
      </w:r>
      <w:r w:rsidRPr="00CF2840">
        <w:rPr>
          <w:rFonts w:ascii="Times New Roman" w:hAnsi="Times New Roman"/>
          <w:bCs/>
          <w:sz w:val="24"/>
          <w:szCs w:val="24"/>
          <w:lang w:val="sr-Cyrl-CS"/>
        </w:rPr>
        <w:t>и</w:t>
      </w:r>
      <w:r w:rsidRPr="00CF2840">
        <w:rPr>
          <w:rFonts w:ascii="Times New Roman" w:hAnsi="Times New Roman"/>
          <w:bCs/>
          <w:sz w:val="24"/>
          <w:szCs w:val="24"/>
        </w:rPr>
        <w:t>, у складу са Упутством како се доказује испуњеност услова.</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 xml:space="preserve">Понуђачи из групе понуђача одговарају неограничено солидарно према наручиоцу.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15E1" w:rsidRPr="00CF2840" w:rsidRDefault="004F15E1" w:rsidP="007410FA">
      <w:pPr>
        <w:spacing w:after="0"/>
        <w:jc w:val="both"/>
        <w:rPr>
          <w:rFonts w:ascii="Times New Roman" w:hAnsi="Times New Roman"/>
          <w:sz w:val="24"/>
          <w:szCs w:val="24"/>
        </w:rPr>
      </w:pPr>
      <w:r w:rsidRPr="00CF2840">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b/>
          <w:bCs/>
          <w:i/>
          <w:iCs/>
          <w:sz w:val="24"/>
          <w:szCs w:val="24"/>
          <w:lang w:val="sr-Cyrl-CS"/>
        </w:rPr>
      </w:pPr>
      <w:r w:rsidRPr="00CF2840">
        <w:rPr>
          <w:rFonts w:ascii="Times New Roman" w:hAnsi="Times New Roman"/>
          <w:b/>
          <w:bCs/>
          <w:i/>
          <w:iCs/>
          <w:sz w:val="24"/>
          <w:szCs w:val="24"/>
          <w:lang w:val="sr-Cyrl-CS"/>
        </w:rPr>
        <w:t>8</w:t>
      </w:r>
      <w:r w:rsidRPr="00CF2840">
        <w:rPr>
          <w:rFonts w:ascii="Times New Roman" w:hAnsi="Times New Roman"/>
          <w:b/>
          <w:bCs/>
          <w:i/>
          <w:iCs/>
          <w:sz w:val="24"/>
          <w:szCs w:val="24"/>
        </w:rPr>
        <w:t>. НАЧИН И УСЛОВ</w:t>
      </w:r>
      <w:r w:rsidRPr="00CF2840">
        <w:rPr>
          <w:rFonts w:ascii="Times New Roman" w:hAnsi="Times New Roman"/>
          <w:b/>
          <w:bCs/>
          <w:i/>
          <w:iCs/>
          <w:sz w:val="24"/>
          <w:szCs w:val="24"/>
          <w:lang w:val="sr-Cyrl-CS"/>
        </w:rPr>
        <w:t>И</w:t>
      </w:r>
      <w:r w:rsidRPr="00CF2840">
        <w:rPr>
          <w:rFonts w:ascii="Times New Roman" w:hAnsi="Times New Roman"/>
          <w:b/>
          <w:bCs/>
          <w:i/>
          <w:iCs/>
          <w:sz w:val="24"/>
          <w:szCs w:val="24"/>
        </w:rPr>
        <w:t xml:space="preserve"> ПЛАЋАЊА, ГАРАНТНИ РОК, КАО И ДРУГЕ ОКОЛНОСТИ ОД КОЈИХ ЗАВИСИ ПРИХВАТЉИВОСТ  ПОНУДЕ</w:t>
      </w:r>
    </w:p>
    <w:p w:rsidR="004F15E1" w:rsidRPr="00CF2840" w:rsidRDefault="004F15E1" w:rsidP="00CF2840">
      <w:pPr>
        <w:jc w:val="both"/>
        <w:rPr>
          <w:rFonts w:ascii="Times New Roman" w:hAnsi="Times New Roman"/>
          <w:iCs/>
          <w:sz w:val="24"/>
          <w:szCs w:val="24"/>
        </w:rPr>
      </w:pPr>
      <w:r w:rsidRPr="00CF2840">
        <w:rPr>
          <w:rFonts w:ascii="Times New Roman" w:hAnsi="Times New Roman"/>
          <w:b/>
          <w:bCs/>
          <w:i/>
          <w:iCs/>
          <w:sz w:val="24"/>
          <w:szCs w:val="24"/>
          <w:lang w:val="sr-Cyrl-CS"/>
        </w:rPr>
        <w:t>8</w:t>
      </w:r>
      <w:r w:rsidRPr="00CF2840">
        <w:rPr>
          <w:rFonts w:ascii="Times New Roman" w:hAnsi="Times New Roman"/>
          <w:b/>
          <w:bCs/>
          <w:i/>
          <w:iCs/>
          <w:sz w:val="24"/>
          <w:szCs w:val="24"/>
        </w:rPr>
        <w:t>.1</w:t>
      </w:r>
      <w:r w:rsidRPr="00CF2840">
        <w:rPr>
          <w:rFonts w:ascii="Times New Roman" w:hAnsi="Times New Roman"/>
          <w:b/>
          <w:bCs/>
          <w:i/>
          <w:iCs/>
          <w:sz w:val="24"/>
          <w:szCs w:val="24"/>
          <w:u w:val="single"/>
        </w:rPr>
        <w:t xml:space="preserve">. </w:t>
      </w:r>
      <w:r w:rsidRPr="00CF2840">
        <w:rPr>
          <w:rFonts w:ascii="Times New Roman" w:hAnsi="Times New Roman"/>
          <w:iCs/>
          <w:sz w:val="24"/>
          <w:szCs w:val="24"/>
          <w:u w:val="single"/>
        </w:rPr>
        <w:t>Захтеви у погледу начина, рока и услова плаћања</w:t>
      </w:r>
      <w:r w:rsidRPr="00CF2840">
        <w:rPr>
          <w:rFonts w:ascii="Times New Roman" w:hAnsi="Times New Roman"/>
          <w:i/>
          <w:iCs/>
          <w:sz w:val="24"/>
          <w:szCs w:val="24"/>
          <w:u w:val="single"/>
        </w:rPr>
        <w:t>.</w:t>
      </w: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iCs/>
          <w:sz w:val="24"/>
          <w:szCs w:val="24"/>
        </w:rPr>
        <w:tab/>
        <w:t xml:space="preserve">Рок плаћања је </w:t>
      </w:r>
      <w:r w:rsidRPr="00CF2840">
        <w:rPr>
          <w:rFonts w:ascii="Times New Roman" w:hAnsi="Times New Roman"/>
          <w:iCs/>
          <w:sz w:val="24"/>
          <w:szCs w:val="24"/>
          <w:lang w:val="sr-Cyrl-CS"/>
        </w:rPr>
        <w:t xml:space="preserve">до </w:t>
      </w:r>
      <w:r w:rsidRPr="00CF2840">
        <w:rPr>
          <w:rFonts w:ascii="Times New Roman" w:hAnsi="Times New Roman"/>
          <w:iCs/>
          <w:sz w:val="24"/>
          <w:szCs w:val="24"/>
        </w:rPr>
        <w:t xml:space="preserve">45 дана </w:t>
      </w:r>
      <w:r w:rsidRPr="00CF2840">
        <w:rPr>
          <w:rFonts w:ascii="Times New Roman" w:hAnsi="Times New Roman"/>
          <w:i/>
          <w:iCs/>
          <w:sz w:val="24"/>
          <w:szCs w:val="24"/>
        </w:rPr>
        <w:t xml:space="preserve"> </w:t>
      </w:r>
      <w:r w:rsidRPr="00CF2840">
        <w:rPr>
          <w:rFonts w:ascii="Times New Roman" w:hAnsi="Times New Roman"/>
          <w:iCs/>
          <w:sz w:val="24"/>
          <w:szCs w:val="24"/>
        </w:rPr>
        <w:t>о</w:t>
      </w:r>
      <w:r w:rsidRPr="00CF2840">
        <w:rPr>
          <w:rFonts w:ascii="Times New Roman" w:hAnsi="Times New Roman"/>
          <w:iCs/>
          <w:sz w:val="24"/>
          <w:szCs w:val="24"/>
          <w:lang w:val="sr-Cyrl-CS"/>
        </w:rPr>
        <w:t>д дана</w:t>
      </w:r>
      <w:r w:rsidRPr="00CF2840">
        <w:rPr>
          <w:rFonts w:ascii="Times New Roman" w:hAnsi="Times New Roman"/>
          <w:iCs/>
          <w:sz w:val="24"/>
          <w:szCs w:val="24"/>
        </w:rPr>
        <w:t xml:space="preserve"> пријема документа</w:t>
      </w:r>
      <w:r w:rsidRPr="00CF2840">
        <w:rPr>
          <w:rFonts w:ascii="Times New Roman" w:hAnsi="Times New Roman"/>
          <w:iCs/>
          <w:sz w:val="24"/>
          <w:szCs w:val="24"/>
          <w:lang w:val="sr-Cyrl-CS"/>
        </w:rPr>
        <w:t xml:space="preserve"> од стране наручиоца</w:t>
      </w:r>
      <w:r w:rsidRPr="00CF2840">
        <w:rPr>
          <w:rFonts w:ascii="Times New Roman" w:hAnsi="Times New Roman"/>
          <w:iCs/>
          <w:sz w:val="24"/>
          <w:szCs w:val="24"/>
        </w:rPr>
        <w:t xml:space="preserve"> који испоставља понуђач</w:t>
      </w:r>
      <w:r w:rsidRPr="00CF2840">
        <w:rPr>
          <w:rFonts w:ascii="Times New Roman" w:hAnsi="Times New Roman"/>
          <w:iCs/>
          <w:sz w:val="24"/>
          <w:szCs w:val="24"/>
          <w:lang w:val="sr-Cyrl-CS"/>
        </w:rPr>
        <w:t>, а</w:t>
      </w:r>
      <w:r w:rsidRPr="00CF2840">
        <w:rPr>
          <w:rFonts w:ascii="Times New Roman" w:hAnsi="Times New Roman"/>
          <w:iCs/>
          <w:sz w:val="24"/>
          <w:szCs w:val="24"/>
        </w:rPr>
        <w:t xml:space="preserve"> којим је потврђено извршење услуга.</w:t>
      </w: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iCs/>
          <w:sz w:val="24"/>
          <w:szCs w:val="24"/>
          <w:lang w:val="sr-Cyrl-CS"/>
        </w:rPr>
        <w:tab/>
        <w:t>Рок од 45 дана неће почети да тече од момента пријема документа од стране наручиоца уколико документ није унет у Централни регистар фактура.</w:t>
      </w:r>
    </w:p>
    <w:p w:rsidR="004F15E1" w:rsidRPr="00CF2840" w:rsidRDefault="004F15E1" w:rsidP="007410FA">
      <w:pPr>
        <w:spacing w:after="0"/>
        <w:jc w:val="both"/>
        <w:rPr>
          <w:rFonts w:ascii="Times New Roman" w:hAnsi="Times New Roman"/>
          <w:b/>
          <w:bCs/>
          <w:iCs/>
          <w:sz w:val="24"/>
          <w:szCs w:val="24"/>
          <w:u w:val="single"/>
          <w:lang w:val="sr-Cyrl-CS"/>
        </w:rPr>
      </w:pPr>
      <w:r w:rsidRPr="00CF2840">
        <w:rPr>
          <w:rFonts w:ascii="Times New Roman" w:hAnsi="Times New Roman"/>
          <w:iCs/>
          <w:sz w:val="24"/>
          <w:szCs w:val="24"/>
        </w:rPr>
        <w:tab/>
        <w:t>Плаћање се врши уплатом на рачун понуђача.</w:t>
      </w:r>
    </w:p>
    <w:p w:rsidR="004F15E1" w:rsidRPr="00CF2840" w:rsidRDefault="004F15E1" w:rsidP="00CF2840">
      <w:pPr>
        <w:jc w:val="both"/>
        <w:rPr>
          <w:rFonts w:ascii="Times New Roman" w:hAnsi="Times New Roman"/>
          <w:b/>
          <w:bCs/>
          <w:iCs/>
          <w:sz w:val="24"/>
          <w:szCs w:val="24"/>
          <w:u w:val="single"/>
          <w:lang w:val="sr-Cyrl-CS"/>
        </w:rPr>
      </w:pPr>
    </w:p>
    <w:p w:rsidR="004F15E1" w:rsidRPr="00CF2840" w:rsidRDefault="004F15E1" w:rsidP="00CF2840">
      <w:pPr>
        <w:jc w:val="both"/>
        <w:rPr>
          <w:rFonts w:ascii="Times New Roman" w:hAnsi="Times New Roman"/>
          <w:iCs/>
          <w:sz w:val="24"/>
          <w:szCs w:val="24"/>
        </w:rPr>
      </w:pPr>
      <w:r w:rsidRPr="00CF2840">
        <w:rPr>
          <w:rFonts w:ascii="Times New Roman" w:hAnsi="Times New Roman"/>
          <w:b/>
          <w:bCs/>
          <w:iCs/>
          <w:sz w:val="24"/>
          <w:szCs w:val="24"/>
          <w:lang w:val="sr-Cyrl-CS"/>
        </w:rPr>
        <w:t>8</w:t>
      </w:r>
      <w:r w:rsidRPr="00CF2840">
        <w:rPr>
          <w:rFonts w:ascii="Times New Roman" w:hAnsi="Times New Roman"/>
          <w:b/>
          <w:bCs/>
          <w:iCs/>
          <w:sz w:val="24"/>
          <w:szCs w:val="24"/>
        </w:rPr>
        <w:t>.</w:t>
      </w:r>
      <w:r w:rsidRPr="00CF2840">
        <w:rPr>
          <w:rFonts w:ascii="Times New Roman" w:hAnsi="Times New Roman"/>
          <w:b/>
          <w:bCs/>
          <w:iCs/>
          <w:sz w:val="24"/>
          <w:szCs w:val="24"/>
          <w:lang w:val="sr-Cyrl-CS"/>
        </w:rPr>
        <w:t>2</w:t>
      </w:r>
      <w:r w:rsidRPr="00CF2840">
        <w:rPr>
          <w:rFonts w:ascii="Times New Roman" w:hAnsi="Times New Roman"/>
          <w:b/>
          <w:bCs/>
          <w:iCs/>
          <w:sz w:val="24"/>
          <w:szCs w:val="24"/>
        </w:rPr>
        <w:t>.</w:t>
      </w:r>
      <w:r w:rsidRPr="00CF2840">
        <w:rPr>
          <w:rFonts w:ascii="Times New Roman" w:hAnsi="Times New Roman"/>
          <w:b/>
          <w:bCs/>
          <w:iCs/>
          <w:sz w:val="24"/>
          <w:szCs w:val="24"/>
          <w:u w:val="single"/>
        </w:rPr>
        <w:t xml:space="preserve"> </w:t>
      </w:r>
      <w:r w:rsidRPr="00CF2840">
        <w:rPr>
          <w:rFonts w:ascii="Times New Roman" w:hAnsi="Times New Roman"/>
          <w:iCs/>
          <w:sz w:val="24"/>
          <w:szCs w:val="24"/>
          <w:u w:val="single"/>
        </w:rPr>
        <w:t>Захтев у погледу рока важења понуде</w:t>
      </w:r>
    </w:p>
    <w:p w:rsidR="004F15E1" w:rsidRPr="00CF2840" w:rsidRDefault="004F15E1" w:rsidP="00CF2840">
      <w:pPr>
        <w:jc w:val="both"/>
        <w:rPr>
          <w:rFonts w:ascii="Times New Roman" w:hAnsi="Times New Roman"/>
          <w:iCs/>
          <w:sz w:val="24"/>
          <w:szCs w:val="24"/>
        </w:rPr>
      </w:pPr>
      <w:r w:rsidRPr="00CF2840">
        <w:rPr>
          <w:rFonts w:ascii="Times New Roman" w:hAnsi="Times New Roman"/>
          <w:iCs/>
          <w:sz w:val="24"/>
          <w:szCs w:val="24"/>
        </w:rPr>
        <w:tab/>
        <w:t xml:space="preserve">Рок важења понуде не може бити краћи од </w:t>
      </w:r>
      <w:r w:rsidRPr="00CF2840">
        <w:rPr>
          <w:rFonts w:ascii="Times New Roman" w:hAnsi="Times New Roman"/>
          <w:iCs/>
          <w:sz w:val="24"/>
          <w:szCs w:val="24"/>
          <w:lang w:val="sr-Cyrl-CS"/>
        </w:rPr>
        <w:t>30</w:t>
      </w:r>
      <w:r w:rsidRPr="00CF2840">
        <w:rPr>
          <w:rFonts w:ascii="Times New Roman" w:hAnsi="Times New Roman"/>
          <w:iCs/>
          <w:sz w:val="24"/>
          <w:szCs w:val="24"/>
        </w:rPr>
        <w:t xml:space="preserve"> дана од дана отварања понуда.</w:t>
      </w:r>
    </w:p>
    <w:p w:rsidR="004F15E1" w:rsidRPr="00CF2840" w:rsidRDefault="004F15E1" w:rsidP="00CF2840">
      <w:pPr>
        <w:jc w:val="both"/>
        <w:rPr>
          <w:rFonts w:ascii="Times New Roman" w:hAnsi="Times New Roman"/>
          <w:iCs/>
          <w:sz w:val="24"/>
          <w:szCs w:val="24"/>
        </w:rPr>
      </w:pPr>
      <w:r w:rsidRPr="00CF2840">
        <w:rPr>
          <w:rFonts w:ascii="Times New Roman" w:hAnsi="Times New Roman"/>
          <w:iCs/>
          <w:sz w:val="24"/>
          <w:szCs w:val="24"/>
        </w:rPr>
        <w:tab/>
        <w:t>У случају истека рока важења понуде, наручилац је дужан да у писаном облику затражи од понуђача продужење рока важења понуде.</w:t>
      </w:r>
    </w:p>
    <w:p w:rsidR="004F15E1" w:rsidRPr="00CF2840" w:rsidRDefault="004F15E1" w:rsidP="00D43869">
      <w:pPr>
        <w:spacing w:after="0"/>
        <w:jc w:val="both"/>
        <w:rPr>
          <w:rFonts w:ascii="Times New Roman" w:hAnsi="Times New Roman"/>
          <w:b/>
          <w:sz w:val="24"/>
          <w:szCs w:val="24"/>
          <w:u w:val="single"/>
          <w:lang w:val="sr-Cyrl-CS"/>
        </w:rPr>
      </w:pPr>
      <w:r w:rsidRPr="00CF2840">
        <w:rPr>
          <w:rFonts w:ascii="Times New Roman" w:hAnsi="Times New Roman"/>
          <w:iCs/>
          <w:sz w:val="24"/>
          <w:szCs w:val="24"/>
        </w:rPr>
        <w:lastRenderedPageBreak/>
        <w:tab/>
        <w:t>Понуђач који прихвати захтев за продужење рока важења понуде не може мењати понуду.</w:t>
      </w: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b/>
          <w:sz w:val="24"/>
          <w:szCs w:val="24"/>
          <w:lang w:val="sr-Cyrl-CS"/>
        </w:rPr>
        <w:t>8.3</w:t>
      </w:r>
      <w:r w:rsidRPr="00CF2840">
        <w:rPr>
          <w:rFonts w:ascii="Times New Roman" w:hAnsi="Times New Roman"/>
          <w:sz w:val="24"/>
          <w:szCs w:val="24"/>
        </w:rPr>
        <w:t>.</w:t>
      </w:r>
      <w:r w:rsidRPr="00CF2840">
        <w:rPr>
          <w:rFonts w:ascii="Times New Roman" w:hAnsi="Times New Roman"/>
          <w:sz w:val="24"/>
          <w:szCs w:val="24"/>
          <w:u w:val="single"/>
        </w:rPr>
        <w:t xml:space="preserve"> Други захтеви</w:t>
      </w:r>
      <w:r w:rsidRPr="00CF2840">
        <w:rPr>
          <w:rFonts w:ascii="Times New Roman" w:hAnsi="Times New Roman"/>
          <w:b/>
          <w:sz w:val="24"/>
          <w:szCs w:val="24"/>
          <w:u w:val="single"/>
        </w:rPr>
        <w:t xml:space="preserve"> </w:t>
      </w:r>
    </w:p>
    <w:p w:rsidR="004F15E1" w:rsidRPr="00D43869" w:rsidRDefault="00D43869" w:rsidP="00CF2840">
      <w:pPr>
        <w:jc w:val="both"/>
        <w:rPr>
          <w:rFonts w:ascii="Times New Roman" w:hAnsi="Times New Roman"/>
          <w:sz w:val="24"/>
          <w:szCs w:val="24"/>
          <w:lang w:val="sr-Cyrl-CS"/>
        </w:rPr>
      </w:pPr>
      <w:r>
        <w:rPr>
          <w:rFonts w:ascii="Times New Roman" w:hAnsi="Times New Roman"/>
          <w:sz w:val="24"/>
          <w:szCs w:val="24"/>
          <w:lang w:val="sr-Cyrl-CS"/>
        </w:rPr>
        <w:tab/>
        <w:t>Других захтева нема.</w:t>
      </w:r>
    </w:p>
    <w:p w:rsidR="004F15E1" w:rsidRPr="00CF2840" w:rsidRDefault="004F15E1" w:rsidP="00CF2840">
      <w:pPr>
        <w:jc w:val="both"/>
        <w:rPr>
          <w:rFonts w:ascii="Times New Roman" w:hAnsi="Times New Roman"/>
          <w:iCs/>
          <w:sz w:val="24"/>
          <w:szCs w:val="24"/>
        </w:rPr>
      </w:pPr>
      <w:r w:rsidRPr="00CF2840">
        <w:rPr>
          <w:rFonts w:ascii="Times New Roman" w:hAnsi="Times New Roman"/>
          <w:b/>
          <w:bCs/>
          <w:i/>
          <w:iCs/>
          <w:sz w:val="24"/>
          <w:szCs w:val="24"/>
          <w:lang w:val="sr-Cyrl-CS"/>
        </w:rPr>
        <w:t>9</w:t>
      </w:r>
      <w:r w:rsidRPr="00CF2840">
        <w:rPr>
          <w:rFonts w:ascii="Times New Roman" w:hAnsi="Times New Roman"/>
          <w:b/>
          <w:bCs/>
          <w:i/>
          <w:iCs/>
          <w:sz w:val="24"/>
          <w:szCs w:val="24"/>
        </w:rPr>
        <w:t>. ЦЕНА У ПОНУДИ</w:t>
      </w:r>
    </w:p>
    <w:p w:rsidR="004F15E1" w:rsidRPr="00CF2840" w:rsidRDefault="004F15E1" w:rsidP="00CF2840">
      <w:pPr>
        <w:ind w:firstLine="708"/>
        <w:jc w:val="both"/>
        <w:rPr>
          <w:rFonts w:ascii="Times New Roman" w:hAnsi="Times New Roman"/>
          <w:sz w:val="24"/>
          <w:szCs w:val="24"/>
          <w:lang w:val="sr-Cyrl-CS"/>
        </w:rPr>
      </w:pPr>
      <w:r w:rsidRPr="00CF2840">
        <w:rPr>
          <w:rFonts w:ascii="Times New Roman" w:hAnsi="Times New Roman"/>
          <w:iCs/>
          <w:sz w:val="24"/>
          <w:szCs w:val="24"/>
        </w:rPr>
        <w:t>Цена мора бити исказана у динарима, са и без пореза на додату вредност,</w:t>
      </w:r>
      <w:r w:rsidRPr="00CF2840">
        <w:rPr>
          <w:rFonts w:ascii="Times New Roman" w:hAnsi="Times New Roman"/>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15E1" w:rsidRPr="00CF2840" w:rsidRDefault="004F15E1" w:rsidP="00CF2840">
      <w:pPr>
        <w:ind w:firstLine="708"/>
        <w:jc w:val="both"/>
        <w:rPr>
          <w:rFonts w:ascii="Times New Roman" w:hAnsi="Times New Roman"/>
          <w:sz w:val="24"/>
          <w:szCs w:val="24"/>
          <w:lang w:val="sr-Cyrl-CS"/>
        </w:rPr>
      </w:pPr>
      <w:r w:rsidRPr="00CF2840">
        <w:rPr>
          <w:rFonts w:ascii="Times New Roman" w:hAnsi="Times New Roman"/>
          <w:sz w:val="24"/>
          <w:szCs w:val="24"/>
          <w:lang w:val="sr-Cyrl-CS"/>
        </w:rPr>
        <w:t>Цена мора бити исказана по дану и без обзира на број ученика која се превозе. Превоз ученика односи се на наставне дане (понедељак/петак), са могућношћу неке радне суботе и обавља се у складу са календаром образовно-васпитног рада школе.</w:t>
      </w:r>
      <w:r w:rsidRPr="00CF2840">
        <w:rPr>
          <w:rFonts w:ascii="Times New Roman" w:hAnsi="Times New Roman"/>
          <w:sz w:val="24"/>
          <w:szCs w:val="24"/>
        </w:rPr>
        <w:t xml:space="preserve"> </w:t>
      </w:r>
    </w:p>
    <w:p w:rsidR="004F15E1" w:rsidRPr="00CF2840" w:rsidRDefault="004F15E1" w:rsidP="00CF2840">
      <w:pPr>
        <w:ind w:firstLine="708"/>
        <w:jc w:val="both"/>
        <w:rPr>
          <w:rFonts w:ascii="Times New Roman" w:hAnsi="Times New Roman"/>
          <w:b/>
          <w:color w:val="1C1C1C"/>
          <w:sz w:val="24"/>
          <w:szCs w:val="24"/>
          <w:lang w:val="sr-Cyrl-CS"/>
        </w:rPr>
      </w:pPr>
      <w:r w:rsidRPr="00CF2840">
        <w:rPr>
          <w:rFonts w:ascii="Times New Roman" w:hAnsi="Times New Roman"/>
          <w:sz w:val="24"/>
          <w:szCs w:val="24"/>
          <w:lang w:val="sr-Cyrl-CS"/>
        </w:rPr>
        <w:t>Осигурање ученика путника улази у цену.</w:t>
      </w:r>
    </w:p>
    <w:p w:rsidR="004F15E1" w:rsidRPr="00CF2840" w:rsidRDefault="004F15E1" w:rsidP="00CF2840">
      <w:pPr>
        <w:ind w:firstLine="708"/>
        <w:jc w:val="both"/>
        <w:rPr>
          <w:rFonts w:ascii="Times New Roman" w:hAnsi="Times New Roman"/>
          <w:sz w:val="24"/>
          <w:szCs w:val="24"/>
          <w:lang w:val="sr-Cyrl-CS"/>
        </w:rPr>
      </w:pPr>
      <w:r w:rsidRPr="00CF2840">
        <w:rPr>
          <w:rFonts w:ascii="Times New Roman" w:hAnsi="Times New Roman"/>
          <w:sz w:val="24"/>
          <w:szCs w:val="24"/>
          <w:lang w:val="sr-Cyrl-CS"/>
        </w:rPr>
        <w:t>Промена цене извршиће се услед околности које се нису могле предвидети и нису постојале у време закључења уговора, тј. објективно – доказивих разлога и то у складу са кретањима цена на тржишту.</w:t>
      </w:r>
    </w:p>
    <w:p w:rsidR="004F15E1" w:rsidRPr="00CF2840" w:rsidRDefault="004F15E1" w:rsidP="00CF2840">
      <w:pPr>
        <w:ind w:firstLine="708"/>
        <w:jc w:val="both"/>
        <w:rPr>
          <w:rFonts w:ascii="Times New Roman" w:hAnsi="Times New Roman"/>
          <w:sz w:val="24"/>
          <w:szCs w:val="24"/>
          <w:lang w:val="sr-Cyrl-CS"/>
        </w:rPr>
      </w:pPr>
      <w:r w:rsidRPr="00CF2840">
        <w:rPr>
          <w:rFonts w:ascii="Times New Roman" w:hAnsi="Times New Roman"/>
          <w:sz w:val="24"/>
          <w:szCs w:val="24"/>
          <w:lang w:val="sr-Cyrl-CS"/>
        </w:rPr>
        <w:t xml:space="preserve">У случају да су се стекли услови за промену цене, </w:t>
      </w:r>
      <w:r w:rsidRPr="00CF2840">
        <w:rPr>
          <w:rFonts w:ascii="Times New Roman" w:hAnsi="Times New Roman"/>
          <w:b/>
          <w:sz w:val="24"/>
          <w:szCs w:val="24"/>
          <w:lang w:val="sr-Cyrl-CS"/>
        </w:rPr>
        <w:t xml:space="preserve">Понуђач је обавезан да поднесе наручиоцу, </w:t>
      </w:r>
      <w:r w:rsidRPr="00CF2840">
        <w:rPr>
          <w:rFonts w:ascii="Times New Roman" w:hAnsi="Times New Roman"/>
          <w:sz w:val="24"/>
          <w:szCs w:val="24"/>
          <w:lang w:val="sr-Cyrl-CS"/>
        </w:rPr>
        <w:t xml:space="preserve">у писменој форми, образложени писани захтев за промену цена </w:t>
      </w:r>
      <w:r w:rsidRPr="00CF2840">
        <w:rPr>
          <w:rFonts w:ascii="Times New Roman" w:hAnsi="Times New Roman"/>
          <w:b/>
          <w:sz w:val="24"/>
          <w:szCs w:val="24"/>
          <w:lang w:val="sr-Cyrl-CS"/>
        </w:rPr>
        <w:t>са релевантним доказима</w:t>
      </w:r>
      <w:r w:rsidRPr="00CF2840">
        <w:rPr>
          <w:rFonts w:ascii="Times New Roman" w:hAnsi="Times New Roman"/>
          <w:sz w:val="24"/>
          <w:szCs w:val="24"/>
          <w:lang w:val="sr-Cyrl-CS"/>
        </w:rPr>
        <w:t>.</w:t>
      </w: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sz w:val="24"/>
          <w:szCs w:val="24"/>
        </w:rPr>
        <w:tab/>
        <w:t>Ако је у понуди исказана неуобичајено ниска цена, наручилац ће поступити у складу са чланом 92. Закона.</w:t>
      </w:r>
    </w:p>
    <w:p w:rsidR="004F15E1" w:rsidRPr="00CF2840" w:rsidRDefault="004F15E1" w:rsidP="00CF2840">
      <w:pPr>
        <w:jc w:val="both"/>
        <w:rPr>
          <w:rFonts w:ascii="Times New Roman" w:hAnsi="Times New Roman"/>
          <w:iCs/>
          <w:sz w:val="24"/>
          <w:szCs w:val="24"/>
          <w:lang w:val="sr-Cyrl-CS"/>
        </w:rPr>
      </w:pPr>
    </w:p>
    <w:p w:rsidR="004F15E1" w:rsidRPr="007410FA" w:rsidRDefault="004F15E1" w:rsidP="00CF2840">
      <w:pPr>
        <w:jc w:val="both"/>
        <w:rPr>
          <w:rFonts w:ascii="Times New Roman" w:hAnsi="Times New Roman"/>
          <w:b/>
          <w:i/>
          <w:iCs/>
          <w:sz w:val="24"/>
          <w:szCs w:val="24"/>
        </w:rPr>
      </w:pPr>
      <w:r w:rsidRPr="00CF2840">
        <w:rPr>
          <w:rFonts w:ascii="Times New Roman" w:hAnsi="Times New Roman"/>
          <w:b/>
          <w:i/>
          <w:iCs/>
          <w:sz w:val="24"/>
          <w:szCs w:val="24"/>
        </w:rPr>
        <w:t>1</w:t>
      </w:r>
      <w:r w:rsidRPr="00CF2840">
        <w:rPr>
          <w:rFonts w:ascii="Times New Roman" w:hAnsi="Times New Roman"/>
          <w:b/>
          <w:i/>
          <w:iCs/>
          <w:sz w:val="24"/>
          <w:szCs w:val="24"/>
          <w:lang w:val="sr-Cyrl-CS"/>
        </w:rPr>
        <w:t>0</w:t>
      </w:r>
      <w:r w:rsidRPr="00CF2840">
        <w:rPr>
          <w:rFonts w:ascii="Times New Roman" w:hAnsi="Times New Roman"/>
          <w:b/>
          <w:i/>
          <w:iCs/>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F15E1" w:rsidRPr="00CF2840" w:rsidRDefault="004F15E1" w:rsidP="00CF2840">
      <w:pPr>
        <w:ind w:firstLine="708"/>
        <w:jc w:val="both"/>
        <w:rPr>
          <w:rFonts w:ascii="Times New Roman" w:hAnsi="Times New Roman"/>
          <w:bCs/>
          <w:iCs/>
          <w:sz w:val="24"/>
          <w:szCs w:val="24"/>
        </w:rPr>
      </w:pPr>
      <w:r w:rsidRPr="00CF2840">
        <w:rPr>
          <w:rFonts w:ascii="Times New Roman" w:hAnsi="Times New Roman"/>
          <w:bCs/>
          <w:iCs/>
          <w:sz w:val="24"/>
          <w:szCs w:val="24"/>
        </w:rPr>
        <w:t>Подаци о пореским обавезама се могу добити у Пореској управи, Министарства финансија и привреде.</w:t>
      </w:r>
    </w:p>
    <w:p w:rsidR="004F15E1" w:rsidRPr="00CF2840" w:rsidRDefault="004F15E1" w:rsidP="00CF2840">
      <w:pPr>
        <w:ind w:firstLine="708"/>
        <w:jc w:val="both"/>
        <w:rPr>
          <w:rFonts w:ascii="Times New Roman" w:hAnsi="Times New Roman"/>
          <w:bCs/>
          <w:iCs/>
          <w:sz w:val="24"/>
          <w:szCs w:val="24"/>
        </w:rPr>
      </w:pPr>
      <w:r w:rsidRPr="00CF2840">
        <w:rPr>
          <w:rFonts w:ascii="Times New Roman"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15E1" w:rsidRPr="00CF2840" w:rsidRDefault="004F15E1" w:rsidP="007410FA">
      <w:pPr>
        <w:spacing w:after="0"/>
        <w:ind w:firstLine="708"/>
        <w:jc w:val="both"/>
        <w:rPr>
          <w:rFonts w:ascii="Times New Roman" w:hAnsi="Times New Roman"/>
          <w:sz w:val="24"/>
          <w:szCs w:val="24"/>
          <w:lang w:val="sr-Cyrl-CS"/>
        </w:rPr>
      </w:pPr>
      <w:r w:rsidRPr="00CF2840">
        <w:rPr>
          <w:rFonts w:ascii="Times New Roman" w:hAnsi="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4F15E1" w:rsidRDefault="004F15E1" w:rsidP="00CF2840">
      <w:pPr>
        <w:jc w:val="both"/>
        <w:rPr>
          <w:rFonts w:ascii="Times New Roman" w:hAnsi="Times New Roman"/>
          <w:sz w:val="24"/>
          <w:szCs w:val="24"/>
          <w:lang w:val="sr-Cyrl-CS"/>
        </w:rPr>
      </w:pPr>
    </w:p>
    <w:p w:rsidR="00D43869" w:rsidRPr="00CF2840" w:rsidRDefault="00D43869" w:rsidP="00CF2840">
      <w:pPr>
        <w:jc w:val="both"/>
        <w:rPr>
          <w:rFonts w:ascii="Times New Roman" w:hAnsi="Times New Roman"/>
          <w:sz w:val="24"/>
          <w:szCs w:val="24"/>
          <w:lang w:val="sr-Cyrl-CS"/>
        </w:rPr>
      </w:pP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b/>
          <w:i/>
          <w:iCs/>
          <w:sz w:val="24"/>
          <w:szCs w:val="24"/>
        </w:rPr>
        <w:lastRenderedPageBreak/>
        <w:t>1</w:t>
      </w:r>
      <w:r w:rsidRPr="00CF2840">
        <w:rPr>
          <w:rFonts w:ascii="Times New Roman" w:hAnsi="Times New Roman"/>
          <w:b/>
          <w:i/>
          <w:iCs/>
          <w:sz w:val="24"/>
          <w:szCs w:val="24"/>
          <w:lang w:val="sr-Cyrl-CS"/>
        </w:rPr>
        <w:t>1</w:t>
      </w:r>
      <w:r w:rsidRPr="00CF2840">
        <w:rPr>
          <w:rFonts w:ascii="Times New Roman" w:hAnsi="Times New Roman"/>
          <w:b/>
          <w:i/>
          <w:iCs/>
          <w:sz w:val="24"/>
          <w:szCs w:val="24"/>
        </w:rPr>
        <w:t>. ПОДАЦИ О ВРСТИ, САДРЖИНИ, НАЧИНУ ПОДНОШЕЊА, ВИСИНИ И РОКОВИМА ОБЕЗБЕЂЕЊА ИСПУЊЕЊА ОБАВЕЗА ПОНУЂАЧА</w:t>
      </w:r>
    </w:p>
    <w:p w:rsidR="004F15E1" w:rsidRPr="00CF2840" w:rsidRDefault="004F15E1" w:rsidP="00CF2840">
      <w:pPr>
        <w:autoSpaceDE w:val="0"/>
        <w:ind w:firstLine="708"/>
        <w:rPr>
          <w:rFonts w:ascii="Times New Roman" w:hAnsi="Times New Roman"/>
          <w:b/>
          <w:bCs/>
          <w:sz w:val="24"/>
          <w:szCs w:val="24"/>
          <w:lang w:val="sr-Cyrl-CS"/>
        </w:rPr>
      </w:pPr>
      <w:r w:rsidRPr="00CF2840">
        <w:rPr>
          <w:rFonts w:ascii="Times New Roman" w:hAnsi="Times New Roman"/>
          <w:iCs/>
          <w:sz w:val="24"/>
          <w:szCs w:val="24"/>
          <w:lang w:val="sr-Cyrl-CS"/>
        </w:rPr>
        <w:t xml:space="preserve">Понуђач је у обавези да у понуди достави Изјаву о достављању менице и меничног овлашћења за добро извршење посла (менично писмо и меница се достављају на дан закључења уговора) </w:t>
      </w:r>
    </w:p>
    <w:p w:rsidR="004F15E1" w:rsidRPr="007410FA" w:rsidRDefault="004F15E1" w:rsidP="007410FA">
      <w:pPr>
        <w:autoSpaceDE w:val="0"/>
        <w:spacing w:after="0"/>
        <w:ind w:firstLine="708"/>
        <w:rPr>
          <w:rFonts w:ascii="Times New Roman" w:hAnsi="Times New Roman"/>
          <w:bCs/>
          <w:sz w:val="24"/>
          <w:szCs w:val="24"/>
          <w:lang w:val="sr-Cyrl-CS"/>
        </w:rPr>
      </w:pPr>
      <w:r w:rsidRPr="00CF2840">
        <w:rPr>
          <w:rFonts w:ascii="Times New Roman" w:hAnsi="Times New Roman"/>
          <w:bCs/>
          <w:sz w:val="24"/>
          <w:szCs w:val="24"/>
          <w:lang w:val="sr-Cyrl-CS"/>
        </w:rPr>
        <w:t>Уз менице мора бити достављена копија картона депонованих потписа који је</w:t>
      </w:r>
      <w:r>
        <w:rPr>
          <w:rFonts w:ascii="Times New Roman" w:hAnsi="Times New Roman"/>
          <w:bCs/>
          <w:sz w:val="24"/>
          <w:szCs w:val="24"/>
          <w:lang w:val="sr-Cyrl-CS"/>
        </w:rPr>
        <w:t xml:space="preserve"> </w:t>
      </w:r>
      <w:r w:rsidRPr="00CF2840">
        <w:rPr>
          <w:rFonts w:ascii="Times New Roman" w:hAnsi="Times New Roman"/>
          <w:bCs/>
          <w:sz w:val="24"/>
          <w:szCs w:val="24"/>
          <w:lang w:val="sr-Cyrl-CS"/>
        </w:rPr>
        <w:t>издат од стране пословне банке коју понуђач наводи у меничном овлашћењу –писму као и потврду банке о пријему захтева за регистрацију менице (Захтев за регистрацију/брисање менице оверен од стране банке).</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1</w:t>
      </w:r>
      <w:r w:rsidRPr="00CF2840">
        <w:rPr>
          <w:rFonts w:ascii="Times New Roman" w:hAnsi="Times New Roman"/>
          <w:b/>
          <w:bCs/>
          <w:sz w:val="24"/>
          <w:szCs w:val="24"/>
          <w:lang w:val="sr-Cyrl-CS"/>
        </w:rPr>
        <w:t>2</w:t>
      </w:r>
      <w:r w:rsidRPr="00CF2840">
        <w:rPr>
          <w:rFonts w:ascii="Times New Roman" w:hAnsi="Times New Roman"/>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F15E1" w:rsidRPr="00CF2840" w:rsidRDefault="004F15E1" w:rsidP="007410FA">
      <w:pPr>
        <w:spacing w:after="0"/>
        <w:ind w:firstLine="708"/>
        <w:jc w:val="both"/>
        <w:rPr>
          <w:rFonts w:ascii="Times New Roman" w:hAnsi="Times New Roman"/>
          <w:b/>
          <w:bCs/>
          <w:sz w:val="24"/>
          <w:szCs w:val="24"/>
        </w:rPr>
      </w:pPr>
      <w:r w:rsidRPr="00CF2840">
        <w:rPr>
          <w:rFonts w:ascii="Times New Roman" w:hAnsi="Times New Roman"/>
          <w:sz w:val="24"/>
          <w:szCs w:val="24"/>
        </w:rPr>
        <w:t>Предметна набавка не садржи поверљиве информације које наручилац ставља на располагање.</w:t>
      </w:r>
    </w:p>
    <w:p w:rsidR="004F15E1" w:rsidRPr="00CF2840" w:rsidRDefault="004F15E1" w:rsidP="00CF2840">
      <w:pPr>
        <w:jc w:val="both"/>
        <w:rPr>
          <w:rFonts w:ascii="Times New Roman" w:hAnsi="Times New Roman"/>
          <w:b/>
          <w:bCs/>
          <w:sz w:val="24"/>
          <w:szCs w:val="24"/>
        </w:rPr>
      </w:pPr>
    </w:p>
    <w:p w:rsidR="004F15E1" w:rsidRPr="00CF2840" w:rsidRDefault="004F15E1" w:rsidP="007410FA">
      <w:pPr>
        <w:spacing w:after="0"/>
        <w:jc w:val="both"/>
        <w:rPr>
          <w:rFonts w:ascii="Times New Roman" w:hAnsi="Times New Roman"/>
          <w:b/>
          <w:bCs/>
          <w:sz w:val="24"/>
          <w:szCs w:val="24"/>
        </w:rPr>
      </w:pPr>
      <w:r w:rsidRPr="00CF2840">
        <w:rPr>
          <w:rFonts w:ascii="Times New Roman" w:hAnsi="Times New Roman"/>
          <w:b/>
          <w:bCs/>
          <w:sz w:val="24"/>
          <w:szCs w:val="24"/>
        </w:rPr>
        <w:t>1</w:t>
      </w:r>
      <w:r w:rsidRPr="00CF2840">
        <w:rPr>
          <w:rFonts w:ascii="Times New Roman" w:hAnsi="Times New Roman"/>
          <w:b/>
          <w:bCs/>
          <w:sz w:val="24"/>
          <w:szCs w:val="24"/>
          <w:lang w:val="sr-Cyrl-CS"/>
        </w:rPr>
        <w:t>3</w:t>
      </w:r>
      <w:r w:rsidRPr="00CF2840">
        <w:rPr>
          <w:rFonts w:ascii="Times New Roman" w:hAnsi="Times New Roman"/>
          <w:b/>
          <w:bCs/>
          <w:sz w:val="24"/>
          <w:szCs w:val="24"/>
        </w:rPr>
        <w:t>. ДОДАТНЕ ИНФОРМАЦИЈЕ ИЛИ ПОЈАШЊЕЊА У ВЕЗИ СА ПРИПРЕМАЊЕМ ПОНУДЕ</w:t>
      </w:r>
    </w:p>
    <w:p w:rsidR="004F15E1" w:rsidRPr="00CF2840" w:rsidRDefault="004F15E1" w:rsidP="00CF2840">
      <w:pPr>
        <w:jc w:val="both"/>
        <w:rPr>
          <w:rFonts w:ascii="Times New Roman" w:hAnsi="Times New Roman"/>
          <w:b/>
          <w:bCs/>
          <w:sz w:val="24"/>
          <w:szCs w:val="24"/>
        </w:rPr>
      </w:pP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Заинтересовано лице може, у писаном облику путем поште</w:t>
      </w:r>
      <w:r w:rsidRPr="00CF2840">
        <w:rPr>
          <w:rFonts w:ascii="Times New Roman" w:hAnsi="Times New Roman"/>
          <w:sz w:val="24"/>
          <w:szCs w:val="24"/>
          <w:lang w:val="sr-Cyrl-CS"/>
        </w:rPr>
        <w:t xml:space="preserve"> на адресу наручиоца ОШ „</w:t>
      </w:r>
      <w:r w:rsidR="00D43869">
        <w:rPr>
          <w:rFonts w:ascii="Times New Roman" w:hAnsi="Times New Roman"/>
          <w:sz w:val="24"/>
          <w:szCs w:val="24"/>
          <w:lang w:val="sr-Cyrl-CS"/>
        </w:rPr>
        <w:t>13.октобар</w:t>
      </w:r>
      <w:r w:rsidRPr="00CF2840">
        <w:rPr>
          <w:rFonts w:ascii="Times New Roman" w:hAnsi="Times New Roman"/>
          <w:sz w:val="24"/>
          <w:szCs w:val="24"/>
          <w:lang w:val="sr-Cyrl-CS"/>
        </w:rPr>
        <w:t xml:space="preserve">“ Ћуприја, ул. </w:t>
      </w:r>
      <w:r w:rsidR="00D43869">
        <w:rPr>
          <w:rFonts w:ascii="Times New Roman" w:hAnsi="Times New Roman"/>
          <w:sz w:val="24"/>
          <w:szCs w:val="24"/>
          <w:lang w:val="sr-Cyrl-CS"/>
        </w:rPr>
        <w:t>Алексе Шантића бб</w:t>
      </w:r>
      <w:r w:rsidRPr="00CF2840">
        <w:rPr>
          <w:rFonts w:ascii="Times New Roman" w:hAnsi="Times New Roman"/>
          <w:sz w:val="24"/>
          <w:szCs w:val="24"/>
          <w:lang w:val="sr-Cyrl-CS"/>
        </w:rPr>
        <w:t xml:space="preserve"> или</w:t>
      </w:r>
      <w:r w:rsidRPr="00CF2840">
        <w:rPr>
          <w:rFonts w:ascii="Times New Roman" w:hAnsi="Times New Roman"/>
          <w:sz w:val="24"/>
          <w:szCs w:val="24"/>
        </w:rPr>
        <w:t xml:space="preserve"> електронске поште</w:t>
      </w:r>
      <w:r w:rsidRPr="00CF2840">
        <w:rPr>
          <w:rFonts w:ascii="Times New Roman" w:hAnsi="Times New Roman"/>
          <w:sz w:val="24"/>
          <w:szCs w:val="24"/>
          <w:lang w:val="sr-Cyrl-CS"/>
        </w:rPr>
        <w:t xml:space="preserve"> на </w:t>
      </w:r>
      <w:r w:rsidRPr="00CF2840">
        <w:rPr>
          <w:rFonts w:ascii="Times New Roman" w:hAnsi="Times New Roman"/>
          <w:iCs/>
          <w:sz w:val="24"/>
          <w:szCs w:val="24"/>
        </w:rPr>
        <w:t>e</w:t>
      </w:r>
      <w:r w:rsidRPr="00CF2840">
        <w:rPr>
          <w:rFonts w:ascii="Times New Roman" w:hAnsi="Times New Roman"/>
          <w:iCs/>
          <w:sz w:val="24"/>
          <w:szCs w:val="24"/>
          <w:lang w:val="ru-RU"/>
        </w:rPr>
        <w:t>-</w:t>
      </w:r>
      <w:r w:rsidRPr="00CF2840">
        <w:rPr>
          <w:rFonts w:ascii="Times New Roman" w:hAnsi="Times New Roman"/>
          <w:iCs/>
          <w:sz w:val="24"/>
          <w:szCs w:val="24"/>
        </w:rPr>
        <w:t>mail</w:t>
      </w:r>
      <w:r w:rsidRPr="00CF2840">
        <w:rPr>
          <w:rFonts w:ascii="Times New Roman" w:hAnsi="Times New Roman"/>
          <w:sz w:val="24"/>
          <w:szCs w:val="24"/>
          <w:lang w:val="sr-Cyrl-CS"/>
        </w:rPr>
        <w:t xml:space="preserve"> </w:t>
      </w:r>
      <w:r>
        <w:rPr>
          <w:rFonts w:ascii="Times New Roman" w:hAnsi="Times New Roman"/>
          <w:sz w:val="24"/>
          <w:szCs w:val="24"/>
          <w:lang w:val="sr-Latn-CS"/>
        </w:rPr>
        <w:t>info@</w:t>
      </w:r>
      <w:r w:rsidR="00D43869">
        <w:rPr>
          <w:rFonts w:ascii="Times New Roman" w:hAnsi="Times New Roman"/>
          <w:sz w:val="24"/>
          <w:szCs w:val="24"/>
          <w:lang w:val="sr-Latn-CS"/>
        </w:rPr>
        <w:t>13.oktobar</w:t>
      </w:r>
      <w:r>
        <w:rPr>
          <w:rFonts w:ascii="Times New Roman" w:hAnsi="Times New Roman"/>
          <w:sz w:val="24"/>
          <w:szCs w:val="24"/>
          <w:lang w:val="sr-Latn-CS"/>
        </w:rPr>
        <w:t>.cuprija.edu.rs</w:t>
      </w:r>
      <w:r w:rsidRPr="00CF2840">
        <w:rPr>
          <w:rFonts w:ascii="Times New Roman" w:hAnsi="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CF2840">
        <w:rPr>
          <w:rFonts w:ascii="Times New Roman" w:hAnsi="Times New Roman"/>
          <w:b/>
          <w:bCs/>
          <w:sz w:val="24"/>
          <w:szCs w:val="24"/>
        </w:rPr>
        <w:t xml:space="preserve"> </w:t>
      </w:r>
      <w:r w:rsidRPr="00CF2840">
        <w:rPr>
          <w:rFonts w:ascii="Times New Roman" w:hAnsi="Times New Roman"/>
          <w:bCs/>
          <w:sz w:val="24"/>
          <w:szCs w:val="24"/>
        </w:rPr>
        <w:t xml:space="preserve">ЈН </w:t>
      </w:r>
      <w:r w:rsidRPr="00CF2840">
        <w:rPr>
          <w:rFonts w:ascii="Times New Roman" w:hAnsi="Times New Roman"/>
          <w:b/>
          <w:bCs/>
          <w:sz w:val="24"/>
          <w:szCs w:val="24"/>
        </w:rPr>
        <w:t>бр</w:t>
      </w:r>
      <w:r w:rsidRPr="00CF2840">
        <w:rPr>
          <w:rFonts w:ascii="Times New Roman" w:hAnsi="Times New Roman"/>
          <w:b/>
          <w:bCs/>
          <w:sz w:val="24"/>
          <w:szCs w:val="24"/>
          <w:lang w:val="sr-Cyrl-CS"/>
        </w:rPr>
        <w:t xml:space="preserve"> </w:t>
      </w:r>
      <w:r>
        <w:rPr>
          <w:rFonts w:ascii="Times New Roman" w:hAnsi="Times New Roman"/>
          <w:b/>
          <w:bCs/>
          <w:sz w:val="24"/>
          <w:szCs w:val="24"/>
          <w:lang w:val="sr-Cyrl-CS"/>
        </w:rPr>
        <w:t>4</w:t>
      </w:r>
      <w:r w:rsidRPr="00CF2840">
        <w:rPr>
          <w:rFonts w:ascii="Times New Roman" w:hAnsi="Times New Roman"/>
          <w:b/>
          <w:bCs/>
          <w:sz w:val="24"/>
          <w:szCs w:val="24"/>
        </w:rPr>
        <w:t>/201</w:t>
      </w:r>
      <w:r w:rsidRPr="00CF2840">
        <w:rPr>
          <w:rFonts w:ascii="Times New Roman" w:hAnsi="Times New Roman"/>
          <w:b/>
          <w:bCs/>
          <w:sz w:val="24"/>
          <w:szCs w:val="24"/>
          <w:lang w:val="sr-Cyrl-CS"/>
        </w:rPr>
        <w:t>8</w:t>
      </w:r>
      <w:r w:rsidRPr="00CF2840">
        <w:rPr>
          <w:rFonts w:ascii="Times New Roman" w:hAnsi="Times New Roman"/>
          <w:bCs/>
          <w:sz w:val="24"/>
          <w:szCs w:val="24"/>
        </w:rPr>
        <w:t>“</w:t>
      </w: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По истеку рока предвиђеног за подношење понуда н</w:t>
      </w:r>
      <w:r w:rsidRPr="00CF2840">
        <w:rPr>
          <w:rFonts w:ascii="Times New Roman" w:hAnsi="Times New Roman"/>
          <w:sz w:val="24"/>
          <w:szCs w:val="24"/>
          <w:lang w:val="sr-Cyrl-CS"/>
        </w:rPr>
        <w:t>а</w:t>
      </w:r>
      <w:r w:rsidRPr="00CF2840">
        <w:rPr>
          <w:rFonts w:ascii="Times New Roman" w:hAnsi="Times New Roman"/>
          <w:sz w:val="24"/>
          <w:szCs w:val="24"/>
        </w:rPr>
        <w:t xml:space="preserve">ручилац не може да мења нити да допуњује конкурсну документацију. </w:t>
      </w:r>
    </w:p>
    <w:p w:rsidR="004F15E1" w:rsidRPr="00CF2840" w:rsidRDefault="004F15E1" w:rsidP="00CF2840">
      <w:pPr>
        <w:ind w:firstLine="708"/>
        <w:jc w:val="both"/>
        <w:rPr>
          <w:rFonts w:ascii="Times New Roman" w:hAnsi="Times New Roman"/>
          <w:bCs/>
          <w:sz w:val="24"/>
          <w:szCs w:val="24"/>
        </w:rPr>
      </w:pPr>
      <w:r w:rsidRPr="00CF2840">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4F15E1" w:rsidRPr="00CF2840" w:rsidRDefault="004F15E1" w:rsidP="00D1018F">
      <w:pPr>
        <w:spacing w:after="0"/>
        <w:ind w:firstLine="708"/>
        <w:jc w:val="both"/>
        <w:rPr>
          <w:rFonts w:ascii="Times New Roman" w:hAnsi="Times New Roman"/>
          <w:sz w:val="24"/>
          <w:szCs w:val="24"/>
        </w:rPr>
      </w:pPr>
      <w:r w:rsidRPr="00CF2840">
        <w:rPr>
          <w:rFonts w:ascii="Times New Roman" w:hAnsi="Times New Roman"/>
          <w:bCs/>
          <w:sz w:val="24"/>
          <w:szCs w:val="24"/>
        </w:rPr>
        <w:t>Комуникација у поступку јавне набавке врши се искључиво на начин одређен чланом 20. Закона.</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 xml:space="preserve">14. ДОДАТНА ОБЈАШЊЕЊА ОД ПОНУЂАЧА ПОСЛЕ ОТВАРАЊА ПОНУДА И КОНТРОЛА КОД ПОНУЂАЧА ОДНОСНО ЊЕГОВОГ ПОДИЗВОЂАЧА </w:t>
      </w:r>
    </w:p>
    <w:p w:rsidR="004F15E1" w:rsidRPr="00CF2840" w:rsidRDefault="004F15E1" w:rsidP="00CF2840">
      <w:pPr>
        <w:ind w:firstLine="708"/>
        <w:jc w:val="both"/>
        <w:rPr>
          <w:rFonts w:ascii="Times New Roman" w:hAnsi="Times New Roman"/>
          <w:bCs/>
          <w:sz w:val="24"/>
          <w:szCs w:val="24"/>
        </w:rPr>
      </w:pPr>
      <w:r w:rsidRPr="00CF2840">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F15E1" w:rsidRPr="00CF2840" w:rsidRDefault="004F15E1" w:rsidP="00CF2840">
      <w:pPr>
        <w:tabs>
          <w:tab w:val="left" w:pos="-135"/>
          <w:tab w:val="left" w:pos="0"/>
          <w:tab w:val="left" w:pos="120"/>
        </w:tabs>
        <w:jc w:val="both"/>
        <w:rPr>
          <w:rFonts w:ascii="Times New Roman" w:hAnsi="Times New Roman"/>
          <w:sz w:val="24"/>
          <w:szCs w:val="24"/>
        </w:rPr>
      </w:pPr>
      <w:r w:rsidRPr="00CF2840">
        <w:rPr>
          <w:rFonts w:ascii="Times New Roman" w:hAnsi="Times New Roman"/>
          <w:bCs/>
          <w:sz w:val="24"/>
          <w:szCs w:val="24"/>
          <w:lang w:val="sr-Cyrl-CS"/>
        </w:rPr>
        <w:tab/>
      </w:r>
      <w:r w:rsidRPr="00CF2840">
        <w:rPr>
          <w:rFonts w:ascii="Times New Roman" w:hAnsi="Times New Roman"/>
          <w:bCs/>
          <w:sz w:val="24"/>
          <w:szCs w:val="24"/>
          <w:lang w:val="sr-Cyrl-CS"/>
        </w:rPr>
        <w:tab/>
      </w:r>
      <w:r w:rsidRPr="00CF2840">
        <w:rPr>
          <w:rFonts w:ascii="Times New Roman" w:hAnsi="Times New Roman"/>
          <w:bCs/>
          <w:sz w:val="24"/>
          <w:szCs w:val="24"/>
        </w:rPr>
        <w:t>Уколико наручилац оцени да су потребна додатна објашњења или је потребно извршити</w:t>
      </w:r>
      <w:r w:rsidRPr="00CF2840">
        <w:rPr>
          <w:rFonts w:ascii="Times New Roman" w:hAnsi="Times New Roman"/>
          <w:sz w:val="24"/>
          <w:szCs w:val="24"/>
        </w:rPr>
        <w:t xml:space="preserve"> контролу (увид) код понуђача, односно његовог подизвођача</w:t>
      </w:r>
      <w:r w:rsidRPr="00CF2840">
        <w:rPr>
          <w:rFonts w:ascii="Times New Roman"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F15E1" w:rsidRPr="00CF2840" w:rsidRDefault="004F15E1" w:rsidP="00CF2840">
      <w:pPr>
        <w:tabs>
          <w:tab w:val="left" w:pos="-135"/>
          <w:tab w:val="left" w:pos="0"/>
          <w:tab w:val="left" w:pos="120"/>
        </w:tabs>
        <w:jc w:val="both"/>
        <w:rPr>
          <w:rFonts w:ascii="Times New Roman" w:hAnsi="Times New Roman"/>
          <w:sz w:val="24"/>
          <w:szCs w:val="24"/>
        </w:rPr>
      </w:pPr>
      <w:r w:rsidRPr="00CF2840">
        <w:rPr>
          <w:rFonts w:ascii="Times New Roman" w:hAnsi="Times New Roman"/>
          <w:sz w:val="24"/>
          <w:szCs w:val="24"/>
          <w:lang w:val="sr-Cyrl-CS"/>
        </w:rPr>
        <w:tab/>
      </w:r>
      <w:r w:rsidRPr="00CF2840">
        <w:rPr>
          <w:rFonts w:ascii="Times New Roman" w:hAnsi="Times New Roman"/>
          <w:sz w:val="24"/>
          <w:szCs w:val="24"/>
          <w:lang w:val="sr-Cyrl-CS"/>
        </w:rPr>
        <w:tab/>
      </w:r>
      <w:r w:rsidRPr="00CF2840">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F15E1" w:rsidRPr="00CF2840" w:rsidRDefault="004F15E1" w:rsidP="00CF2840">
      <w:pPr>
        <w:tabs>
          <w:tab w:val="left" w:pos="-135"/>
          <w:tab w:val="left" w:pos="0"/>
          <w:tab w:val="left" w:pos="120"/>
        </w:tabs>
        <w:jc w:val="both"/>
        <w:rPr>
          <w:rFonts w:ascii="Times New Roman" w:hAnsi="Times New Roman"/>
          <w:sz w:val="24"/>
          <w:szCs w:val="24"/>
        </w:rPr>
      </w:pPr>
      <w:r w:rsidRPr="00CF2840">
        <w:rPr>
          <w:rFonts w:ascii="Times New Roman" w:hAnsi="Times New Roman"/>
          <w:sz w:val="24"/>
          <w:szCs w:val="24"/>
          <w:lang w:val="sr-Cyrl-CS"/>
        </w:rPr>
        <w:tab/>
      </w:r>
      <w:r w:rsidRPr="00CF2840">
        <w:rPr>
          <w:rFonts w:ascii="Times New Roman" w:hAnsi="Times New Roman"/>
          <w:sz w:val="24"/>
          <w:szCs w:val="24"/>
          <w:lang w:val="sr-Cyrl-CS"/>
        </w:rPr>
        <w:tab/>
      </w:r>
      <w:r w:rsidRPr="00CF2840">
        <w:rPr>
          <w:rFonts w:ascii="Times New Roman" w:hAnsi="Times New Roman"/>
          <w:sz w:val="24"/>
          <w:szCs w:val="24"/>
        </w:rPr>
        <w:t>У случају разлике између јединичне и укупне цене, меродавна је јединична цена.</w:t>
      </w:r>
    </w:p>
    <w:p w:rsidR="004F15E1" w:rsidRPr="00CF2840" w:rsidRDefault="004F15E1" w:rsidP="00D1018F">
      <w:pPr>
        <w:spacing w:after="0"/>
        <w:ind w:firstLine="708"/>
        <w:jc w:val="both"/>
        <w:rPr>
          <w:rFonts w:ascii="Times New Roman" w:hAnsi="Times New Roman"/>
          <w:b/>
          <w:bCs/>
          <w:sz w:val="24"/>
          <w:szCs w:val="24"/>
        </w:rPr>
      </w:pPr>
      <w:r w:rsidRPr="00CF2840">
        <w:rPr>
          <w:rFonts w:ascii="Times New Roman" w:hAnsi="Times New Roman"/>
          <w:sz w:val="24"/>
          <w:szCs w:val="24"/>
        </w:rPr>
        <w:t>Ако се понуђач не сагласи са исправком рачунских грешака, наручил</w:t>
      </w:r>
      <w:r w:rsidRPr="00CF2840">
        <w:rPr>
          <w:rFonts w:ascii="Times New Roman" w:hAnsi="Times New Roman"/>
          <w:sz w:val="24"/>
          <w:szCs w:val="24"/>
          <w:lang w:val="sr-Cyrl-CS"/>
        </w:rPr>
        <w:t>а</w:t>
      </w:r>
      <w:r w:rsidRPr="00CF2840">
        <w:rPr>
          <w:rFonts w:ascii="Times New Roman" w:hAnsi="Times New Roman"/>
          <w:sz w:val="24"/>
          <w:szCs w:val="24"/>
        </w:rPr>
        <w:t xml:space="preserve">ц ће његову понуду одбити као неприхватљиву. </w:t>
      </w:r>
    </w:p>
    <w:p w:rsidR="004F15E1" w:rsidRPr="00CF2840" w:rsidRDefault="004F15E1" w:rsidP="00CF2840">
      <w:pPr>
        <w:jc w:val="both"/>
        <w:rPr>
          <w:rFonts w:ascii="Times New Roman" w:hAnsi="Times New Roman"/>
          <w:b/>
          <w:bCs/>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lang w:val="sr-Cyrl-CS"/>
        </w:rPr>
        <w:t>15.</w:t>
      </w:r>
      <w:r w:rsidRPr="00CF2840">
        <w:rPr>
          <w:rFonts w:ascii="Times New Roman" w:hAnsi="Times New Roman"/>
          <w:b/>
          <w:bCs/>
          <w:sz w:val="24"/>
          <w:szCs w:val="24"/>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F15E1" w:rsidRPr="00CF2840" w:rsidRDefault="004F15E1" w:rsidP="00CF2840">
      <w:pPr>
        <w:ind w:firstLine="708"/>
        <w:jc w:val="both"/>
        <w:rPr>
          <w:rFonts w:ascii="Times New Roman" w:hAnsi="Times New Roman"/>
          <w:b/>
          <w:bCs/>
          <w:i/>
          <w:iCs/>
          <w:sz w:val="24"/>
          <w:szCs w:val="24"/>
          <w:lang w:val="sr-Cyrl-CS"/>
        </w:rPr>
      </w:pPr>
      <w:r w:rsidRPr="00CF2840">
        <w:rPr>
          <w:rFonts w:ascii="Times New Roman" w:hAnsi="Times New Roman"/>
          <w:sz w:val="24"/>
          <w:szCs w:val="24"/>
        </w:rPr>
        <w:t xml:space="preserve">Избор најповољније понуде ће се извршити применом критеријума </w:t>
      </w:r>
      <w:r w:rsidRPr="00CF2840">
        <w:rPr>
          <w:rFonts w:ascii="Times New Roman" w:hAnsi="Times New Roman"/>
          <w:b/>
          <w:bCs/>
          <w:sz w:val="24"/>
          <w:szCs w:val="24"/>
        </w:rPr>
        <w:t>„</w:t>
      </w:r>
      <w:r w:rsidRPr="00CF2840">
        <w:rPr>
          <w:rFonts w:ascii="Times New Roman" w:hAnsi="Times New Roman"/>
          <w:b/>
          <w:bCs/>
          <w:sz w:val="24"/>
          <w:szCs w:val="24"/>
          <w:lang w:val="sr-Cyrl-CS"/>
        </w:rPr>
        <w:t>Најнижа понуђена цена</w:t>
      </w:r>
      <w:r w:rsidRPr="00D1018F">
        <w:rPr>
          <w:rFonts w:ascii="Times New Roman" w:hAnsi="Times New Roman"/>
          <w:b/>
          <w:bCs/>
          <w:color w:val="000000"/>
          <w:sz w:val="24"/>
          <w:szCs w:val="24"/>
        </w:rPr>
        <w:t>“</w:t>
      </w:r>
      <w:r w:rsidRPr="00D1018F">
        <w:rPr>
          <w:rFonts w:ascii="Times New Roman" w:hAnsi="Times New Roman"/>
          <w:b/>
          <w:bCs/>
          <w:color w:val="000000"/>
          <w:sz w:val="24"/>
          <w:szCs w:val="24"/>
          <w:lang w:val="sr-Cyrl-CS"/>
        </w:rPr>
        <w:t>.</w:t>
      </w:r>
    </w:p>
    <w:p w:rsidR="004F15E1" w:rsidRPr="00CF2840" w:rsidRDefault="004F15E1" w:rsidP="00D1018F">
      <w:pPr>
        <w:spacing w:after="0"/>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iCs/>
          <w:sz w:val="24"/>
          <w:szCs w:val="24"/>
        </w:rPr>
      </w:pPr>
      <w:r w:rsidRPr="00CF2840">
        <w:rPr>
          <w:rFonts w:ascii="Times New Roman" w:hAnsi="Times New Roman"/>
          <w:b/>
          <w:bCs/>
          <w:sz w:val="24"/>
          <w:szCs w:val="24"/>
        </w:rPr>
        <w:t>1</w:t>
      </w:r>
      <w:r w:rsidRPr="00CF2840">
        <w:rPr>
          <w:rFonts w:ascii="Times New Roman" w:hAnsi="Times New Roman"/>
          <w:b/>
          <w:bCs/>
          <w:sz w:val="24"/>
          <w:szCs w:val="24"/>
          <w:lang w:val="sr-Cyrl-CS"/>
        </w:rPr>
        <w:t>6</w:t>
      </w:r>
      <w:r w:rsidRPr="00CF2840">
        <w:rPr>
          <w:rFonts w:ascii="Times New Roman" w:hAnsi="Times New Roman"/>
          <w:b/>
          <w:bCs/>
          <w:sz w:val="24"/>
          <w:szCs w:val="24"/>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F15E1" w:rsidRPr="00603C7A" w:rsidRDefault="004F15E1" w:rsidP="00D1018F">
      <w:pPr>
        <w:spacing w:after="0"/>
        <w:ind w:firstLine="708"/>
        <w:jc w:val="both"/>
        <w:rPr>
          <w:rFonts w:ascii="Times New Roman" w:hAnsi="Times New Roman"/>
          <w:b/>
          <w:bCs/>
          <w:sz w:val="24"/>
          <w:szCs w:val="24"/>
          <w:lang w:val="sr-Cyrl-CS"/>
        </w:rPr>
      </w:pPr>
      <w:r w:rsidRPr="00CF2840">
        <w:rPr>
          <w:rFonts w:ascii="Times New Roman" w:hAnsi="Times New Roman"/>
          <w:iCs/>
          <w:sz w:val="24"/>
          <w:szCs w:val="24"/>
        </w:rPr>
        <w:t xml:space="preserve">Уколико две или више понуда имају </w:t>
      </w:r>
      <w:r>
        <w:rPr>
          <w:rFonts w:ascii="Times New Roman" w:hAnsi="Times New Roman"/>
          <w:iCs/>
          <w:sz w:val="24"/>
          <w:szCs w:val="24"/>
          <w:lang w:val="sr-Cyrl-CS"/>
        </w:rPr>
        <w:t>исту цену</w:t>
      </w:r>
      <w:r w:rsidRPr="00CF2840">
        <w:rPr>
          <w:rFonts w:ascii="Times New Roman" w:hAnsi="Times New Roman"/>
          <w:iCs/>
          <w:sz w:val="24"/>
          <w:szCs w:val="24"/>
          <w:lang w:val="sr-Cyrl-CS"/>
        </w:rPr>
        <w:t>, као најповољнија понуда биће изабрана понуда оног понуђача који је дао</w:t>
      </w:r>
      <w:r w:rsidRPr="00CF2840">
        <w:rPr>
          <w:rFonts w:ascii="Times New Roman" w:hAnsi="Times New Roman"/>
          <w:iCs/>
          <w:color w:val="99CC00"/>
          <w:sz w:val="24"/>
          <w:szCs w:val="24"/>
          <w:lang w:val="sr-Cyrl-CS"/>
        </w:rPr>
        <w:t xml:space="preserve"> </w:t>
      </w:r>
      <w:r w:rsidRPr="00CF2840">
        <w:rPr>
          <w:rFonts w:ascii="Times New Roman" w:hAnsi="Times New Roman"/>
          <w:iCs/>
          <w:sz w:val="24"/>
          <w:szCs w:val="24"/>
          <w:lang w:val="sr-Cyrl-CS"/>
        </w:rPr>
        <w:t>дужи рок важења понуде</w:t>
      </w:r>
      <w:r w:rsidRPr="00603C7A">
        <w:rPr>
          <w:rFonts w:ascii="Times New Roman" w:hAnsi="Times New Roman"/>
          <w:iCs/>
          <w:sz w:val="24"/>
          <w:szCs w:val="24"/>
          <w:lang w:val="sr-Cyrl-CS"/>
        </w:rPr>
        <w:t>. У случају истог рока важења понуде, као најповољнија биће изабрана понуда оног понуђача која је прва приспела наручиоцу.</w:t>
      </w:r>
    </w:p>
    <w:p w:rsidR="004F15E1" w:rsidRPr="00CF2840" w:rsidRDefault="004F15E1" w:rsidP="00CF2840">
      <w:pPr>
        <w:jc w:val="both"/>
        <w:rPr>
          <w:rFonts w:ascii="Times New Roman" w:hAnsi="Times New Roman"/>
          <w:b/>
          <w:bCs/>
          <w:sz w:val="24"/>
          <w:szCs w:val="24"/>
          <w:lang w:val="sr-Cyrl-CS"/>
        </w:rPr>
      </w:pPr>
    </w:p>
    <w:p w:rsidR="004F15E1" w:rsidRPr="00CF2840" w:rsidRDefault="004F15E1" w:rsidP="00D1018F">
      <w:pPr>
        <w:spacing w:after="0"/>
        <w:jc w:val="both"/>
        <w:rPr>
          <w:rFonts w:ascii="Times New Roman" w:hAnsi="Times New Roman"/>
          <w:sz w:val="24"/>
          <w:szCs w:val="24"/>
        </w:rPr>
      </w:pPr>
      <w:r w:rsidRPr="00CF2840">
        <w:rPr>
          <w:rFonts w:ascii="Times New Roman" w:hAnsi="Times New Roman"/>
          <w:b/>
          <w:bCs/>
          <w:sz w:val="24"/>
          <w:szCs w:val="24"/>
          <w:lang w:val="sr-Cyrl-CS"/>
        </w:rPr>
        <w:t>17</w:t>
      </w:r>
      <w:r w:rsidRPr="00CF2840">
        <w:rPr>
          <w:rFonts w:ascii="Times New Roman" w:hAnsi="Times New Roman"/>
          <w:b/>
          <w:bCs/>
          <w:sz w:val="24"/>
          <w:szCs w:val="24"/>
        </w:rPr>
        <w:t xml:space="preserve">. ПОШТОВАЊЕ ОБАВЕЗА КОЈЕ ПРОИЗИЛАЗЕ ИЗ ВАЖЕЋИХ ПРОПИСА </w:t>
      </w:r>
    </w:p>
    <w:p w:rsidR="004F15E1" w:rsidRPr="00CF2840" w:rsidRDefault="004F15E1" w:rsidP="00D1018F">
      <w:pPr>
        <w:spacing w:after="0"/>
        <w:ind w:firstLine="708"/>
        <w:jc w:val="both"/>
        <w:rPr>
          <w:rFonts w:ascii="Times New Roman" w:hAnsi="Times New Roman"/>
          <w:sz w:val="24"/>
          <w:szCs w:val="24"/>
        </w:rPr>
      </w:pPr>
      <w:r w:rsidRPr="00CF2840">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w:t>
      </w:r>
      <w:r w:rsidRPr="00CF2840">
        <w:rPr>
          <w:rFonts w:ascii="Times New Roman" w:hAnsi="Times New Roman"/>
          <w:sz w:val="24"/>
          <w:szCs w:val="24"/>
          <w:lang w:val="sr-Cyrl-CS"/>
        </w:rPr>
        <w:t>ој</w:t>
      </w:r>
      <w:r w:rsidRPr="00CF2840">
        <w:rPr>
          <w:rFonts w:ascii="Times New Roman" w:hAnsi="Times New Roman"/>
          <w:sz w:val="24"/>
          <w:szCs w:val="24"/>
        </w:rPr>
        <w:t xml:space="preserve"> документациј</w:t>
      </w:r>
      <w:r w:rsidRPr="00CF2840">
        <w:rPr>
          <w:rFonts w:ascii="Times New Roman" w:hAnsi="Times New Roman"/>
          <w:sz w:val="24"/>
          <w:szCs w:val="24"/>
          <w:lang w:val="sr-Cyrl-CS"/>
        </w:rPr>
        <w:t>и</w:t>
      </w:r>
      <w:r w:rsidRPr="00CF2840">
        <w:rPr>
          <w:rFonts w:ascii="Times New Roman" w:hAnsi="Times New Roman"/>
          <w:sz w:val="24"/>
          <w:szCs w:val="24"/>
        </w:rPr>
        <w:t>)</w:t>
      </w:r>
      <w:r w:rsidRPr="00CF2840">
        <w:rPr>
          <w:rFonts w:ascii="Times New Roman" w:hAnsi="Times New Roman"/>
          <w:sz w:val="24"/>
          <w:szCs w:val="24"/>
          <w:lang w:val="sr-Cyrl-CS"/>
        </w:rPr>
        <w:t>.</w:t>
      </w:r>
    </w:p>
    <w:p w:rsidR="004F15E1" w:rsidRPr="00CF2840" w:rsidRDefault="004F15E1" w:rsidP="00CF2840">
      <w:pPr>
        <w:jc w:val="both"/>
        <w:rPr>
          <w:rFonts w:ascii="Times New Roman" w:hAnsi="Times New Roman"/>
          <w:b/>
          <w:sz w:val="24"/>
          <w:szCs w:val="24"/>
          <w:lang w:val="sr-Cyrl-CS"/>
        </w:rPr>
      </w:pPr>
      <w:r w:rsidRPr="00CF2840">
        <w:rPr>
          <w:rFonts w:ascii="Times New Roman" w:hAnsi="Times New Roman"/>
          <w:sz w:val="24"/>
          <w:szCs w:val="24"/>
        </w:rPr>
        <w:t xml:space="preserve"> </w:t>
      </w:r>
    </w:p>
    <w:p w:rsidR="004F15E1" w:rsidRPr="00CF2840" w:rsidRDefault="004F15E1" w:rsidP="00CF2840">
      <w:pPr>
        <w:jc w:val="both"/>
        <w:rPr>
          <w:rFonts w:ascii="Times New Roman" w:hAnsi="Times New Roman"/>
          <w:bCs/>
          <w:iCs/>
          <w:sz w:val="24"/>
          <w:szCs w:val="24"/>
        </w:rPr>
      </w:pPr>
      <w:r w:rsidRPr="00CF2840">
        <w:rPr>
          <w:rFonts w:ascii="Times New Roman" w:hAnsi="Times New Roman"/>
          <w:b/>
          <w:sz w:val="24"/>
          <w:szCs w:val="24"/>
          <w:lang w:val="sr-Cyrl-CS"/>
        </w:rPr>
        <w:lastRenderedPageBreak/>
        <w:t>18.</w:t>
      </w:r>
      <w:r w:rsidRPr="00CF2840">
        <w:rPr>
          <w:rFonts w:ascii="Times New Roman" w:hAnsi="Times New Roman"/>
          <w:b/>
          <w:sz w:val="24"/>
          <w:szCs w:val="24"/>
        </w:rPr>
        <w:t xml:space="preserve"> КОРИШЋЕЊЕ ПАТЕНТА И ОДГОВОРНОСТ ЗА ПОВРЕДУ ЗАШТИЋЕНИХ ПРАВА ИНТЕЛЕКТУАЛНЕ СВОЈИНЕ ТРЕЋИХ ЛИЦА</w:t>
      </w:r>
    </w:p>
    <w:p w:rsidR="004F15E1" w:rsidRPr="00CF2840" w:rsidRDefault="004F15E1" w:rsidP="00D1018F">
      <w:pPr>
        <w:spacing w:after="0"/>
        <w:ind w:firstLine="708"/>
        <w:jc w:val="both"/>
        <w:rPr>
          <w:rFonts w:ascii="Times New Roman" w:hAnsi="Times New Roman"/>
          <w:b/>
          <w:sz w:val="24"/>
          <w:szCs w:val="24"/>
        </w:rPr>
      </w:pPr>
      <w:r w:rsidRPr="00CF2840">
        <w:rPr>
          <w:rFonts w:ascii="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4F15E1" w:rsidRPr="00CF2840" w:rsidRDefault="004F15E1" w:rsidP="00CF2840">
      <w:pPr>
        <w:jc w:val="both"/>
        <w:rPr>
          <w:rFonts w:ascii="Times New Roman" w:hAnsi="Times New Roman"/>
          <w:b/>
          <w:sz w:val="24"/>
          <w:szCs w:val="24"/>
        </w:rPr>
      </w:pP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b/>
          <w:bCs/>
          <w:sz w:val="24"/>
          <w:szCs w:val="24"/>
          <w:lang w:val="sr-Cyrl-CS"/>
        </w:rPr>
        <w:t>19</w:t>
      </w:r>
      <w:r w:rsidRPr="00CF2840">
        <w:rPr>
          <w:rFonts w:ascii="Times New Roman" w:hAnsi="Times New Roman"/>
          <w:b/>
          <w:bCs/>
          <w:sz w:val="24"/>
          <w:szCs w:val="24"/>
        </w:rPr>
        <w:t xml:space="preserve">. НАЧИН И РОК ЗА ПОДНОШЕЊЕ ЗАХТЕВА ЗА ЗАШТИТУ ПРАВА ПОНУЂАЧА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lang w:val="sr-Cyrl-CS"/>
        </w:rPr>
        <w:tab/>
      </w:r>
      <w:r w:rsidRPr="00CF2840">
        <w:rPr>
          <w:rFonts w:ascii="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w:t>
      </w:r>
      <w:r w:rsidRPr="00CF2840">
        <w:rPr>
          <w:rFonts w:ascii="Times New Roman" w:hAnsi="Times New Roman"/>
          <w:sz w:val="24"/>
          <w:szCs w:val="24"/>
          <w:lang w:val="sr-Cyrl-CS"/>
        </w:rPr>
        <w:t>е</w:t>
      </w:r>
      <w:r w:rsidRPr="00CF2840">
        <w:rPr>
          <w:rFonts w:ascii="Times New Roman" w:hAnsi="Times New Roman"/>
          <w:sz w:val="24"/>
          <w:szCs w:val="24"/>
        </w:rPr>
        <w:t xml:space="preserve">.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Times New Roman" w:hAnsi="Times New Roman"/>
          <w:bCs/>
          <w:sz w:val="24"/>
          <w:szCs w:val="24"/>
        </w:rPr>
        <w:t xml:space="preserve"> </w:t>
      </w:r>
      <w:r w:rsidRPr="00CF2840">
        <w:rPr>
          <w:rFonts w:ascii="Times New Roman" w:hAnsi="Times New Roman"/>
          <w:bCs/>
          <w:sz w:val="24"/>
          <w:szCs w:val="24"/>
        </w:rPr>
        <w:t>Захтев за заштиту права се доставља непосредно, електронском поштом</w:t>
      </w:r>
      <w:r w:rsidRPr="00CF2840">
        <w:rPr>
          <w:rFonts w:ascii="Times New Roman" w:hAnsi="Times New Roman"/>
          <w:sz w:val="24"/>
          <w:szCs w:val="24"/>
          <w:lang w:val="sr-Cyrl-CS"/>
        </w:rPr>
        <w:t xml:space="preserve"> на </w:t>
      </w:r>
      <w:r w:rsidRPr="00CF2840">
        <w:rPr>
          <w:rFonts w:ascii="Times New Roman" w:hAnsi="Times New Roman"/>
          <w:iCs/>
          <w:sz w:val="24"/>
          <w:szCs w:val="24"/>
        </w:rPr>
        <w:t>e</w:t>
      </w:r>
      <w:r w:rsidRPr="00CF2840">
        <w:rPr>
          <w:rFonts w:ascii="Times New Roman" w:hAnsi="Times New Roman"/>
          <w:iCs/>
          <w:sz w:val="24"/>
          <w:szCs w:val="24"/>
          <w:lang w:val="ru-RU"/>
        </w:rPr>
        <w:t>-</w:t>
      </w:r>
      <w:r w:rsidRPr="00CF2840">
        <w:rPr>
          <w:rFonts w:ascii="Times New Roman" w:hAnsi="Times New Roman"/>
          <w:iCs/>
          <w:sz w:val="24"/>
          <w:szCs w:val="24"/>
        </w:rPr>
        <w:t>mail</w:t>
      </w:r>
      <w:r w:rsidRPr="00CF2840">
        <w:rPr>
          <w:rFonts w:ascii="Times New Roman" w:hAnsi="Times New Roman"/>
          <w:iCs/>
          <w:sz w:val="24"/>
          <w:szCs w:val="24"/>
          <w:lang w:val="ru-RU"/>
        </w:rPr>
        <w:t xml:space="preserve"> или</w:t>
      </w:r>
      <w:r w:rsidRPr="00CF2840">
        <w:rPr>
          <w:rFonts w:ascii="Times New Roman" w:hAnsi="Times New Roman"/>
          <w:bCs/>
          <w:sz w:val="24"/>
          <w:szCs w:val="24"/>
        </w:rPr>
        <w:t xml:space="preserve"> факс</w:t>
      </w:r>
      <w:r w:rsidRPr="00CF2840">
        <w:rPr>
          <w:rFonts w:ascii="Times New Roman" w:hAnsi="Times New Roman"/>
          <w:bCs/>
          <w:sz w:val="24"/>
          <w:szCs w:val="24"/>
          <w:lang w:val="sr-Cyrl-CS"/>
        </w:rPr>
        <w:t xml:space="preserve"> наручиоца или</w:t>
      </w:r>
      <w:r w:rsidRPr="00CF2840">
        <w:rPr>
          <w:rFonts w:ascii="Times New Roman" w:hAnsi="Times New Roman"/>
          <w:bCs/>
          <w:sz w:val="24"/>
          <w:szCs w:val="24"/>
        </w:rPr>
        <w:t xml:space="preserve"> препорученом пошиљком са повратницом.</w:t>
      </w:r>
      <w:r w:rsidRPr="00CF2840">
        <w:rPr>
          <w:rFonts w:ascii="Times New Roman" w:hAnsi="Times New Roman"/>
          <w:bCs/>
          <w:sz w:val="24"/>
          <w:szCs w:val="24"/>
          <w:lang w:val="sr-Cyrl-CS"/>
        </w:rPr>
        <w:t xml:space="preserve"> </w:t>
      </w:r>
      <w:r w:rsidRPr="00CF2840">
        <w:rPr>
          <w:rFonts w:ascii="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F2840">
        <w:rPr>
          <w:rFonts w:ascii="Times New Roman" w:hAnsi="Times New Roman"/>
          <w:sz w:val="24"/>
          <w:szCs w:val="24"/>
          <w:lang w:val="sr-Cyrl-CS"/>
        </w:rPr>
        <w:t xml:space="preserve"> </w:t>
      </w:r>
      <w:r w:rsidRPr="00CF2840">
        <w:rPr>
          <w:rFonts w:ascii="Times New Roman" w:hAnsi="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a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Pr>
          <w:rFonts w:ascii="Times New Roman" w:hAnsi="Times New Roman"/>
          <w:sz w:val="24"/>
          <w:szCs w:val="24"/>
          <w:lang w:val="sr-Cyrl-CS"/>
        </w:rPr>
        <w:t>објављивања одлуке на Порталу јавних набавки и интернет страници наручиоца</w:t>
      </w:r>
      <w:r w:rsidRPr="00CF2840">
        <w:rPr>
          <w:rFonts w:ascii="Times New Roman" w:hAnsi="Times New Roman"/>
          <w:sz w:val="24"/>
          <w:szCs w:val="24"/>
        </w:rPr>
        <w:t xml:space="preserve">.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sz w:val="24"/>
          <w:szCs w:val="24"/>
        </w:rPr>
        <w:tab/>
        <w:t>Ако је у истом поступку јавне набавке поново поднет захтев за заштиту права од стр</w:t>
      </w:r>
      <w:r w:rsidRPr="00CF2840">
        <w:rPr>
          <w:rFonts w:ascii="Times New Roman" w:hAnsi="Times New Roman"/>
          <w:sz w:val="24"/>
          <w:szCs w:val="24"/>
          <w:lang w:val="sr-Cyrl-CS"/>
        </w:rPr>
        <w:t>а</w:t>
      </w:r>
      <w:r w:rsidRPr="00CF2840">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lang w:val="sr-Cyrl-CS"/>
        </w:rPr>
        <w:t xml:space="preserve">                                                                       </w:t>
      </w:r>
    </w:p>
    <w:p w:rsidR="004F15E1" w:rsidRPr="00603C7A" w:rsidRDefault="004F15E1" w:rsidP="00CF2840">
      <w:pPr>
        <w:jc w:val="both"/>
        <w:rPr>
          <w:rFonts w:ascii="Times New Roman" w:hAnsi="Times New Roman"/>
          <w:bCs/>
          <w:sz w:val="24"/>
          <w:szCs w:val="24"/>
        </w:rPr>
      </w:pPr>
      <w:r w:rsidRPr="00CF2840">
        <w:rPr>
          <w:rFonts w:ascii="Times New Roman" w:hAnsi="Times New Roman"/>
          <w:sz w:val="24"/>
          <w:szCs w:val="24"/>
        </w:rPr>
        <w:tab/>
      </w:r>
      <w:r w:rsidRPr="00603C7A">
        <w:rPr>
          <w:rFonts w:ascii="Times New Roman" w:hAnsi="Times New Roman"/>
          <w:sz w:val="24"/>
          <w:szCs w:val="24"/>
        </w:rPr>
        <w:t xml:space="preserve">Подносилац захтева је дужан да на рачун буџета Републике Србије уплати таксу од </w:t>
      </w:r>
      <w:r w:rsidRPr="00603C7A">
        <w:rPr>
          <w:rFonts w:ascii="Times New Roman" w:hAnsi="Times New Roman"/>
          <w:sz w:val="24"/>
          <w:szCs w:val="24"/>
          <w:lang w:val="sr-Cyrl-CS"/>
        </w:rPr>
        <w:t>6</w:t>
      </w:r>
      <w:r w:rsidRPr="00603C7A">
        <w:rPr>
          <w:rFonts w:ascii="Times New Roman" w:hAnsi="Times New Roman"/>
          <w:sz w:val="24"/>
          <w:szCs w:val="24"/>
        </w:rPr>
        <w:t>0.000,00 динара (</w:t>
      </w:r>
      <w:r w:rsidRPr="00603C7A">
        <w:rPr>
          <w:rFonts w:ascii="Times New Roman" w:hAnsi="Times New Roman"/>
          <w:b/>
          <w:sz w:val="24"/>
          <w:szCs w:val="24"/>
        </w:rPr>
        <w:t>број жиро рачуна</w:t>
      </w:r>
      <w:r w:rsidRPr="00603C7A">
        <w:rPr>
          <w:rFonts w:ascii="Times New Roman" w:hAnsi="Times New Roman"/>
          <w:sz w:val="24"/>
          <w:szCs w:val="24"/>
        </w:rPr>
        <w:t>: 840-30678845-06</w:t>
      </w:r>
      <w:r w:rsidRPr="00603C7A">
        <w:rPr>
          <w:rFonts w:ascii="Times New Roman" w:hAnsi="Times New Roman"/>
          <w:b/>
          <w:sz w:val="24"/>
          <w:szCs w:val="24"/>
          <w:lang w:val="sr-Cyrl-CS"/>
        </w:rPr>
        <w:t xml:space="preserve">; </w:t>
      </w:r>
      <w:r w:rsidRPr="00603C7A">
        <w:rPr>
          <w:rFonts w:ascii="Times New Roman" w:hAnsi="Times New Roman"/>
          <w:b/>
          <w:sz w:val="24"/>
          <w:szCs w:val="24"/>
        </w:rPr>
        <w:t xml:space="preserve"> позив на број</w:t>
      </w:r>
      <w:r w:rsidRPr="00603C7A">
        <w:rPr>
          <w:rFonts w:ascii="Times New Roman" w:hAnsi="Times New Roman"/>
          <w:sz w:val="24"/>
          <w:szCs w:val="24"/>
        </w:rPr>
        <w:t>: подаци о броју или ознаци јавне набавке поводом које се подноси захтев за заштиту права</w:t>
      </w:r>
      <w:r w:rsidRPr="00603C7A">
        <w:rPr>
          <w:rFonts w:ascii="Times New Roman" w:hAnsi="Times New Roman"/>
          <w:sz w:val="24"/>
          <w:szCs w:val="24"/>
          <w:lang w:val="sr-Cyrl-CS"/>
        </w:rPr>
        <w:t xml:space="preserve">, </w:t>
      </w:r>
      <w:r w:rsidRPr="00603C7A">
        <w:rPr>
          <w:rFonts w:ascii="Times New Roman" w:hAnsi="Times New Roman"/>
          <w:b/>
          <w:sz w:val="24"/>
          <w:szCs w:val="24"/>
          <w:lang w:val="sr-Cyrl-CS"/>
        </w:rPr>
        <w:t>шифра плаћања</w:t>
      </w:r>
      <w:r w:rsidRPr="00603C7A">
        <w:rPr>
          <w:rFonts w:ascii="Times New Roman" w:hAnsi="Times New Roman"/>
          <w:sz w:val="24"/>
          <w:szCs w:val="24"/>
          <w:lang w:val="sr-Cyrl-CS"/>
        </w:rPr>
        <w:t>: 153 или 253;</w:t>
      </w:r>
      <w:r w:rsidRPr="00603C7A">
        <w:rPr>
          <w:rFonts w:ascii="Times New Roman" w:hAnsi="Times New Roman"/>
          <w:sz w:val="24"/>
          <w:szCs w:val="24"/>
        </w:rPr>
        <w:t xml:space="preserve"> </w:t>
      </w:r>
      <w:r w:rsidRPr="00603C7A">
        <w:rPr>
          <w:rFonts w:ascii="Times New Roman" w:hAnsi="Times New Roman"/>
          <w:b/>
          <w:sz w:val="24"/>
          <w:szCs w:val="24"/>
        </w:rPr>
        <w:t>сврха:</w:t>
      </w:r>
      <w:r w:rsidRPr="00603C7A">
        <w:rPr>
          <w:rFonts w:ascii="Times New Roman" w:hAnsi="Times New Roman"/>
          <w:sz w:val="24"/>
          <w:szCs w:val="24"/>
        </w:rPr>
        <w:t xml:space="preserve"> ЗЗП</w:t>
      </w:r>
      <w:r w:rsidRPr="00603C7A">
        <w:rPr>
          <w:rFonts w:ascii="Times New Roman" w:hAnsi="Times New Roman"/>
          <w:sz w:val="24"/>
          <w:szCs w:val="24"/>
          <w:lang w:val="sr-Cyrl-CS"/>
        </w:rPr>
        <w:t>,</w:t>
      </w:r>
      <w:r w:rsidRPr="00603C7A">
        <w:rPr>
          <w:rFonts w:ascii="Times New Roman" w:hAnsi="Times New Roman"/>
          <w:sz w:val="24"/>
          <w:szCs w:val="24"/>
        </w:rPr>
        <w:t xml:space="preserve"> назив наручиоца</w:t>
      </w:r>
      <w:r w:rsidRPr="00603C7A">
        <w:rPr>
          <w:rFonts w:ascii="Times New Roman" w:hAnsi="Times New Roman"/>
          <w:sz w:val="24"/>
          <w:szCs w:val="24"/>
          <w:lang w:val="sr-Cyrl-CS"/>
        </w:rPr>
        <w:t>,</w:t>
      </w:r>
      <w:r w:rsidRPr="00603C7A">
        <w:rPr>
          <w:rFonts w:ascii="Times New Roman" w:hAnsi="Times New Roman"/>
          <w:sz w:val="24"/>
          <w:szCs w:val="24"/>
        </w:rPr>
        <w:t xml:space="preserve"> број или ознака јавне набавке поводом које се подноси захтев за заштиту права</w:t>
      </w:r>
      <w:r w:rsidRPr="00603C7A">
        <w:rPr>
          <w:rFonts w:ascii="Times New Roman" w:hAnsi="Times New Roman"/>
          <w:sz w:val="24"/>
          <w:szCs w:val="24"/>
          <w:lang w:val="sr-Cyrl-CS"/>
        </w:rPr>
        <w:t>;</w:t>
      </w:r>
      <w:r w:rsidRPr="00603C7A">
        <w:rPr>
          <w:rFonts w:ascii="Times New Roman" w:hAnsi="Times New Roman"/>
          <w:sz w:val="24"/>
          <w:szCs w:val="24"/>
        </w:rPr>
        <w:t xml:space="preserve"> </w:t>
      </w:r>
      <w:r w:rsidRPr="00603C7A">
        <w:rPr>
          <w:rFonts w:ascii="Times New Roman" w:hAnsi="Times New Roman"/>
          <w:b/>
          <w:sz w:val="24"/>
          <w:szCs w:val="24"/>
          <w:lang w:val="sr-Cyrl-CS"/>
        </w:rPr>
        <w:t>прималац</w:t>
      </w:r>
      <w:r w:rsidRPr="00603C7A">
        <w:rPr>
          <w:rFonts w:ascii="Times New Roman" w:hAnsi="Times New Roman"/>
          <w:sz w:val="24"/>
          <w:szCs w:val="24"/>
        </w:rPr>
        <w:t xml:space="preserve">: Буџет Републике Србије). </w:t>
      </w:r>
    </w:p>
    <w:p w:rsidR="004F15E1" w:rsidRPr="00603C7A" w:rsidRDefault="004F15E1" w:rsidP="00CF2840">
      <w:pPr>
        <w:jc w:val="both"/>
        <w:rPr>
          <w:rFonts w:ascii="Times New Roman" w:hAnsi="Times New Roman"/>
          <w:sz w:val="24"/>
          <w:szCs w:val="24"/>
          <w:lang w:val="sr-Cyrl-CS"/>
        </w:rPr>
      </w:pPr>
      <w:r w:rsidRPr="00603C7A">
        <w:rPr>
          <w:rFonts w:ascii="Times New Roman" w:hAnsi="Times New Roman"/>
          <w:bCs/>
          <w:sz w:val="24"/>
          <w:szCs w:val="24"/>
        </w:rPr>
        <w:lastRenderedPageBreak/>
        <w:tab/>
        <w:t>Поступак заштите права понуђача регулисан је одредбама чл. 138. - 167. Закона.</w:t>
      </w:r>
    </w:p>
    <w:p w:rsidR="004F15E1" w:rsidRPr="00CF2840" w:rsidRDefault="004F15E1" w:rsidP="00CF2840">
      <w:pPr>
        <w:jc w:val="both"/>
        <w:rPr>
          <w:rFonts w:ascii="Times New Roman" w:hAnsi="Times New Roman"/>
          <w:sz w:val="24"/>
          <w:szCs w:val="24"/>
          <w:lang w:val="sr-Cyrl-CS"/>
        </w:rPr>
      </w:pPr>
    </w:p>
    <w:p w:rsidR="004F15E1" w:rsidRPr="00CF2840" w:rsidRDefault="004F15E1" w:rsidP="00CF2840">
      <w:pPr>
        <w:jc w:val="both"/>
        <w:rPr>
          <w:rFonts w:ascii="Times New Roman" w:hAnsi="Times New Roman"/>
          <w:sz w:val="24"/>
          <w:szCs w:val="24"/>
        </w:rPr>
      </w:pPr>
      <w:r w:rsidRPr="00CF2840">
        <w:rPr>
          <w:rFonts w:ascii="Times New Roman" w:hAnsi="Times New Roman"/>
          <w:b/>
          <w:sz w:val="24"/>
          <w:szCs w:val="24"/>
        </w:rPr>
        <w:t>2</w:t>
      </w:r>
      <w:r w:rsidRPr="00CF2840">
        <w:rPr>
          <w:rFonts w:ascii="Times New Roman" w:hAnsi="Times New Roman"/>
          <w:b/>
          <w:sz w:val="24"/>
          <w:szCs w:val="24"/>
          <w:lang w:val="sr-Cyrl-CS"/>
        </w:rPr>
        <w:t>0</w:t>
      </w:r>
      <w:r w:rsidRPr="00CF2840">
        <w:rPr>
          <w:rFonts w:ascii="Times New Roman" w:hAnsi="Times New Roman"/>
          <w:b/>
          <w:sz w:val="24"/>
          <w:szCs w:val="24"/>
        </w:rPr>
        <w:t>. РОК У КОЈЕМ ЋЕ УГОВОР БИТИ ЗАКЉУЧЕН</w:t>
      </w:r>
    </w:p>
    <w:p w:rsidR="004F15E1" w:rsidRPr="00CF2840" w:rsidRDefault="004F15E1" w:rsidP="00CF2840">
      <w:pPr>
        <w:ind w:firstLine="708"/>
        <w:jc w:val="both"/>
        <w:rPr>
          <w:rFonts w:ascii="Times New Roman" w:hAnsi="Times New Roman"/>
          <w:sz w:val="24"/>
          <w:szCs w:val="24"/>
        </w:rPr>
      </w:pPr>
      <w:r w:rsidRPr="00CF2840">
        <w:rPr>
          <w:rFonts w:ascii="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CF2840">
        <w:rPr>
          <w:rFonts w:ascii="Times New Roman" w:hAnsi="Times New Roman"/>
          <w:sz w:val="24"/>
          <w:szCs w:val="24"/>
          <w:lang w:val="sr-Cyrl-CS"/>
        </w:rPr>
        <w:t>е</w:t>
      </w:r>
      <w:r w:rsidRPr="00CF2840">
        <w:rPr>
          <w:rFonts w:ascii="Times New Roman" w:hAnsi="Times New Roman"/>
          <w:sz w:val="24"/>
          <w:szCs w:val="24"/>
        </w:rPr>
        <w:t xml:space="preserve">ва за заштиту права из члана 149. Закона. </w:t>
      </w:r>
    </w:p>
    <w:p w:rsidR="004F15E1" w:rsidRPr="00CF2840" w:rsidRDefault="004F15E1" w:rsidP="00CF2840">
      <w:pPr>
        <w:ind w:firstLine="708"/>
        <w:jc w:val="both"/>
        <w:rPr>
          <w:rFonts w:ascii="Times New Roman" w:hAnsi="Times New Roman"/>
          <w:sz w:val="24"/>
          <w:szCs w:val="24"/>
          <w:lang w:val="sr-Cyrl-CS"/>
        </w:rPr>
      </w:pPr>
      <w:r w:rsidRPr="00CF2840">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4F15E1" w:rsidRDefault="004F15E1" w:rsidP="00CF2840">
      <w:pPr>
        <w:ind w:firstLine="708"/>
        <w:jc w:val="both"/>
        <w:rPr>
          <w:rFonts w:ascii="Times New Roman" w:hAnsi="Times New Roman"/>
          <w:sz w:val="24"/>
          <w:szCs w:val="24"/>
          <w:lang w:val="sr-Cyrl-CS"/>
        </w:rPr>
      </w:pPr>
    </w:p>
    <w:p w:rsidR="00D43869" w:rsidRDefault="00D43869" w:rsidP="00CF2840">
      <w:pPr>
        <w:ind w:firstLine="708"/>
        <w:jc w:val="both"/>
        <w:rPr>
          <w:rFonts w:ascii="Times New Roman" w:hAnsi="Times New Roman"/>
          <w:sz w:val="24"/>
          <w:szCs w:val="24"/>
          <w:lang w:val="sr-Cyrl-CS"/>
        </w:rPr>
      </w:pPr>
    </w:p>
    <w:p w:rsidR="00D43869" w:rsidRDefault="00D43869" w:rsidP="00CF2840">
      <w:pPr>
        <w:ind w:firstLine="708"/>
        <w:jc w:val="both"/>
        <w:rPr>
          <w:rFonts w:ascii="Times New Roman" w:hAnsi="Times New Roman"/>
          <w:sz w:val="24"/>
          <w:szCs w:val="24"/>
          <w:lang w:val="sr-Cyrl-CS"/>
        </w:rPr>
      </w:pPr>
    </w:p>
    <w:p w:rsidR="00D43869" w:rsidRPr="00CF2840" w:rsidRDefault="00D43869" w:rsidP="00CF2840">
      <w:pPr>
        <w:ind w:firstLine="708"/>
        <w:jc w:val="both"/>
        <w:rPr>
          <w:rFonts w:ascii="Times New Roman" w:hAnsi="Times New Roman"/>
          <w:sz w:val="24"/>
          <w:szCs w:val="24"/>
          <w:lang w:val="sr-Cyrl-CS"/>
        </w:rPr>
      </w:pPr>
    </w:p>
    <w:p w:rsidR="004F15E1" w:rsidRPr="00CF2840" w:rsidRDefault="004F15E1" w:rsidP="00CF2840">
      <w:pPr>
        <w:ind w:firstLine="708"/>
        <w:jc w:val="both"/>
        <w:rPr>
          <w:rFonts w:ascii="Times New Roman" w:hAnsi="Times New Roman"/>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lastRenderedPageBreak/>
        <w:t>VI  ОБРАЗАЦ ПОНУДЕ</w:t>
      </w:r>
    </w:p>
    <w:p w:rsidR="004F15E1" w:rsidRPr="00CF2840" w:rsidRDefault="004F15E1" w:rsidP="00CF2840">
      <w:pPr>
        <w:shd w:val="clear" w:color="auto" w:fill="C6D9F1"/>
        <w:jc w:val="center"/>
        <w:rPr>
          <w:rFonts w:ascii="Times New Roman" w:hAnsi="Times New Roman"/>
          <w:b/>
          <w:bCs/>
          <w:i/>
          <w:iCs/>
          <w:sz w:val="24"/>
          <w:szCs w:val="24"/>
        </w:rPr>
      </w:pPr>
    </w:p>
    <w:p w:rsidR="004F15E1" w:rsidRPr="00CF2840" w:rsidRDefault="004F15E1" w:rsidP="00CF2840">
      <w:pPr>
        <w:rPr>
          <w:rFonts w:ascii="Times New Roman" w:hAnsi="Times New Roman"/>
          <w:b/>
          <w:bCs/>
          <w:i/>
          <w:iCs/>
          <w:sz w:val="24"/>
          <w:szCs w:val="24"/>
          <w:u w:val="single"/>
          <w:lang w:val="sr-Cyrl-CS"/>
        </w:rPr>
      </w:pPr>
    </w:p>
    <w:p w:rsidR="004F15E1" w:rsidRPr="00CF2840" w:rsidRDefault="004F15E1" w:rsidP="00CF2840">
      <w:pPr>
        <w:jc w:val="both"/>
        <w:rPr>
          <w:rFonts w:ascii="Times New Roman" w:hAnsi="Times New Roman"/>
          <w:i/>
          <w:iCs/>
          <w:sz w:val="24"/>
          <w:szCs w:val="24"/>
        </w:rPr>
      </w:pPr>
      <w:r w:rsidRPr="00CF2840">
        <w:rPr>
          <w:rFonts w:ascii="Times New Roman" w:hAnsi="Times New Roman"/>
          <w:iCs/>
          <w:sz w:val="24"/>
          <w:szCs w:val="24"/>
        </w:rPr>
        <w:t xml:space="preserve">Понуда бр ________________ од __________________ за јавну набавку </w:t>
      </w:r>
      <w:r w:rsidRPr="00CF2840">
        <w:rPr>
          <w:rFonts w:ascii="Times New Roman" w:hAnsi="Times New Roman"/>
          <w:iCs/>
          <w:sz w:val="24"/>
          <w:szCs w:val="24"/>
          <w:lang w:val="sr-Cyrl-CS"/>
        </w:rPr>
        <w:t>услуге</w:t>
      </w:r>
      <w:r w:rsidRPr="00CF2840">
        <w:rPr>
          <w:rFonts w:ascii="Times New Roman" w:hAnsi="Times New Roman"/>
          <w:iCs/>
          <w:sz w:val="24"/>
          <w:szCs w:val="24"/>
        </w:rPr>
        <w:t xml:space="preserve"> </w:t>
      </w:r>
      <w:r w:rsidRPr="00CF2840">
        <w:rPr>
          <w:rFonts w:ascii="Times New Roman" w:hAnsi="Times New Roman"/>
          <w:i/>
          <w:iCs/>
          <w:sz w:val="24"/>
          <w:szCs w:val="24"/>
        </w:rPr>
        <w:t xml:space="preserve">– </w:t>
      </w:r>
      <w:r w:rsidRPr="00CF2840">
        <w:rPr>
          <w:rFonts w:ascii="Times New Roman" w:hAnsi="Times New Roman"/>
          <w:i/>
          <w:iCs/>
          <w:sz w:val="24"/>
          <w:szCs w:val="24"/>
          <w:lang w:val="sr-Cyrl-CS"/>
        </w:rPr>
        <w:t>превоз</w:t>
      </w:r>
      <w:r w:rsidR="00D35123">
        <w:rPr>
          <w:rFonts w:ascii="Times New Roman" w:hAnsi="Times New Roman"/>
          <w:i/>
          <w:iCs/>
          <w:sz w:val="24"/>
          <w:szCs w:val="24"/>
          <w:lang w:val="sr-Cyrl-CS"/>
        </w:rPr>
        <w:t xml:space="preserve">ученика </w:t>
      </w:r>
      <w:r w:rsidRPr="00CF2840">
        <w:rPr>
          <w:rFonts w:ascii="Times New Roman" w:hAnsi="Times New Roman"/>
          <w:i/>
          <w:iCs/>
          <w:sz w:val="24"/>
          <w:szCs w:val="24"/>
          <w:lang w:val="sr-Cyrl-CS"/>
        </w:rPr>
        <w:t xml:space="preserve"> </w:t>
      </w:r>
      <w:r w:rsidR="00D35123" w:rsidRPr="00CF2840">
        <w:rPr>
          <w:rFonts w:ascii="Times New Roman" w:hAnsi="Times New Roman"/>
          <w:bCs/>
          <w:sz w:val="24"/>
          <w:szCs w:val="24"/>
          <w:lang w:val="sr-Cyrl-CS"/>
        </w:rPr>
        <w:t>ОШ „</w:t>
      </w:r>
      <w:r w:rsidR="00D35123">
        <w:rPr>
          <w:rFonts w:ascii="Times New Roman" w:hAnsi="Times New Roman"/>
          <w:bCs/>
          <w:sz w:val="24"/>
          <w:szCs w:val="24"/>
          <w:lang w:val="sr-Cyrl-CS"/>
        </w:rPr>
        <w:t>13.октобар</w:t>
      </w:r>
      <w:r w:rsidR="00D35123" w:rsidRPr="00CF2840">
        <w:rPr>
          <w:rFonts w:ascii="Times New Roman" w:hAnsi="Times New Roman"/>
          <w:bCs/>
          <w:sz w:val="24"/>
          <w:szCs w:val="24"/>
          <w:lang w:val="sr-Cyrl-CS"/>
        </w:rPr>
        <w:t>“ Ћуприја</w:t>
      </w:r>
      <w:r w:rsidR="00D35123">
        <w:rPr>
          <w:rFonts w:ascii="Times New Roman" w:hAnsi="Times New Roman"/>
          <w:b/>
          <w:bCs/>
          <w:sz w:val="24"/>
          <w:szCs w:val="24"/>
          <w:lang w:val="sr-Cyrl-CS"/>
        </w:rPr>
        <w:t xml:space="preserve"> у периоду од 01.12.2018 до краја школске 2018/2019. године </w:t>
      </w:r>
      <w:r w:rsidR="00D35123" w:rsidRPr="00CF2840">
        <w:rPr>
          <w:rFonts w:ascii="Times New Roman" w:hAnsi="Times New Roman"/>
          <w:b/>
          <w:bCs/>
          <w:sz w:val="24"/>
          <w:szCs w:val="24"/>
        </w:rPr>
        <w:t>ЈН бр</w:t>
      </w:r>
      <w:r w:rsidR="00D35123" w:rsidRPr="00CF2840">
        <w:rPr>
          <w:rFonts w:ascii="Times New Roman" w:hAnsi="Times New Roman"/>
          <w:b/>
          <w:bCs/>
          <w:sz w:val="24"/>
          <w:szCs w:val="24"/>
          <w:lang w:val="sr-Cyrl-CS"/>
        </w:rPr>
        <w:t xml:space="preserve">. </w:t>
      </w:r>
      <w:r w:rsidR="00D35123">
        <w:rPr>
          <w:rFonts w:ascii="Times New Roman" w:hAnsi="Times New Roman"/>
          <w:b/>
          <w:bCs/>
          <w:sz w:val="24"/>
          <w:szCs w:val="24"/>
          <w:lang w:val="sr-Cyrl-CS"/>
        </w:rPr>
        <w:t>4</w:t>
      </w:r>
      <w:r w:rsidR="00D35123" w:rsidRPr="00CF2840">
        <w:rPr>
          <w:rFonts w:ascii="Times New Roman" w:hAnsi="Times New Roman"/>
          <w:b/>
          <w:bCs/>
          <w:sz w:val="24"/>
          <w:szCs w:val="24"/>
          <w:lang w:val="sr-Cyrl-CS"/>
        </w:rPr>
        <w:t>/</w:t>
      </w:r>
      <w:r w:rsidR="00D35123" w:rsidRPr="00CF2840">
        <w:rPr>
          <w:rFonts w:ascii="Times New Roman" w:hAnsi="Times New Roman"/>
          <w:b/>
          <w:bCs/>
          <w:sz w:val="24"/>
          <w:szCs w:val="24"/>
        </w:rPr>
        <w:t>201</w:t>
      </w:r>
      <w:r w:rsidR="00D35123" w:rsidRPr="00CF2840">
        <w:rPr>
          <w:rFonts w:ascii="Times New Roman" w:hAnsi="Times New Roman"/>
          <w:b/>
          <w:bCs/>
          <w:sz w:val="24"/>
          <w:szCs w:val="24"/>
          <w:lang w:val="sr-Cyrl-CS"/>
        </w:rPr>
        <w:t>8</w:t>
      </w:r>
      <w:r w:rsidRPr="00CF2840">
        <w:rPr>
          <w:rFonts w:ascii="Times New Roman" w:hAnsi="Times New Roman"/>
          <w:b/>
          <w:bCs/>
          <w:i/>
          <w:iCs/>
          <w:sz w:val="24"/>
          <w:szCs w:val="24"/>
        </w:rPr>
        <w:t>,</w:t>
      </w:r>
      <w:r w:rsidRPr="00CF2840">
        <w:rPr>
          <w:rFonts w:ascii="Times New Roman" w:hAnsi="Times New Roman"/>
          <w:b/>
          <w:bCs/>
          <w:iCs/>
          <w:sz w:val="24"/>
          <w:szCs w:val="24"/>
        </w:rPr>
        <w:t xml:space="preserve"> </w:t>
      </w:r>
    </w:p>
    <w:p w:rsidR="004F15E1" w:rsidRPr="00CF2840" w:rsidRDefault="004F15E1" w:rsidP="00CF2840">
      <w:pPr>
        <w:jc w:val="both"/>
        <w:rPr>
          <w:rFonts w:ascii="Times New Roman" w:hAnsi="Times New Roman"/>
          <w:i/>
          <w:iCs/>
          <w:sz w:val="24"/>
          <w:szCs w:val="24"/>
        </w:rPr>
      </w:pPr>
    </w:p>
    <w:p w:rsidR="004F15E1" w:rsidRPr="00CF2840" w:rsidRDefault="004F15E1" w:rsidP="00CF2840">
      <w:pPr>
        <w:rPr>
          <w:rFonts w:ascii="Times New Roman" w:hAnsi="Times New Roman"/>
          <w:i/>
          <w:iCs/>
          <w:sz w:val="24"/>
          <w:szCs w:val="24"/>
        </w:rPr>
      </w:pPr>
      <w:r w:rsidRPr="00CF2840">
        <w:rPr>
          <w:rFonts w:ascii="Times New Roman" w:hAnsi="Times New Roman"/>
          <w:b/>
          <w:bCs/>
          <w:i/>
          <w:iCs/>
          <w:sz w:val="24"/>
          <w:szCs w:val="24"/>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Назив понуђача:</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Адреса понуђача:</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Матични број понуђача:</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lang w:val="ru-RU"/>
              </w:rPr>
            </w:pPr>
            <w:r w:rsidRPr="00C149CE">
              <w:rPr>
                <w:rFonts w:ascii="Times New Roman" w:hAnsi="Times New Roman"/>
                <w:i/>
                <w:iCs/>
                <w:sz w:val="24"/>
                <w:szCs w:val="24"/>
                <w:lang w:val="ru-RU"/>
              </w:rPr>
              <w:t>Порески идентификациони број понуђача (ПИБ):</w:t>
            </w: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lang w:val="ru-RU"/>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Име особе за контакт:</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lang w:val="ru-RU"/>
              </w:rPr>
            </w:pPr>
            <w:r w:rsidRPr="00C149CE">
              <w:rPr>
                <w:rFonts w:ascii="Times New Roman" w:hAnsi="Times New Roman"/>
                <w:i/>
                <w:iCs/>
                <w:sz w:val="24"/>
                <w:szCs w:val="24"/>
                <w:lang w:val="ru-RU"/>
              </w:rPr>
              <w:t>Електронска адреса понуђача (</w:t>
            </w:r>
            <w:r w:rsidRPr="00C149CE">
              <w:rPr>
                <w:rFonts w:ascii="Times New Roman" w:hAnsi="Times New Roman"/>
                <w:i/>
                <w:iCs/>
                <w:sz w:val="24"/>
                <w:szCs w:val="24"/>
              </w:rPr>
              <w:t>e</w:t>
            </w:r>
            <w:r w:rsidRPr="00C149CE">
              <w:rPr>
                <w:rFonts w:ascii="Times New Roman" w:hAnsi="Times New Roman"/>
                <w:i/>
                <w:iCs/>
                <w:sz w:val="24"/>
                <w:szCs w:val="24"/>
                <w:lang w:val="ru-RU"/>
              </w:rPr>
              <w:t>-</w:t>
            </w:r>
            <w:r w:rsidRPr="00C149CE">
              <w:rPr>
                <w:rFonts w:ascii="Times New Roman" w:hAnsi="Times New Roman"/>
                <w:i/>
                <w:iCs/>
                <w:sz w:val="24"/>
                <w:szCs w:val="24"/>
              </w:rPr>
              <w:t>mail</w:t>
            </w:r>
            <w:r w:rsidRPr="00C149CE">
              <w:rPr>
                <w:rFonts w:ascii="Times New Roman" w:hAnsi="Times New Roman"/>
                <w:i/>
                <w:iCs/>
                <w:sz w:val="24"/>
                <w:szCs w:val="24"/>
                <w:lang w:val="ru-RU"/>
              </w:rPr>
              <w:t>):</w:t>
            </w:r>
          </w:p>
          <w:p w:rsidR="004F15E1" w:rsidRPr="00C149CE" w:rsidRDefault="004F15E1" w:rsidP="0071291E">
            <w:pPr>
              <w:jc w:val="both"/>
              <w:rPr>
                <w:rFonts w:ascii="Times New Roman" w:hAnsi="Times New Roman"/>
                <w:b/>
                <w:bCs/>
                <w:i/>
                <w:i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lang w:val="ru-RU"/>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Телефон:</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rPr>
            </w:pPr>
            <w:r w:rsidRPr="00C149CE">
              <w:rPr>
                <w:rFonts w:ascii="Times New Roman" w:hAnsi="Times New Roman"/>
                <w:i/>
                <w:iCs/>
                <w:sz w:val="24"/>
                <w:szCs w:val="24"/>
              </w:rPr>
              <w:t>Телефакс:</w:t>
            </w:r>
          </w:p>
          <w:p w:rsidR="004F15E1" w:rsidRPr="00C149CE" w:rsidRDefault="004F15E1" w:rsidP="0071291E">
            <w:pPr>
              <w:jc w:val="both"/>
              <w:rPr>
                <w:rFonts w:ascii="Times New Roman" w:hAnsi="Times New Roman"/>
                <w:b/>
                <w:bCs/>
                <w:i/>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rPr>
            </w:pPr>
          </w:p>
          <w:p w:rsidR="004F15E1" w:rsidRPr="00C149CE" w:rsidRDefault="004F15E1" w:rsidP="0071291E">
            <w:pPr>
              <w:rPr>
                <w:rFonts w:ascii="Times New Roman" w:hAnsi="Times New Roman"/>
                <w:b/>
                <w:bCs/>
                <w:i/>
                <w:iCs/>
                <w:sz w:val="24"/>
                <w:szCs w:val="24"/>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lang w:val="ru-RU"/>
              </w:rPr>
            </w:pPr>
            <w:r w:rsidRPr="00C149CE">
              <w:rPr>
                <w:rFonts w:ascii="Times New Roman" w:hAnsi="Times New Roman"/>
                <w:i/>
                <w:iCs/>
                <w:sz w:val="24"/>
                <w:szCs w:val="24"/>
                <w:lang w:val="ru-RU"/>
              </w:rPr>
              <w:t>Број рачуна понуђача и назив банке:</w:t>
            </w:r>
          </w:p>
          <w:p w:rsidR="004F15E1" w:rsidRPr="00C149CE" w:rsidRDefault="004F15E1" w:rsidP="0071291E">
            <w:pPr>
              <w:jc w:val="both"/>
              <w:rPr>
                <w:rFonts w:ascii="Times New Roman" w:hAnsi="Times New Roman"/>
                <w:b/>
                <w:bCs/>
                <w:i/>
                <w:i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b/>
                <w:bCs/>
                <w:i/>
                <w:iCs/>
                <w:sz w:val="24"/>
                <w:szCs w:val="24"/>
                <w:lang w:val="ru-RU"/>
              </w:rPr>
            </w:pPr>
          </w:p>
          <w:p w:rsidR="004F15E1" w:rsidRPr="00C149CE" w:rsidRDefault="004F15E1" w:rsidP="0071291E">
            <w:pPr>
              <w:rPr>
                <w:rFonts w:ascii="Times New Roman" w:hAnsi="Times New Roman"/>
                <w:b/>
                <w:bCs/>
                <w:i/>
                <w:iCs/>
                <w:sz w:val="24"/>
                <w:szCs w:val="24"/>
                <w:lang w:val="ru-RU"/>
              </w:rPr>
            </w:pPr>
          </w:p>
        </w:tc>
      </w:tr>
      <w:tr w:rsidR="004F15E1" w:rsidRPr="00C149CE" w:rsidTr="0071291E">
        <w:tc>
          <w:tcPr>
            <w:tcW w:w="4621" w:type="dxa"/>
            <w:tcBorders>
              <w:top w:val="single" w:sz="4" w:space="0" w:color="000000"/>
              <w:left w:val="single" w:sz="4" w:space="0" w:color="000000"/>
              <w:bottom w:val="single" w:sz="4" w:space="0" w:color="000000"/>
            </w:tcBorders>
          </w:tcPr>
          <w:p w:rsidR="004F15E1" w:rsidRPr="00C149CE" w:rsidRDefault="004F15E1" w:rsidP="0071291E">
            <w:pPr>
              <w:jc w:val="both"/>
              <w:rPr>
                <w:rFonts w:ascii="Times New Roman" w:hAnsi="Times New Roman"/>
                <w:b/>
                <w:bCs/>
                <w:i/>
                <w:iCs/>
                <w:sz w:val="24"/>
                <w:szCs w:val="24"/>
                <w:lang w:val="ru-RU"/>
              </w:rPr>
            </w:pPr>
            <w:r w:rsidRPr="00C149CE">
              <w:rPr>
                <w:rFonts w:ascii="Times New Roman" w:hAnsi="Times New Roman"/>
                <w:i/>
                <w:iCs/>
                <w:sz w:val="24"/>
                <w:szCs w:val="24"/>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4F15E1" w:rsidRPr="00C149CE" w:rsidRDefault="004F15E1" w:rsidP="00D1018F">
            <w:pPr>
              <w:rPr>
                <w:rFonts w:ascii="Times New Roman" w:hAnsi="Times New Roman"/>
                <w:b/>
                <w:bCs/>
                <w:i/>
                <w:iCs/>
                <w:sz w:val="24"/>
                <w:szCs w:val="24"/>
                <w:lang w:val="ru-RU"/>
              </w:rPr>
            </w:pPr>
          </w:p>
          <w:p w:rsidR="004F15E1" w:rsidRPr="00C149CE" w:rsidRDefault="004F15E1" w:rsidP="0071291E">
            <w:pPr>
              <w:ind w:firstLine="708"/>
              <w:rPr>
                <w:rFonts w:ascii="Times New Roman" w:hAnsi="Times New Roman"/>
                <w:b/>
                <w:bCs/>
                <w:i/>
                <w:iCs/>
                <w:sz w:val="24"/>
                <w:szCs w:val="24"/>
                <w:lang w:val="ru-RU"/>
              </w:rPr>
            </w:pPr>
          </w:p>
        </w:tc>
      </w:tr>
    </w:tbl>
    <w:p w:rsidR="004F15E1" w:rsidRPr="00CF2840" w:rsidRDefault="004F15E1" w:rsidP="00CF2840">
      <w:pPr>
        <w:rPr>
          <w:rFonts w:ascii="Times New Roman" w:hAnsi="Times New Roman"/>
          <w:b/>
          <w:bCs/>
          <w:i/>
          <w:iCs/>
          <w:sz w:val="24"/>
          <w:szCs w:val="24"/>
        </w:rPr>
      </w:pPr>
    </w:p>
    <w:p w:rsidR="004F15E1" w:rsidRPr="00CF2840" w:rsidRDefault="004F15E1" w:rsidP="00CF2840">
      <w:pPr>
        <w:rPr>
          <w:rFonts w:ascii="Times New Roman" w:hAnsi="Times New Roman"/>
          <w:sz w:val="24"/>
          <w:szCs w:val="24"/>
        </w:rPr>
      </w:pPr>
      <w:r w:rsidRPr="00CF2840">
        <w:rPr>
          <w:rFonts w:ascii="Times New Roman" w:hAnsi="Times New Roman"/>
          <w:b/>
          <w:bCs/>
          <w:i/>
          <w:iCs/>
          <w:sz w:val="24"/>
          <w:szCs w:val="24"/>
        </w:rPr>
        <w:lastRenderedPageBreak/>
        <w:t xml:space="preserve">2) ПОНУДУ ПОДНОСИ: </w:t>
      </w:r>
    </w:p>
    <w:tbl>
      <w:tblPr>
        <w:tblW w:w="0" w:type="auto"/>
        <w:tblInd w:w="-30" w:type="dxa"/>
        <w:tblLayout w:type="fixed"/>
        <w:tblLook w:val="0000" w:firstRow="0" w:lastRow="0" w:firstColumn="0" w:lastColumn="0" w:noHBand="0" w:noVBand="0"/>
      </w:tblPr>
      <w:tblGrid>
        <w:gridCol w:w="9302"/>
      </w:tblGrid>
      <w:tr w:rsidR="004F15E1" w:rsidRPr="00C149CE" w:rsidTr="0071291E">
        <w:tc>
          <w:tcPr>
            <w:tcW w:w="9302"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jc w:val="center"/>
              <w:rPr>
                <w:rFonts w:ascii="Times New Roman" w:hAnsi="Times New Roman"/>
                <w:sz w:val="24"/>
                <w:szCs w:val="24"/>
              </w:rPr>
            </w:pPr>
          </w:p>
          <w:p w:rsidR="004F15E1" w:rsidRPr="00C149CE" w:rsidRDefault="004F15E1" w:rsidP="0071291E">
            <w:pPr>
              <w:jc w:val="center"/>
              <w:rPr>
                <w:rFonts w:ascii="Times New Roman" w:hAnsi="Times New Roman"/>
                <w:sz w:val="24"/>
                <w:szCs w:val="24"/>
              </w:rPr>
            </w:pPr>
            <w:r w:rsidRPr="00CF2840">
              <w:rPr>
                <w:rFonts w:ascii="Times New Roman" w:hAnsi="Times New Roman"/>
                <w:b/>
                <w:bCs/>
                <w:sz w:val="24"/>
                <w:szCs w:val="24"/>
              </w:rPr>
              <w:t xml:space="preserve">А) САМОСТАЛНО </w:t>
            </w:r>
          </w:p>
        </w:tc>
      </w:tr>
      <w:tr w:rsidR="004F15E1" w:rsidRPr="00C149CE" w:rsidTr="0071291E">
        <w:tc>
          <w:tcPr>
            <w:tcW w:w="9302"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center"/>
              <w:rPr>
                <w:rFonts w:ascii="Times New Roman" w:hAnsi="Times New Roman"/>
                <w:b/>
                <w:bCs/>
                <w:sz w:val="24"/>
                <w:szCs w:val="24"/>
              </w:rPr>
            </w:pPr>
          </w:p>
          <w:p w:rsidR="004F15E1" w:rsidRPr="00C149CE" w:rsidRDefault="004F15E1" w:rsidP="0071291E">
            <w:pPr>
              <w:jc w:val="center"/>
              <w:rPr>
                <w:rFonts w:ascii="Times New Roman" w:hAnsi="Times New Roman"/>
                <w:sz w:val="24"/>
                <w:szCs w:val="24"/>
              </w:rPr>
            </w:pPr>
            <w:r w:rsidRPr="00CF2840">
              <w:rPr>
                <w:rFonts w:ascii="Times New Roman" w:hAnsi="Times New Roman"/>
                <w:b/>
                <w:bCs/>
                <w:sz w:val="24"/>
                <w:szCs w:val="24"/>
              </w:rPr>
              <w:t>Б) СА ПОДИЗВОЂАЧЕМ</w:t>
            </w:r>
          </w:p>
        </w:tc>
      </w:tr>
      <w:tr w:rsidR="004F15E1" w:rsidRPr="00C149CE" w:rsidTr="0071291E">
        <w:tc>
          <w:tcPr>
            <w:tcW w:w="9302"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center"/>
              <w:rPr>
                <w:rFonts w:ascii="Times New Roman" w:hAnsi="Times New Roman"/>
                <w:b/>
                <w:bCs/>
                <w:sz w:val="24"/>
                <w:szCs w:val="24"/>
              </w:rPr>
            </w:pPr>
          </w:p>
          <w:p w:rsidR="004F15E1" w:rsidRPr="00C149CE" w:rsidRDefault="004F15E1" w:rsidP="0071291E">
            <w:pPr>
              <w:jc w:val="center"/>
              <w:rPr>
                <w:rFonts w:ascii="Times New Roman" w:hAnsi="Times New Roman"/>
                <w:sz w:val="24"/>
                <w:szCs w:val="24"/>
              </w:rPr>
            </w:pPr>
            <w:r w:rsidRPr="00CF2840">
              <w:rPr>
                <w:rFonts w:ascii="Times New Roman" w:hAnsi="Times New Roman"/>
                <w:b/>
                <w:bCs/>
                <w:sz w:val="24"/>
                <w:szCs w:val="24"/>
              </w:rPr>
              <w:t>В) КАО ЗАЈЕДНИЧКУ ПОНУДУ</w:t>
            </w:r>
          </w:p>
        </w:tc>
      </w:tr>
    </w:tbl>
    <w:p w:rsidR="004F15E1" w:rsidRPr="00CF2840" w:rsidRDefault="004F15E1" w:rsidP="00CF2840">
      <w:pPr>
        <w:jc w:val="both"/>
        <w:rPr>
          <w:rFonts w:ascii="Times New Roman" w:hAnsi="Times New Roman"/>
          <w:bCs/>
          <w:sz w:val="24"/>
          <w:szCs w:val="24"/>
          <w:lang w:val="sr-Cyrl-CS"/>
        </w:rPr>
      </w:pPr>
      <w:r w:rsidRPr="00CF2840">
        <w:rPr>
          <w:rFonts w:ascii="Times New Roman" w:hAnsi="Times New Roman"/>
          <w:b/>
          <w:i/>
          <w:iCs/>
          <w:sz w:val="24"/>
          <w:szCs w:val="24"/>
          <w:lang w:val="ru-RU"/>
        </w:rPr>
        <w:t>Напомена:</w:t>
      </w:r>
      <w:r w:rsidRPr="00CF2840">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F15E1" w:rsidRPr="00CF2840" w:rsidRDefault="004F15E1" w:rsidP="00CF2840">
      <w:pPr>
        <w:jc w:val="both"/>
        <w:rPr>
          <w:rFonts w:ascii="Times New Roman" w:hAnsi="Times New Roman"/>
          <w:bCs/>
          <w:sz w:val="24"/>
          <w:szCs w:val="24"/>
          <w:lang w:val="sr-Cyrl-CS"/>
        </w:rPr>
      </w:pPr>
    </w:p>
    <w:p w:rsidR="004F15E1" w:rsidRPr="00D1018F" w:rsidRDefault="004F15E1" w:rsidP="00CF2840">
      <w:pPr>
        <w:jc w:val="both"/>
        <w:rPr>
          <w:rFonts w:ascii="Times New Roman" w:hAnsi="Times New Roman"/>
          <w:b/>
          <w:bCs/>
          <w:i/>
          <w:sz w:val="24"/>
          <w:szCs w:val="24"/>
        </w:rPr>
      </w:pPr>
      <w:r w:rsidRPr="00CF2840">
        <w:rPr>
          <w:rFonts w:ascii="Times New Roman" w:hAnsi="Times New Roman"/>
          <w:b/>
          <w:bCs/>
          <w:i/>
          <w:sz w:val="24"/>
          <w:szCs w:val="24"/>
          <w:lang w:val="sr-Cyrl-CS"/>
        </w:rPr>
        <w:t xml:space="preserve">3) </w:t>
      </w:r>
      <w:r w:rsidRPr="00CF2840">
        <w:rPr>
          <w:rFonts w:ascii="Times New Roman" w:hAnsi="Times New Roman"/>
          <w:b/>
          <w:bCs/>
          <w:i/>
          <w:sz w:val="24"/>
          <w:szCs w:val="24"/>
        </w:rPr>
        <w:t xml:space="preserve">ПОДАЦИ О ПОДИЗВОЂАЧУ </w:t>
      </w:r>
    </w:p>
    <w:tbl>
      <w:tblPr>
        <w:tblW w:w="0" w:type="auto"/>
        <w:tblInd w:w="-30" w:type="dxa"/>
        <w:tblLayout w:type="fixed"/>
        <w:tblLook w:val="0000" w:firstRow="0" w:lastRow="0" w:firstColumn="0" w:lastColumn="0" w:noHBand="0" w:noVBand="0"/>
      </w:tblPr>
      <w:tblGrid>
        <w:gridCol w:w="465"/>
        <w:gridCol w:w="4219"/>
        <w:gridCol w:w="4618"/>
      </w:tblGrid>
      <w:tr w:rsidR="004F15E1" w:rsidRPr="00C149CE" w:rsidTr="0071291E">
        <w:tc>
          <w:tcPr>
            <w:tcW w:w="4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p w:rsidR="004F15E1" w:rsidRPr="00CF2840" w:rsidRDefault="004F15E1" w:rsidP="0071291E">
            <w:pPr>
              <w:jc w:val="both"/>
              <w:rPr>
                <w:rFonts w:ascii="Times New Roman" w:hAnsi="Times New Roman"/>
                <w:bCs/>
                <w:i/>
                <w:sz w:val="24"/>
                <w:szCs w:val="24"/>
              </w:rPr>
            </w:pPr>
            <w:r w:rsidRPr="00CF2840">
              <w:rPr>
                <w:rFonts w:ascii="Times New Roman" w:hAnsi="Times New Roman"/>
                <w:bCs/>
                <w:i/>
                <w:sz w:val="24"/>
                <w:szCs w:val="24"/>
              </w:rPr>
              <w:t>1)</w:t>
            </w: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Адреса:</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Default="004F15E1" w:rsidP="0071291E">
            <w:pPr>
              <w:jc w:val="both"/>
              <w:rPr>
                <w:rFonts w:ascii="Times New Roman" w:hAnsi="Times New Roman"/>
                <w:bCs/>
                <w:i/>
                <w:sz w:val="24"/>
                <w:szCs w:val="24"/>
                <w:lang w:val="ru-RU"/>
              </w:rPr>
            </w:pPr>
            <w:r w:rsidRPr="00CF2840">
              <w:rPr>
                <w:rFonts w:ascii="Times New Roman" w:hAnsi="Times New Roman"/>
                <w:bCs/>
                <w:i/>
                <w:sz w:val="24"/>
                <w:szCs w:val="24"/>
                <w:lang w:val="ru-RU"/>
              </w:rPr>
              <w:t>Проценат укупне вредности набавке који ће извршити подизвођач:</w:t>
            </w:r>
          </w:p>
          <w:p w:rsidR="004F15E1" w:rsidRPr="00CF2840" w:rsidRDefault="004F15E1" w:rsidP="0071291E">
            <w:pPr>
              <w:jc w:val="both"/>
              <w:rPr>
                <w:rFonts w:ascii="Times New Roman" w:hAnsi="Times New Roman"/>
                <w:b/>
                <w:bCs/>
                <w:sz w:val="24"/>
                <w:szCs w:val="24"/>
                <w:lang w:val="ru-RU"/>
              </w:rPr>
            </w:pP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lang w:val="ru-RU"/>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p w:rsidR="004F15E1" w:rsidRPr="00CF2840" w:rsidRDefault="004F15E1" w:rsidP="0071291E">
            <w:pPr>
              <w:jc w:val="both"/>
              <w:rPr>
                <w:rFonts w:ascii="Times New Roman" w:hAnsi="Times New Roman"/>
                <w:b/>
                <w:bCs/>
                <w:sz w:val="24"/>
                <w:szCs w:val="24"/>
                <w:lang w:val="ru-RU"/>
              </w:rPr>
            </w:pPr>
            <w:r w:rsidRPr="00CF2840">
              <w:rPr>
                <w:rFonts w:ascii="Times New Roman" w:hAnsi="Times New Roman"/>
                <w:bCs/>
                <w:i/>
                <w:sz w:val="24"/>
                <w:szCs w:val="24"/>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lang w:val="ru-RU"/>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p w:rsidR="004F15E1" w:rsidRPr="00CF2840" w:rsidRDefault="004F15E1" w:rsidP="0071291E">
            <w:pPr>
              <w:jc w:val="both"/>
              <w:rPr>
                <w:rFonts w:ascii="Times New Roman" w:hAnsi="Times New Roman"/>
                <w:bCs/>
                <w:i/>
                <w:sz w:val="24"/>
                <w:szCs w:val="24"/>
              </w:rPr>
            </w:pPr>
            <w:r w:rsidRPr="00CF2840">
              <w:rPr>
                <w:rFonts w:ascii="Times New Roman" w:hAnsi="Times New Roman"/>
                <w:bCs/>
                <w:i/>
                <w:sz w:val="24"/>
                <w:szCs w:val="24"/>
              </w:rPr>
              <w:lastRenderedPageBreak/>
              <w:t>2)</w:t>
            </w: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lastRenderedPageBreak/>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Адреса:</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p w:rsidR="004F15E1" w:rsidRPr="00CF2840" w:rsidRDefault="004F15E1" w:rsidP="0071291E">
            <w:pPr>
              <w:jc w:val="both"/>
              <w:rPr>
                <w:rFonts w:ascii="Times New Roman" w:hAnsi="Times New Roman"/>
                <w:b/>
                <w:bCs/>
                <w:sz w:val="24"/>
                <w:szCs w:val="24"/>
              </w:rPr>
            </w:pPr>
            <w:r w:rsidRPr="00CF2840">
              <w:rPr>
                <w:rFonts w:ascii="Times New Roman" w:hAnsi="Times New Roman"/>
                <w:bCs/>
                <w:i/>
                <w:sz w:val="24"/>
                <w:szCs w:val="24"/>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p w:rsidR="004F15E1" w:rsidRPr="00CF2840" w:rsidRDefault="004F15E1" w:rsidP="0071291E">
            <w:pPr>
              <w:jc w:val="both"/>
              <w:rPr>
                <w:rFonts w:ascii="Times New Roman" w:hAnsi="Times New Roman"/>
                <w:b/>
                <w:bCs/>
                <w:sz w:val="24"/>
                <w:szCs w:val="24"/>
                <w:lang w:val="ru-RU"/>
              </w:rPr>
            </w:pPr>
            <w:r w:rsidRPr="00CF2840">
              <w:rPr>
                <w:rFonts w:ascii="Times New Roman" w:hAnsi="Times New Roman"/>
                <w:bCs/>
                <w:i/>
                <w:sz w:val="24"/>
                <w:szCs w:val="24"/>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lang w:val="ru-RU"/>
              </w:rPr>
            </w:pPr>
          </w:p>
        </w:tc>
      </w:tr>
      <w:tr w:rsidR="004F15E1" w:rsidRPr="00C149CE" w:rsidTr="0071291E">
        <w:tc>
          <w:tcPr>
            <w:tcW w:w="465"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4F15E1" w:rsidRPr="00CF2840" w:rsidRDefault="004F15E1" w:rsidP="0071291E">
            <w:pPr>
              <w:snapToGrid w:val="0"/>
              <w:jc w:val="both"/>
              <w:rPr>
                <w:rFonts w:ascii="Times New Roman" w:hAnsi="Times New Roman"/>
                <w:bCs/>
                <w:i/>
                <w:sz w:val="24"/>
                <w:szCs w:val="24"/>
                <w:lang w:val="ru-RU"/>
              </w:rPr>
            </w:pPr>
          </w:p>
          <w:p w:rsidR="004F15E1" w:rsidRPr="00CF2840" w:rsidRDefault="004F15E1" w:rsidP="0071291E">
            <w:pPr>
              <w:jc w:val="both"/>
              <w:rPr>
                <w:rFonts w:ascii="Times New Roman" w:hAnsi="Times New Roman"/>
                <w:b/>
                <w:bCs/>
                <w:sz w:val="24"/>
                <w:szCs w:val="24"/>
                <w:lang w:val="ru-RU"/>
              </w:rPr>
            </w:pPr>
            <w:r w:rsidRPr="00CF2840">
              <w:rPr>
                <w:rFonts w:ascii="Times New Roman" w:hAnsi="Times New Roman"/>
                <w:bCs/>
                <w:i/>
                <w:sz w:val="24"/>
                <w:szCs w:val="24"/>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
                <w:bCs/>
                <w:sz w:val="24"/>
                <w:szCs w:val="24"/>
                <w:lang w:val="ru-RU"/>
              </w:rPr>
            </w:pPr>
          </w:p>
        </w:tc>
      </w:tr>
    </w:tbl>
    <w:p w:rsidR="004F15E1" w:rsidRPr="00CF2840" w:rsidRDefault="004F15E1" w:rsidP="00CF2840">
      <w:pPr>
        <w:jc w:val="both"/>
        <w:rPr>
          <w:rFonts w:ascii="Times New Roman" w:hAnsi="Times New Roman"/>
          <w:i/>
          <w:iCs/>
          <w:sz w:val="24"/>
          <w:szCs w:val="24"/>
          <w:lang w:val="ru-RU"/>
        </w:rPr>
      </w:pPr>
      <w:r w:rsidRPr="00CF2840">
        <w:rPr>
          <w:rFonts w:ascii="Times New Roman" w:hAnsi="Times New Roman"/>
          <w:b/>
          <w:bCs/>
          <w:i/>
          <w:iCs/>
          <w:sz w:val="24"/>
          <w:szCs w:val="24"/>
          <w:u w:val="single"/>
          <w:lang w:val="ru-RU"/>
        </w:rPr>
        <w:t>Напомена:</w:t>
      </w:r>
      <w:r w:rsidRPr="00CF2840">
        <w:rPr>
          <w:rFonts w:ascii="Times New Roman" w:hAnsi="Times New Roman"/>
          <w:b/>
          <w:bCs/>
          <w:i/>
          <w:iCs/>
          <w:sz w:val="24"/>
          <w:szCs w:val="24"/>
          <w:lang w:val="ru-RU"/>
        </w:rPr>
        <w:t xml:space="preserve"> </w:t>
      </w:r>
    </w:p>
    <w:p w:rsidR="004F15E1" w:rsidRPr="00CF2840" w:rsidRDefault="004F15E1" w:rsidP="00CF2840">
      <w:pPr>
        <w:jc w:val="both"/>
        <w:rPr>
          <w:rFonts w:ascii="Times New Roman" w:hAnsi="Times New Roman"/>
          <w:b/>
          <w:bCs/>
          <w:sz w:val="24"/>
          <w:szCs w:val="24"/>
          <w:lang w:val="ru-RU"/>
        </w:rPr>
      </w:pPr>
      <w:r w:rsidRPr="00CF2840">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CF2840" w:rsidRDefault="004F15E1" w:rsidP="00CF2840">
      <w:pPr>
        <w:jc w:val="both"/>
        <w:rPr>
          <w:rFonts w:ascii="Times New Roman" w:hAnsi="Times New Roman"/>
          <w:b/>
          <w:bCs/>
          <w:sz w:val="24"/>
          <w:szCs w:val="24"/>
          <w:lang w:val="ru-RU"/>
        </w:rPr>
      </w:pPr>
    </w:p>
    <w:p w:rsidR="004F15E1" w:rsidRPr="00D35123" w:rsidRDefault="004F15E1" w:rsidP="00CF2840">
      <w:pPr>
        <w:jc w:val="both"/>
        <w:rPr>
          <w:rFonts w:ascii="Times New Roman" w:hAnsi="Times New Roman"/>
          <w:b/>
          <w:bCs/>
          <w:i/>
          <w:sz w:val="24"/>
          <w:szCs w:val="24"/>
          <w:lang w:val="ru-RU"/>
        </w:rPr>
      </w:pPr>
      <w:r w:rsidRPr="00D35123">
        <w:rPr>
          <w:rFonts w:ascii="Times New Roman" w:hAnsi="Times New Roman"/>
          <w:b/>
          <w:bCs/>
          <w:i/>
          <w:sz w:val="24"/>
          <w:szCs w:val="24"/>
          <w:lang w:val="sr-Cyrl-CS"/>
        </w:rPr>
        <w:lastRenderedPageBreak/>
        <w:t xml:space="preserve">4) </w:t>
      </w:r>
      <w:r w:rsidRPr="00D35123">
        <w:rPr>
          <w:rFonts w:ascii="Times New Roman" w:hAnsi="Times New Roman"/>
          <w:b/>
          <w:bCs/>
          <w:i/>
          <w:sz w:val="24"/>
          <w:szCs w:val="24"/>
          <w:lang w:val="ru-RU"/>
        </w:rPr>
        <w:t>ПОДАЦИ О УЧЕСНИКУ  У ЗАЈЕДНИЧКОЈ ПОНУДИ</w:t>
      </w:r>
      <w:r w:rsidRPr="00D35123">
        <w:rPr>
          <w:rFonts w:ascii="Times New Roman" w:hAnsi="Times New Roman"/>
          <w:b/>
          <w:bCs/>
          <w:i/>
          <w:sz w:val="24"/>
          <w:szCs w:val="24"/>
          <w:lang w:val="ru-RU"/>
        </w:rPr>
        <w:tab/>
      </w:r>
    </w:p>
    <w:tbl>
      <w:tblPr>
        <w:tblW w:w="0" w:type="auto"/>
        <w:tblInd w:w="-30" w:type="dxa"/>
        <w:tblLayout w:type="fixed"/>
        <w:tblLook w:val="0000" w:firstRow="0" w:lastRow="0" w:firstColumn="0" w:lastColumn="0" w:noHBand="0" w:noVBand="0"/>
      </w:tblPr>
      <w:tblGrid>
        <w:gridCol w:w="465"/>
        <w:gridCol w:w="4219"/>
        <w:gridCol w:w="4618"/>
      </w:tblGrid>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sz w:val="24"/>
                <w:szCs w:val="24"/>
              </w:rPr>
            </w:pPr>
          </w:p>
          <w:p w:rsidR="004F15E1" w:rsidRPr="00D35123" w:rsidRDefault="004F15E1" w:rsidP="0071291E">
            <w:pPr>
              <w:jc w:val="both"/>
              <w:rPr>
                <w:rFonts w:ascii="Times New Roman" w:hAnsi="Times New Roman"/>
                <w:bCs/>
                <w:i/>
                <w:sz w:val="24"/>
                <w:szCs w:val="24"/>
                <w:lang w:val="ru-RU"/>
              </w:rPr>
            </w:pPr>
            <w:r w:rsidRPr="00D35123">
              <w:rPr>
                <w:rFonts w:ascii="Times New Roman" w:hAnsi="Times New Roman"/>
                <w:bCs/>
                <w:i/>
                <w:sz w:val="24"/>
                <w:szCs w:val="24"/>
              </w:rPr>
              <w:t>1)</w:t>
            </w: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lang w:val="ru-RU"/>
              </w:rPr>
            </w:pPr>
            <w:r w:rsidRPr="00D35123">
              <w:rPr>
                <w:rFonts w:ascii="Times New Roman" w:hAnsi="Times New Roman"/>
                <w:bCs/>
                <w:i/>
                <w:sz w:val="24"/>
                <w:szCs w:val="24"/>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lang w:val="ru-RU"/>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Адреса:</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lang w:val="ru-RU"/>
              </w:rPr>
            </w:pPr>
            <w:r w:rsidRPr="00D35123">
              <w:rPr>
                <w:rFonts w:ascii="Times New Roman" w:hAnsi="Times New Roman"/>
                <w:bCs/>
                <w:i/>
                <w:sz w:val="24"/>
                <w:szCs w:val="24"/>
              </w:rPr>
              <w:t>2)</w:t>
            </w: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lang w:val="ru-RU"/>
              </w:rPr>
            </w:pPr>
            <w:r w:rsidRPr="00D35123">
              <w:rPr>
                <w:rFonts w:ascii="Times New Roman" w:hAnsi="Times New Roman"/>
                <w:bCs/>
                <w:i/>
                <w:sz w:val="24"/>
                <w:szCs w:val="24"/>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lang w:val="ru-RU"/>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Адреса:</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lang w:val="ru-RU"/>
              </w:rPr>
            </w:pPr>
            <w:r w:rsidRPr="00D35123">
              <w:rPr>
                <w:rFonts w:ascii="Times New Roman" w:hAnsi="Times New Roman"/>
                <w:bCs/>
                <w:i/>
                <w:sz w:val="24"/>
                <w:szCs w:val="24"/>
              </w:rPr>
              <w:t>3)</w:t>
            </w: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lang w:val="ru-RU"/>
              </w:rPr>
            </w:pPr>
            <w:r w:rsidRPr="00D35123">
              <w:rPr>
                <w:rFonts w:ascii="Times New Roman" w:hAnsi="Times New Roman"/>
                <w:bCs/>
                <w:i/>
                <w:sz w:val="24"/>
                <w:szCs w:val="24"/>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lang w:val="ru-RU"/>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lang w:val="ru-RU"/>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Адреса:</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r w:rsidR="004F15E1" w:rsidRPr="00D35123" w:rsidTr="0071291E">
        <w:tc>
          <w:tcPr>
            <w:tcW w:w="465"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4F15E1" w:rsidRPr="00D35123" w:rsidRDefault="004F15E1" w:rsidP="0071291E">
            <w:pPr>
              <w:snapToGrid w:val="0"/>
              <w:jc w:val="both"/>
              <w:rPr>
                <w:rFonts w:ascii="Times New Roman" w:hAnsi="Times New Roman"/>
                <w:bCs/>
                <w:i/>
                <w:sz w:val="24"/>
                <w:szCs w:val="24"/>
              </w:rPr>
            </w:pPr>
          </w:p>
          <w:p w:rsidR="004F15E1" w:rsidRPr="00D35123" w:rsidRDefault="004F15E1" w:rsidP="0071291E">
            <w:pPr>
              <w:jc w:val="both"/>
              <w:rPr>
                <w:rFonts w:ascii="Times New Roman" w:hAnsi="Times New Roman"/>
                <w:b/>
                <w:bCs/>
                <w:sz w:val="24"/>
                <w:szCs w:val="24"/>
              </w:rPr>
            </w:pPr>
            <w:r w:rsidRPr="00D35123">
              <w:rPr>
                <w:rFonts w:ascii="Times New Roman" w:hAnsi="Times New Roman"/>
                <w:bCs/>
                <w:i/>
                <w:sz w:val="24"/>
                <w:szCs w:val="24"/>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4F15E1" w:rsidRPr="00D35123" w:rsidRDefault="004F15E1" w:rsidP="0071291E">
            <w:pPr>
              <w:snapToGrid w:val="0"/>
              <w:jc w:val="both"/>
              <w:rPr>
                <w:rFonts w:ascii="Times New Roman" w:hAnsi="Times New Roman"/>
                <w:b/>
                <w:bCs/>
                <w:sz w:val="24"/>
                <w:szCs w:val="24"/>
              </w:rPr>
            </w:pPr>
          </w:p>
        </w:tc>
      </w:tr>
    </w:tbl>
    <w:p w:rsidR="004F15E1" w:rsidRPr="00D35123" w:rsidRDefault="004F15E1" w:rsidP="00CF2840">
      <w:pPr>
        <w:jc w:val="both"/>
        <w:rPr>
          <w:rFonts w:ascii="Times New Roman" w:hAnsi="Times New Roman"/>
          <w:b/>
          <w:bCs/>
          <w:i/>
          <w:iCs/>
          <w:sz w:val="24"/>
          <w:szCs w:val="24"/>
          <w:u w:val="single"/>
        </w:rPr>
      </w:pPr>
    </w:p>
    <w:p w:rsidR="004F15E1" w:rsidRPr="00D35123" w:rsidRDefault="004F15E1" w:rsidP="00CF2840">
      <w:pPr>
        <w:jc w:val="both"/>
        <w:rPr>
          <w:rFonts w:ascii="Times New Roman" w:hAnsi="Times New Roman"/>
          <w:i/>
          <w:iCs/>
          <w:sz w:val="24"/>
          <w:szCs w:val="24"/>
          <w:lang w:val="ru-RU"/>
        </w:rPr>
      </w:pPr>
      <w:r w:rsidRPr="00D35123">
        <w:rPr>
          <w:rFonts w:ascii="Times New Roman" w:hAnsi="Times New Roman"/>
          <w:b/>
          <w:bCs/>
          <w:i/>
          <w:iCs/>
          <w:sz w:val="24"/>
          <w:szCs w:val="24"/>
          <w:u w:val="single"/>
        </w:rPr>
        <w:t>Напомена:</w:t>
      </w:r>
      <w:r w:rsidRPr="00D35123">
        <w:rPr>
          <w:rFonts w:ascii="Times New Roman" w:hAnsi="Times New Roman"/>
          <w:b/>
          <w:bCs/>
          <w:i/>
          <w:iCs/>
          <w:sz w:val="24"/>
          <w:szCs w:val="24"/>
        </w:rPr>
        <w:t xml:space="preserve"> </w:t>
      </w:r>
    </w:p>
    <w:p w:rsidR="004F15E1" w:rsidRPr="00D35123" w:rsidRDefault="004F15E1" w:rsidP="00CF2840">
      <w:pPr>
        <w:jc w:val="both"/>
        <w:rPr>
          <w:rFonts w:ascii="Times New Roman" w:hAnsi="Times New Roman"/>
          <w:b/>
          <w:bCs/>
          <w:i/>
          <w:iCs/>
          <w:sz w:val="24"/>
          <w:szCs w:val="24"/>
        </w:rPr>
      </w:pPr>
      <w:r w:rsidRPr="00D35123">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F15E1" w:rsidRPr="00D35123" w:rsidRDefault="004F15E1" w:rsidP="00CF2840">
      <w:pPr>
        <w:jc w:val="both"/>
        <w:rPr>
          <w:rFonts w:ascii="Times New Roman" w:hAnsi="Times New Roman"/>
          <w:b/>
          <w:bCs/>
          <w:i/>
          <w:iCs/>
          <w:sz w:val="24"/>
          <w:szCs w:val="24"/>
        </w:rPr>
      </w:pPr>
    </w:p>
    <w:p w:rsidR="004F15E1" w:rsidRPr="00D35123" w:rsidRDefault="004F15E1" w:rsidP="00CF2840">
      <w:pPr>
        <w:jc w:val="both"/>
        <w:rPr>
          <w:rFonts w:ascii="Times New Roman" w:hAnsi="Times New Roman"/>
          <w:b/>
          <w:bCs/>
          <w:i/>
          <w:iCs/>
          <w:sz w:val="24"/>
          <w:szCs w:val="24"/>
          <w:lang w:val="sr-Cyrl-CS"/>
        </w:rPr>
      </w:pPr>
    </w:p>
    <w:p w:rsidR="004F15E1" w:rsidRPr="00D35123"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Default="004F15E1" w:rsidP="00CF2840">
      <w:pPr>
        <w:jc w:val="both"/>
        <w:rPr>
          <w:rFonts w:ascii="Times New Roman" w:hAnsi="Times New Roman"/>
          <w:b/>
          <w:bCs/>
          <w:i/>
          <w:iCs/>
          <w:sz w:val="24"/>
          <w:szCs w:val="24"/>
          <w:lang w:val="sr-Cyrl-CS"/>
        </w:rPr>
      </w:pPr>
    </w:p>
    <w:p w:rsidR="00D35123" w:rsidRDefault="00D35123" w:rsidP="00CF2840">
      <w:pPr>
        <w:jc w:val="both"/>
        <w:rPr>
          <w:rFonts w:ascii="Times New Roman" w:hAnsi="Times New Roman"/>
          <w:b/>
          <w:bCs/>
          <w:i/>
          <w:iCs/>
          <w:sz w:val="24"/>
          <w:szCs w:val="24"/>
          <w:lang w:val="sr-Cyrl-CS"/>
        </w:rPr>
      </w:pPr>
    </w:p>
    <w:p w:rsidR="00D35123" w:rsidRDefault="00D35123" w:rsidP="00CF2840">
      <w:pPr>
        <w:jc w:val="both"/>
        <w:rPr>
          <w:rFonts w:ascii="Times New Roman" w:hAnsi="Times New Roman"/>
          <w:b/>
          <w:bCs/>
          <w:i/>
          <w:iCs/>
          <w:sz w:val="24"/>
          <w:szCs w:val="24"/>
          <w:lang w:val="sr-Cyrl-CS"/>
        </w:rPr>
      </w:pPr>
    </w:p>
    <w:p w:rsidR="00D35123" w:rsidRDefault="00D35123" w:rsidP="00CF2840">
      <w:pPr>
        <w:jc w:val="both"/>
        <w:rPr>
          <w:rFonts w:ascii="Times New Roman" w:hAnsi="Times New Roman"/>
          <w:b/>
          <w:bCs/>
          <w:i/>
          <w:iCs/>
          <w:sz w:val="24"/>
          <w:szCs w:val="24"/>
          <w:lang w:val="sr-Cyrl-CS"/>
        </w:rPr>
      </w:pPr>
    </w:p>
    <w:p w:rsidR="00D35123" w:rsidRDefault="00D35123" w:rsidP="00CF2840">
      <w:pPr>
        <w:jc w:val="both"/>
        <w:rPr>
          <w:rFonts w:ascii="Times New Roman" w:hAnsi="Times New Roman"/>
          <w:b/>
          <w:bCs/>
          <w:i/>
          <w:iCs/>
          <w:sz w:val="24"/>
          <w:szCs w:val="24"/>
          <w:lang w:val="sr-Cyrl-CS"/>
        </w:rPr>
      </w:pPr>
    </w:p>
    <w:p w:rsidR="00D35123" w:rsidRDefault="00D35123" w:rsidP="00CF2840">
      <w:pPr>
        <w:jc w:val="both"/>
        <w:rPr>
          <w:rFonts w:ascii="Times New Roman" w:hAnsi="Times New Roman"/>
          <w:b/>
          <w:bCs/>
          <w:i/>
          <w:iCs/>
          <w:sz w:val="24"/>
          <w:szCs w:val="24"/>
          <w:lang w:val="sr-Cyrl-CS"/>
        </w:rPr>
      </w:pPr>
    </w:p>
    <w:p w:rsidR="00D35123" w:rsidRPr="00CF2840" w:rsidRDefault="00D35123"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bCs/>
          <w:i/>
          <w:iCs/>
          <w:sz w:val="24"/>
          <w:szCs w:val="24"/>
          <w:lang w:val="sr-Cyrl-CS"/>
        </w:rPr>
      </w:pPr>
    </w:p>
    <w:p w:rsidR="004F15E1" w:rsidRPr="00CF2840" w:rsidRDefault="004F15E1" w:rsidP="00CF2840">
      <w:pPr>
        <w:jc w:val="both"/>
        <w:rPr>
          <w:rFonts w:ascii="Times New Roman" w:hAnsi="Times New Roman"/>
          <w:b/>
          <w:iCs/>
          <w:sz w:val="24"/>
          <w:szCs w:val="24"/>
          <w:lang w:val="sr-Cyrl-CS"/>
        </w:rPr>
      </w:pPr>
      <w:r w:rsidRPr="00CF2840">
        <w:rPr>
          <w:rFonts w:ascii="Times New Roman" w:hAnsi="Times New Roman"/>
          <w:b/>
          <w:bCs/>
          <w:sz w:val="24"/>
          <w:szCs w:val="24"/>
          <w:lang w:val="sr-Cyrl-CS"/>
        </w:rPr>
        <w:lastRenderedPageBreak/>
        <w:t xml:space="preserve">5) </w:t>
      </w:r>
      <w:r w:rsidRPr="00CF2840">
        <w:rPr>
          <w:rFonts w:ascii="Times New Roman" w:hAnsi="Times New Roman"/>
          <w:b/>
          <w:bCs/>
          <w:sz w:val="24"/>
          <w:szCs w:val="24"/>
        </w:rPr>
        <w:t>ОПИС ПРЕДМЕТА НАБАВКЕ</w:t>
      </w:r>
      <w:r w:rsidRPr="00CF2840">
        <w:rPr>
          <w:rFonts w:ascii="Times New Roman" w:hAnsi="Times New Roman"/>
          <w:b/>
          <w:bCs/>
          <w:sz w:val="24"/>
          <w:szCs w:val="24"/>
          <w:lang w:val="sr-Cyrl-CS"/>
        </w:rPr>
        <w:t xml:space="preserve"> УСЛУГЕ – превоз ученика </w:t>
      </w:r>
      <w:r w:rsidR="00F76EAD" w:rsidRPr="00CF2840">
        <w:rPr>
          <w:rFonts w:ascii="Times New Roman" w:hAnsi="Times New Roman"/>
          <w:bCs/>
          <w:sz w:val="24"/>
          <w:szCs w:val="24"/>
          <w:lang w:val="sr-Cyrl-CS"/>
        </w:rPr>
        <w:t>ОШ „</w:t>
      </w:r>
      <w:r w:rsidR="00F76EAD">
        <w:rPr>
          <w:rFonts w:ascii="Times New Roman" w:hAnsi="Times New Roman"/>
          <w:bCs/>
          <w:sz w:val="24"/>
          <w:szCs w:val="24"/>
          <w:lang w:val="sr-Cyrl-CS"/>
        </w:rPr>
        <w:t>13.октобар</w:t>
      </w:r>
      <w:r w:rsidR="00F76EAD" w:rsidRPr="00CF2840">
        <w:rPr>
          <w:rFonts w:ascii="Times New Roman" w:hAnsi="Times New Roman"/>
          <w:bCs/>
          <w:sz w:val="24"/>
          <w:szCs w:val="24"/>
          <w:lang w:val="sr-Cyrl-CS"/>
        </w:rPr>
        <w:t>“ Ћуприја</w:t>
      </w:r>
      <w:r w:rsidR="00F76EAD">
        <w:rPr>
          <w:rFonts w:ascii="Times New Roman" w:hAnsi="Times New Roman"/>
          <w:b/>
          <w:bCs/>
          <w:sz w:val="24"/>
          <w:szCs w:val="24"/>
          <w:lang w:val="sr-Cyrl-CS"/>
        </w:rPr>
        <w:t xml:space="preserve"> од у периоду од 01.12.2018 до краја школске 2018/2019. године </w:t>
      </w:r>
      <w:r w:rsidR="00F76EAD" w:rsidRPr="00CF2840">
        <w:rPr>
          <w:rFonts w:ascii="Times New Roman" w:hAnsi="Times New Roman"/>
          <w:b/>
          <w:bCs/>
          <w:sz w:val="24"/>
          <w:szCs w:val="24"/>
        </w:rPr>
        <w:t>ЈН бр</w:t>
      </w:r>
      <w:r w:rsidR="00F76EAD" w:rsidRPr="00CF2840">
        <w:rPr>
          <w:rFonts w:ascii="Times New Roman" w:hAnsi="Times New Roman"/>
          <w:b/>
          <w:bCs/>
          <w:sz w:val="24"/>
          <w:szCs w:val="24"/>
          <w:lang w:val="sr-Cyrl-CS"/>
        </w:rPr>
        <w:t xml:space="preserve">. </w:t>
      </w:r>
      <w:r w:rsidR="00F76EAD">
        <w:rPr>
          <w:rFonts w:ascii="Times New Roman" w:hAnsi="Times New Roman"/>
          <w:b/>
          <w:bCs/>
          <w:sz w:val="24"/>
          <w:szCs w:val="24"/>
          <w:lang w:val="sr-Cyrl-CS"/>
        </w:rPr>
        <w:t>4</w:t>
      </w:r>
      <w:r w:rsidR="00F76EAD" w:rsidRPr="00CF2840">
        <w:rPr>
          <w:rFonts w:ascii="Times New Roman" w:hAnsi="Times New Roman"/>
          <w:b/>
          <w:bCs/>
          <w:sz w:val="24"/>
          <w:szCs w:val="24"/>
          <w:lang w:val="sr-Cyrl-CS"/>
        </w:rPr>
        <w:t>/</w:t>
      </w:r>
      <w:r w:rsidR="00F76EAD" w:rsidRPr="00CF2840">
        <w:rPr>
          <w:rFonts w:ascii="Times New Roman" w:hAnsi="Times New Roman"/>
          <w:b/>
          <w:bCs/>
          <w:sz w:val="24"/>
          <w:szCs w:val="24"/>
        </w:rPr>
        <w:t>201</w:t>
      </w:r>
      <w:r w:rsidR="00F76EAD" w:rsidRPr="00CF2840">
        <w:rPr>
          <w:rFonts w:ascii="Times New Roman" w:hAnsi="Times New Roman"/>
          <w:b/>
          <w:bCs/>
          <w:sz w:val="24"/>
          <w:szCs w:val="24"/>
          <w:lang w:val="sr-Cyrl-CS"/>
        </w:rPr>
        <w:t>8</w:t>
      </w:r>
      <w:r w:rsidRPr="00CF2840">
        <w:rPr>
          <w:rFonts w:ascii="Times New Roman" w:hAnsi="Times New Roman"/>
          <w:b/>
          <w:bCs/>
          <w:sz w:val="24"/>
          <w:szCs w:val="24"/>
          <w:lang w:val="sr-Cyrl-CS"/>
        </w:rPr>
        <w:t xml:space="preserve">, односно за </w:t>
      </w:r>
      <w:r w:rsidR="00F76EAD" w:rsidRPr="00F76EAD">
        <w:rPr>
          <w:rFonts w:ascii="Times New Roman" w:hAnsi="Times New Roman"/>
          <w:b/>
          <w:bCs/>
          <w:color w:val="000000" w:themeColor="text1"/>
          <w:sz w:val="24"/>
          <w:szCs w:val="24"/>
          <w:lang w:val="sr-Cyrl-CS"/>
        </w:rPr>
        <w:t>120</w:t>
      </w:r>
      <w:r w:rsidRPr="00CF2840">
        <w:rPr>
          <w:rFonts w:ascii="Times New Roman" w:hAnsi="Times New Roman"/>
          <w:b/>
          <w:bCs/>
          <w:sz w:val="24"/>
          <w:szCs w:val="24"/>
          <w:lang w:val="sr-Cyrl-CS"/>
        </w:rPr>
        <w:t xml:space="preserve"> наставих дана, на релацији:</w:t>
      </w:r>
    </w:p>
    <w:p w:rsidR="004F15E1" w:rsidRPr="00957F56" w:rsidRDefault="004F15E1" w:rsidP="00D1018F">
      <w:pPr>
        <w:jc w:val="both"/>
        <w:rPr>
          <w:rFonts w:ascii="Times New Roman" w:hAnsi="Times New Roman"/>
          <w:b/>
          <w:iCs/>
          <w:sz w:val="24"/>
          <w:szCs w:val="24"/>
          <w:lang w:val="sr-Cyrl-CS"/>
        </w:rPr>
      </w:pPr>
      <w:r w:rsidRPr="00957F56">
        <w:rPr>
          <w:rFonts w:ascii="Times New Roman" w:hAnsi="Times New Roman"/>
          <w:b/>
          <w:iCs/>
          <w:sz w:val="24"/>
          <w:szCs w:val="24"/>
          <w:lang w:val="sr-Cyrl-CS"/>
        </w:rPr>
        <w:t>1.Добричево-Ћуприја и обратно</w:t>
      </w:r>
      <w:r w:rsidR="00F76EAD">
        <w:rPr>
          <w:rFonts w:ascii="Times New Roman" w:hAnsi="Times New Roman"/>
          <w:b/>
          <w:iCs/>
          <w:sz w:val="24"/>
          <w:szCs w:val="24"/>
          <w:lang w:val="sr-Cyrl-CS"/>
        </w:rPr>
        <w:t xml:space="preserve"> </w:t>
      </w:r>
    </w:p>
    <w:p w:rsidR="00F76EAD" w:rsidRDefault="004F15E1" w:rsidP="00D1018F">
      <w:pPr>
        <w:jc w:val="both"/>
        <w:rPr>
          <w:rFonts w:ascii="Times New Roman" w:hAnsi="Times New Roman"/>
          <w:b/>
          <w:sz w:val="24"/>
          <w:szCs w:val="24"/>
          <w:lang w:val="sr-Cyrl-CS"/>
        </w:rPr>
      </w:pPr>
      <w:r w:rsidRPr="00957F56">
        <w:rPr>
          <w:rFonts w:ascii="Times New Roman" w:hAnsi="Times New Roman"/>
          <w:b/>
          <w:sz w:val="24"/>
          <w:szCs w:val="24"/>
        </w:rPr>
        <w:t xml:space="preserve">2. </w:t>
      </w:r>
      <w:r w:rsidR="00F76EAD">
        <w:rPr>
          <w:rFonts w:ascii="Times New Roman" w:hAnsi="Times New Roman"/>
          <w:b/>
          <w:sz w:val="24"/>
          <w:szCs w:val="24"/>
          <w:lang w:val="sr-Cyrl-CS"/>
        </w:rPr>
        <w:t>Супска-Ћуприја и обратно</w:t>
      </w:r>
    </w:p>
    <w:p w:rsidR="00F76EAD" w:rsidRDefault="00F76EAD" w:rsidP="00D1018F">
      <w:pPr>
        <w:jc w:val="both"/>
        <w:rPr>
          <w:rFonts w:ascii="Times New Roman" w:hAnsi="Times New Roman"/>
          <w:b/>
          <w:sz w:val="24"/>
          <w:szCs w:val="24"/>
          <w:lang w:val="sr-Cyrl-CS"/>
        </w:rPr>
      </w:pPr>
      <w:r>
        <w:rPr>
          <w:rFonts w:ascii="Times New Roman" w:hAnsi="Times New Roman"/>
          <w:b/>
          <w:sz w:val="24"/>
          <w:szCs w:val="24"/>
          <w:lang w:val="sr-Cyrl-CS"/>
        </w:rPr>
        <w:t>3.Вирине-Ћуприја и обратно</w:t>
      </w:r>
    </w:p>
    <w:p w:rsidR="004F15E1" w:rsidRPr="00F76EAD" w:rsidRDefault="00F76EAD" w:rsidP="00D1018F">
      <w:pPr>
        <w:jc w:val="both"/>
        <w:rPr>
          <w:rFonts w:ascii="Times New Roman" w:hAnsi="Times New Roman"/>
          <w:b/>
          <w:sz w:val="24"/>
          <w:szCs w:val="24"/>
          <w:lang w:val="sr-Cyrl-CS"/>
        </w:rPr>
      </w:pPr>
      <w:r>
        <w:rPr>
          <w:rFonts w:ascii="Times New Roman" w:hAnsi="Times New Roman"/>
          <w:b/>
          <w:sz w:val="24"/>
          <w:szCs w:val="24"/>
          <w:lang w:val="sr-Cyrl-CS"/>
        </w:rPr>
        <w:t>4.Мијатовац-Ћуприја и обратно</w:t>
      </w:r>
    </w:p>
    <w:tbl>
      <w:tblPr>
        <w:tblW w:w="0" w:type="auto"/>
        <w:tblInd w:w="293" w:type="dxa"/>
        <w:tblLayout w:type="fixed"/>
        <w:tblLook w:val="0000" w:firstRow="0" w:lastRow="0" w:firstColumn="0" w:lastColumn="0" w:noHBand="0" w:noVBand="0"/>
      </w:tblPr>
      <w:tblGrid>
        <w:gridCol w:w="5250"/>
        <w:gridCol w:w="3395"/>
      </w:tblGrid>
      <w:tr w:rsidR="004F15E1" w:rsidRPr="00C149CE" w:rsidTr="0071291E">
        <w:tc>
          <w:tcPr>
            <w:tcW w:w="5250" w:type="dxa"/>
            <w:tcBorders>
              <w:top w:val="single" w:sz="4" w:space="0" w:color="000000"/>
              <w:left w:val="single" w:sz="4" w:space="0" w:color="000000"/>
              <w:bottom w:val="single" w:sz="4" w:space="0" w:color="000000"/>
            </w:tcBorders>
          </w:tcPr>
          <w:p w:rsidR="004F15E1" w:rsidRPr="00A27D27" w:rsidRDefault="004F15E1" w:rsidP="0071291E">
            <w:pPr>
              <w:snapToGrid w:val="0"/>
              <w:jc w:val="both"/>
              <w:rPr>
                <w:rFonts w:ascii="Times New Roman" w:hAnsi="Times New Roman"/>
                <w:bCs/>
                <w:color w:val="000000" w:themeColor="text1"/>
                <w:sz w:val="24"/>
                <w:szCs w:val="24"/>
                <w:lang w:val="ru-RU"/>
              </w:rPr>
            </w:pPr>
          </w:p>
          <w:p w:rsidR="004F15E1" w:rsidRPr="00A27D27" w:rsidRDefault="004F15E1" w:rsidP="00F76EAD">
            <w:pPr>
              <w:jc w:val="both"/>
              <w:rPr>
                <w:rFonts w:ascii="Times New Roman" w:hAnsi="Times New Roman"/>
                <w:bCs/>
                <w:color w:val="000000" w:themeColor="text1"/>
                <w:sz w:val="24"/>
                <w:szCs w:val="24"/>
                <w:lang w:val="ru-RU"/>
              </w:rPr>
            </w:pPr>
            <w:r w:rsidRPr="00A27D27">
              <w:rPr>
                <w:rFonts w:ascii="Times New Roman" w:hAnsi="Times New Roman"/>
                <w:bCs/>
                <w:color w:val="000000" w:themeColor="text1"/>
                <w:sz w:val="24"/>
                <w:szCs w:val="24"/>
                <w:lang w:val="ru-RU"/>
              </w:rPr>
              <w:t xml:space="preserve">Укупна цена без ПДВ-а  ( за </w:t>
            </w:r>
            <w:r w:rsidR="00F76EAD" w:rsidRPr="00A27D27">
              <w:rPr>
                <w:rFonts w:ascii="Times New Roman" w:hAnsi="Times New Roman"/>
                <w:bCs/>
                <w:color w:val="000000" w:themeColor="text1"/>
                <w:sz w:val="24"/>
                <w:szCs w:val="24"/>
                <w:lang w:val="ru-RU"/>
              </w:rPr>
              <w:t>120</w:t>
            </w:r>
            <w:r w:rsidRPr="00A27D27">
              <w:rPr>
                <w:rFonts w:ascii="Times New Roman" w:hAnsi="Times New Roman"/>
                <w:bCs/>
                <w:color w:val="000000" w:themeColor="text1"/>
                <w:sz w:val="24"/>
                <w:szCs w:val="24"/>
                <w:lang w:val="ru-RU"/>
              </w:rPr>
              <w:t xml:space="preserve"> наставних дана)</w:t>
            </w:r>
          </w:p>
        </w:tc>
        <w:tc>
          <w:tcPr>
            <w:tcW w:w="3395"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Cs/>
                <w:color w:val="FF0000"/>
                <w:sz w:val="24"/>
                <w:szCs w:val="24"/>
                <w:lang w:val="ru-RU"/>
              </w:rPr>
            </w:pPr>
          </w:p>
          <w:p w:rsidR="004F15E1" w:rsidRPr="00CF2840" w:rsidRDefault="004F15E1" w:rsidP="0071291E">
            <w:pPr>
              <w:jc w:val="both"/>
              <w:rPr>
                <w:rFonts w:ascii="Times New Roman" w:hAnsi="Times New Roman"/>
                <w:bCs/>
                <w:color w:val="FF0000"/>
                <w:sz w:val="24"/>
                <w:szCs w:val="24"/>
                <w:lang w:val="ru-RU"/>
              </w:rPr>
            </w:pPr>
          </w:p>
        </w:tc>
      </w:tr>
      <w:tr w:rsidR="004F15E1" w:rsidRPr="00C149CE" w:rsidTr="0071291E">
        <w:tc>
          <w:tcPr>
            <w:tcW w:w="5250" w:type="dxa"/>
            <w:tcBorders>
              <w:top w:val="single" w:sz="4" w:space="0" w:color="000000"/>
              <w:left w:val="single" w:sz="4" w:space="0" w:color="000000"/>
              <w:bottom w:val="single" w:sz="4" w:space="0" w:color="000000"/>
            </w:tcBorders>
          </w:tcPr>
          <w:p w:rsidR="004F15E1" w:rsidRPr="00A27D27" w:rsidRDefault="004F15E1" w:rsidP="0071291E">
            <w:pPr>
              <w:snapToGrid w:val="0"/>
              <w:jc w:val="both"/>
              <w:rPr>
                <w:rFonts w:ascii="Times New Roman" w:hAnsi="Times New Roman"/>
                <w:bCs/>
                <w:color w:val="000000" w:themeColor="text1"/>
                <w:sz w:val="24"/>
                <w:szCs w:val="24"/>
                <w:lang w:val="ru-RU"/>
              </w:rPr>
            </w:pPr>
          </w:p>
          <w:p w:rsidR="004F15E1" w:rsidRPr="00A27D27" w:rsidRDefault="004F15E1" w:rsidP="00F76EAD">
            <w:pPr>
              <w:jc w:val="both"/>
              <w:rPr>
                <w:rFonts w:ascii="Times New Roman" w:hAnsi="Times New Roman"/>
                <w:bCs/>
                <w:color w:val="000000" w:themeColor="text1"/>
                <w:sz w:val="24"/>
                <w:szCs w:val="24"/>
                <w:lang w:val="ru-RU"/>
              </w:rPr>
            </w:pPr>
            <w:r w:rsidRPr="00A27D27">
              <w:rPr>
                <w:rFonts w:ascii="Times New Roman" w:hAnsi="Times New Roman"/>
                <w:bCs/>
                <w:color w:val="000000" w:themeColor="text1"/>
                <w:sz w:val="24"/>
                <w:szCs w:val="24"/>
                <w:lang w:val="ru-RU"/>
              </w:rPr>
              <w:t xml:space="preserve">Укупна цена са ПДВ-ом ( за </w:t>
            </w:r>
            <w:r w:rsidR="00F76EAD" w:rsidRPr="00A27D27">
              <w:rPr>
                <w:rFonts w:ascii="Times New Roman" w:hAnsi="Times New Roman"/>
                <w:bCs/>
                <w:color w:val="000000" w:themeColor="text1"/>
                <w:sz w:val="24"/>
                <w:szCs w:val="24"/>
                <w:lang w:val="ru-RU"/>
              </w:rPr>
              <w:t>120</w:t>
            </w:r>
            <w:r w:rsidR="00A27D27" w:rsidRPr="00A27D27">
              <w:rPr>
                <w:rFonts w:ascii="Times New Roman" w:hAnsi="Times New Roman"/>
                <w:bCs/>
                <w:color w:val="000000" w:themeColor="text1"/>
                <w:sz w:val="24"/>
                <w:szCs w:val="24"/>
                <w:lang w:val="ru-RU"/>
              </w:rPr>
              <w:t xml:space="preserve"> </w:t>
            </w:r>
            <w:r w:rsidRPr="00A27D27">
              <w:rPr>
                <w:rFonts w:ascii="Times New Roman" w:hAnsi="Times New Roman"/>
                <w:bCs/>
                <w:color w:val="000000" w:themeColor="text1"/>
                <w:sz w:val="24"/>
                <w:szCs w:val="24"/>
                <w:lang w:val="ru-RU"/>
              </w:rPr>
              <w:t>наставних дана)</w:t>
            </w:r>
          </w:p>
        </w:tc>
        <w:tc>
          <w:tcPr>
            <w:tcW w:w="3395"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Cs/>
                <w:color w:val="FF0000"/>
                <w:sz w:val="24"/>
                <w:szCs w:val="24"/>
                <w:lang w:val="ru-RU"/>
              </w:rPr>
            </w:pPr>
          </w:p>
        </w:tc>
      </w:tr>
      <w:tr w:rsidR="004F15E1" w:rsidRPr="00C149CE" w:rsidTr="0071291E">
        <w:tc>
          <w:tcPr>
            <w:tcW w:w="5250" w:type="dxa"/>
            <w:tcBorders>
              <w:top w:val="single" w:sz="4" w:space="0" w:color="000000"/>
              <w:left w:val="single" w:sz="4" w:space="0" w:color="000000"/>
              <w:bottom w:val="single" w:sz="4" w:space="0" w:color="000000"/>
            </w:tcBorders>
          </w:tcPr>
          <w:p w:rsidR="004F15E1" w:rsidRPr="00CF2840" w:rsidRDefault="004F15E1" w:rsidP="0071291E">
            <w:pPr>
              <w:jc w:val="both"/>
              <w:rPr>
                <w:rFonts w:ascii="Times New Roman" w:hAnsi="Times New Roman"/>
                <w:bCs/>
                <w:sz w:val="24"/>
                <w:szCs w:val="24"/>
                <w:lang w:val="ru-RU"/>
              </w:rPr>
            </w:pPr>
            <w:r w:rsidRPr="00CF2840">
              <w:rPr>
                <w:rFonts w:ascii="Times New Roman" w:hAnsi="Times New Roman"/>
                <w:bCs/>
                <w:sz w:val="24"/>
                <w:szCs w:val="24"/>
                <w:lang w:val="ru-RU"/>
              </w:rPr>
              <w:t>Рок и начин плаћања</w:t>
            </w:r>
          </w:p>
          <w:p w:rsidR="004F15E1" w:rsidRPr="00CF2840" w:rsidRDefault="004F15E1" w:rsidP="0071291E">
            <w:pPr>
              <w:jc w:val="both"/>
              <w:rPr>
                <w:rFonts w:ascii="Times New Roman" w:hAnsi="Times New Roman"/>
                <w:bCs/>
                <w:sz w:val="24"/>
                <w:szCs w:val="24"/>
                <w:lang w:val="ru-RU"/>
              </w:rPr>
            </w:pPr>
            <w:r w:rsidRPr="00CF2840">
              <w:rPr>
                <w:rFonts w:ascii="Times New Roman" w:hAnsi="Times New Roman"/>
                <w:bCs/>
                <w:sz w:val="24"/>
                <w:szCs w:val="24"/>
                <w:lang w:val="ru-RU"/>
              </w:rPr>
              <w:t>(до 45 дана од испостављања рачуна)</w:t>
            </w:r>
          </w:p>
        </w:tc>
        <w:tc>
          <w:tcPr>
            <w:tcW w:w="3395"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 xml:space="preserve">_______________ дана од </w:t>
            </w:r>
          </w:p>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(уписати бр. дана)</w:t>
            </w:r>
          </w:p>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испостављања рачуна</w:t>
            </w:r>
          </w:p>
        </w:tc>
      </w:tr>
      <w:tr w:rsidR="004F15E1" w:rsidRPr="00C149CE" w:rsidTr="0071291E">
        <w:tc>
          <w:tcPr>
            <w:tcW w:w="5250" w:type="dxa"/>
            <w:tcBorders>
              <w:top w:val="single" w:sz="4" w:space="0" w:color="000000"/>
              <w:left w:val="single" w:sz="4" w:space="0" w:color="000000"/>
              <w:bottom w:val="single" w:sz="4" w:space="0" w:color="000000"/>
            </w:tcBorders>
          </w:tcPr>
          <w:p w:rsidR="004F15E1" w:rsidRPr="00CF2840" w:rsidRDefault="004F15E1" w:rsidP="0071291E">
            <w:pPr>
              <w:jc w:val="both"/>
              <w:rPr>
                <w:rFonts w:ascii="Times New Roman" w:hAnsi="Times New Roman"/>
                <w:bCs/>
                <w:sz w:val="24"/>
                <w:szCs w:val="24"/>
                <w:lang w:val="ru-RU"/>
              </w:rPr>
            </w:pPr>
            <w:r w:rsidRPr="00CF2840">
              <w:rPr>
                <w:rFonts w:ascii="Times New Roman" w:hAnsi="Times New Roman"/>
                <w:bCs/>
                <w:sz w:val="24"/>
                <w:szCs w:val="24"/>
                <w:lang w:val="ru-RU"/>
              </w:rPr>
              <w:t>Рок важења понуде</w:t>
            </w:r>
          </w:p>
          <w:p w:rsidR="004F15E1" w:rsidRPr="00CF2840" w:rsidRDefault="004F15E1" w:rsidP="0071291E">
            <w:pPr>
              <w:jc w:val="both"/>
              <w:rPr>
                <w:rFonts w:ascii="Times New Roman" w:hAnsi="Times New Roman"/>
                <w:bCs/>
                <w:sz w:val="24"/>
                <w:szCs w:val="24"/>
                <w:lang w:val="ru-RU"/>
              </w:rPr>
            </w:pPr>
            <w:r w:rsidRPr="00CF2840">
              <w:rPr>
                <w:rFonts w:ascii="Times New Roman" w:hAnsi="Times New Roman"/>
                <w:bCs/>
                <w:sz w:val="24"/>
                <w:szCs w:val="24"/>
                <w:lang w:val="ru-RU"/>
              </w:rPr>
              <w:t>(не краћи од 30 дана од дана отварања понуда)</w:t>
            </w:r>
          </w:p>
        </w:tc>
        <w:tc>
          <w:tcPr>
            <w:tcW w:w="3395" w:type="dxa"/>
            <w:tcBorders>
              <w:top w:val="single" w:sz="4" w:space="0" w:color="000000"/>
              <w:left w:val="single" w:sz="4" w:space="0" w:color="000000"/>
              <w:bottom w:val="single" w:sz="4" w:space="0" w:color="000000"/>
              <w:right w:val="single" w:sz="4" w:space="0" w:color="000000"/>
            </w:tcBorders>
          </w:tcPr>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 xml:space="preserve">_______________    дана од </w:t>
            </w:r>
          </w:p>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(уписати бр. дана)</w:t>
            </w:r>
          </w:p>
          <w:p w:rsidR="004F15E1" w:rsidRPr="00CF2840" w:rsidRDefault="004F15E1" w:rsidP="0071291E">
            <w:pPr>
              <w:snapToGrid w:val="0"/>
              <w:jc w:val="both"/>
              <w:rPr>
                <w:rFonts w:ascii="Times New Roman" w:hAnsi="Times New Roman"/>
                <w:bCs/>
                <w:sz w:val="24"/>
                <w:szCs w:val="24"/>
                <w:lang w:val="ru-RU"/>
              </w:rPr>
            </w:pPr>
            <w:r w:rsidRPr="00CF2840">
              <w:rPr>
                <w:rFonts w:ascii="Times New Roman" w:hAnsi="Times New Roman"/>
                <w:bCs/>
                <w:sz w:val="24"/>
                <w:szCs w:val="24"/>
                <w:lang w:val="ru-RU"/>
              </w:rPr>
              <w:t>дана отварања понуда</w:t>
            </w:r>
          </w:p>
        </w:tc>
      </w:tr>
      <w:tr w:rsidR="004F15E1" w:rsidRPr="00C149CE" w:rsidTr="0071291E">
        <w:tc>
          <w:tcPr>
            <w:tcW w:w="5250" w:type="dxa"/>
            <w:tcBorders>
              <w:top w:val="single" w:sz="4" w:space="0" w:color="000000"/>
              <w:left w:val="single" w:sz="4" w:space="0" w:color="000000"/>
              <w:bottom w:val="single" w:sz="4" w:space="0" w:color="000000"/>
            </w:tcBorders>
          </w:tcPr>
          <w:p w:rsidR="004F15E1" w:rsidRPr="00CF2840" w:rsidRDefault="004F15E1" w:rsidP="0071291E">
            <w:pPr>
              <w:jc w:val="both"/>
              <w:rPr>
                <w:rFonts w:ascii="Times New Roman" w:hAnsi="Times New Roman"/>
                <w:bCs/>
                <w:sz w:val="24"/>
                <w:szCs w:val="24"/>
                <w:lang w:val="sr-Cyrl-CS"/>
              </w:rPr>
            </w:pPr>
            <w:r w:rsidRPr="00CF2840">
              <w:rPr>
                <w:rFonts w:ascii="Times New Roman" w:hAnsi="Times New Roman"/>
                <w:bCs/>
                <w:sz w:val="24"/>
                <w:szCs w:val="24"/>
                <w:lang w:val="sr-Cyrl-CS"/>
              </w:rPr>
              <w:t>Рок извршења услуге</w:t>
            </w:r>
          </w:p>
          <w:p w:rsidR="004F15E1" w:rsidRPr="00CF2840" w:rsidRDefault="004F15E1" w:rsidP="0071291E">
            <w:pPr>
              <w:jc w:val="both"/>
              <w:rPr>
                <w:rFonts w:ascii="Times New Roman" w:hAnsi="Times New Roman"/>
                <w:bCs/>
                <w:sz w:val="24"/>
                <w:szCs w:val="24"/>
                <w:lang w:val="sr-Cyrl-CS"/>
              </w:rPr>
            </w:pPr>
          </w:p>
        </w:tc>
        <w:tc>
          <w:tcPr>
            <w:tcW w:w="3395" w:type="dxa"/>
            <w:tcBorders>
              <w:top w:val="single" w:sz="4" w:space="0" w:color="000000"/>
              <w:left w:val="single" w:sz="4" w:space="0" w:color="000000"/>
              <w:bottom w:val="single" w:sz="4" w:space="0" w:color="000000"/>
              <w:right w:val="single" w:sz="4" w:space="0" w:color="000000"/>
            </w:tcBorders>
          </w:tcPr>
          <w:p w:rsidR="004F15E1" w:rsidRPr="00984EFD" w:rsidRDefault="004F15E1" w:rsidP="0071291E">
            <w:pPr>
              <w:snapToGrid w:val="0"/>
              <w:jc w:val="both"/>
              <w:rPr>
                <w:rFonts w:ascii="Times New Roman" w:hAnsi="Times New Roman"/>
                <w:sz w:val="24"/>
                <w:szCs w:val="24"/>
              </w:rPr>
            </w:pPr>
            <w:r w:rsidRPr="00984EFD">
              <w:rPr>
                <w:rFonts w:ascii="Times New Roman" w:hAnsi="Times New Roman"/>
                <w:bCs/>
                <w:sz w:val="24"/>
                <w:szCs w:val="24"/>
                <w:lang w:val="sr-Cyrl-CS"/>
              </w:rPr>
              <w:t>До краја школске 2018/2019. годин</w:t>
            </w:r>
            <w:r>
              <w:rPr>
                <w:rFonts w:ascii="Times New Roman" w:hAnsi="Times New Roman"/>
                <w:bCs/>
                <w:sz w:val="24"/>
                <w:szCs w:val="24"/>
                <w:lang w:val="sr-Cyrl-CS"/>
              </w:rPr>
              <w:t>е</w:t>
            </w:r>
          </w:p>
        </w:tc>
      </w:tr>
    </w:tbl>
    <w:p w:rsidR="004F15E1" w:rsidRPr="00CF2840" w:rsidRDefault="004F15E1" w:rsidP="00CF2840">
      <w:pPr>
        <w:ind w:left="720"/>
        <w:jc w:val="both"/>
        <w:rPr>
          <w:rFonts w:ascii="Times New Roman" w:hAnsi="Times New Roman"/>
          <w:bCs/>
          <w:sz w:val="24"/>
          <w:szCs w:val="24"/>
          <w:lang w:val="sr-Cyrl-CS"/>
        </w:rPr>
      </w:pPr>
    </w:p>
    <w:p w:rsidR="004F15E1" w:rsidRPr="00CF2840" w:rsidRDefault="004F15E1" w:rsidP="00CF2840">
      <w:pPr>
        <w:pStyle w:val="BodyText"/>
        <w:jc w:val="both"/>
      </w:pPr>
      <w:r w:rsidRPr="00CF2840">
        <w:rPr>
          <w:b/>
          <w:bCs/>
          <w:shd w:val="clear" w:color="auto" w:fill="FFFFFF"/>
          <w:lang w:val="sr-Cyrl-CS"/>
        </w:rPr>
        <w:tab/>
        <w:t>Подаци о</w:t>
      </w:r>
      <w:r w:rsidRPr="00CF2840">
        <w:rPr>
          <w:bCs/>
          <w:shd w:val="clear" w:color="auto" w:fill="FFFFFF"/>
          <w:lang w:val="sr-Cyrl-CS"/>
        </w:rPr>
        <w:t xml:space="preserve"> делу предмета набавке који ће бити извршен преко подизвођача, проценат укупне вредности на</w:t>
      </w:r>
      <w:r w:rsidRPr="00CF2840">
        <w:rPr>
          <w:bCs/>
          <w:lang w:val="sr-Cyrl-CS"/>
        </w:rPr>
        <w:t>бавке који ће бити поверен подизвођачу:</w:t>
      </w:r>
    </w:p>
    <w:tbl>
      <w:tblPr>
        <w:tblW w:w="0" w:type="auto"/>
        <w:tblInd w:w="-245" w:type="dxa"/>
        <w:tblLayout w:type="fixed"/>
        <w:tblCellMar>
          <w:top w:w="55" w:type="dxa"/>
          <w:left w:w="55" w:type="dxa"/>
          <w:bottom w:w="55" w:type="dxa"/>
          <w:right w:w="55" w:type="dxa"/>
        </w:tblCellMar>
        <w:tblLook w:val="0000" w:firstRow="0" w:lastRow="0" w:firstColumn="0" w:lastColumn="0" w:noHBand="0" w:noVBand="0"/>
      </w:tblPr>
      <w:tblGrid>
        <w:gridCol w:w="3974"/>
        <w:gridCol w:w="1470"/>
        <w:gridCol w:w="1890"/>
        <w:gridCol w:w="2851"/>
      </w:tblGrid>
      <w:tr w:rsidR="004F15E1" w:rsidRPr="00C149CE" w:rsidTr="0071291E">
        <w:trPr>
          <w:cantSplit/>
        </w:trPr>
        <w:tc>
          <w:tcPr>
            <w:tcW w:w="3974" w:type="dxa"/>
            <w:tcBorders>
              <w:top w:val="single" w:sz="2" w:space="0" w:color="000000"/>
              <w:left w:val="single" w:sz="2" w:space="0" w:color="000000"/>
              <w:bottom w:val="single" w:sz="2" w:space="0" w:color="000000"/>
            </w:tcBorders>
          </w:tcPr>
          <w:p w:rsidR="004F15E1" w:rsidRPr="00CF2840" w:rsidRDefault="004F15E1" w:rsidP="0071291E">
            <w:pPr>
              <w:pStyle w:val="BodyText"/>
              <w:jc w:val="both"/>
            </w:pPr>
            <w:r w:rsidRPr="00CF2840">
              <w:t xml:space="preserve">Назив подизвођача </w:t>
            </w:r>
          </w:p>
        </w:tc>
        <w:tc>
          <w:tcPr>
            <w:tcW w:w="1470" w:type="dxa"/>
            <w:tcBorders>
              <w:top w:val="single" w:sz="2" w:space="0" w:color="000000"/>
              <w:left w:val="single" w:sz="2" w:space="0" w:color="000000"/>
              <w:bottom w:val="single" w:sz="2" w:space="0" w:color="000000"/>
            </w:tcBorders>
          </w:tcPr>
          <w:p w:rsidR="004F15E1" w:rsidRPr="00CF2840" w:rsidRDefault="004F15E1" w:rsidP="0071291E">
            <w:pPr>
              <w:pStyle w:val="TableContents"/>
              <w:jc w:val="center"/>
            </w:pPr>
            <w:r w:rsidRPr="00CF2840">
              <w:t xml:space="preserve">Позиција                услуге коју                                                          врши </w:t>
            </w:r>
          </w:p>
        </w:tc>
        <w:tc>
          <w:tcPr>
            <w:tcW w:w="1890" w:type="dxa"/>
            <w:tcBorders>
              <w:top w:val="single" w:sz="2" w:space="0" w:color="000000"/>
              <w:left w:val="single" w:sz="2" w:space="0" w:color="000000"/>
              <w:bottom w:val="single" w:sz="2" w:space="0" w:color="000000"/>
            </w:tcBorders>
          </w:tcPr>
          <w:p w:rsidR="004F15E1" w:rsidRPr="00CF2840" w:rsidRDefault="004F15E1" w:rsidP="0071291E">
            <w:pPr>
              <w:pStyle w:val="TableContents"/>
              <w:jc w:val="both"/>
            </w:pPr>
            <w:r w:rsidRPr="00CF2840">
              <w:t xml:space="preserve">Вредност услуге   </w:t>
            </w:r>
          </w:p>
          <w:p w:rsidR="004F15E1" w:rsidRPr="00CF2840" w:rsidRDefault="004F15E1" w:rsidP="0071291E">
            <w:pPr>
              <w:pStyle w:val="TableContents"/>
              <w:jc w:val="both"/>
            </w:pPr>
            <w:r w:rsidRPr="00CF2840">
              <w:t xml:space="preserve">      са ПДВ-ом </w:t>
            </w:r>
          </w:p>
        </w:tc>
        <w:tc>
          <w:tcPr>
            <w:tcW w:w="2851" w:type="dxa"/>
            <w:tcBorders>
              <w:top w:val="single" w:sz="2" w:space="0" w:color="000000"/>
              <w:left w:val="single" w:sz="2" w:space="0" w:color="000000"/>
              <w:bottom w:val="single" w:sz="2" w:space="0" w:color="000000"/>
              <w:right w:val="single" w:sz="2" w:space="0" w:color="000000"/>
            </w:tcBorders>
          </w:tcPr>
          <w:p w:rsidR="004F15E1" w:rsidRPr="00CF2840" w:rsidRDefault="004F15E1" w:rsidP="0071291E">
            <w:pPr>
              <w:pStyle w:val="TableContents"/>
              <w:jc w:val="center"/>
            </w:pPr>
            <w:r w:rsidRPr="00CF2840">
              <w:t xml:space="preserve">Проценат у односу на укупну вредност понуђене цене са ПДВ-ом </w:t>
            </w:r>
          </w:p>
        </w:tc>
      </w:tr>
      <w:tr w:rsidR="004F15E1" w:rsidRPr="00C149CE" w:rsidTr="0071291E">
        <w:trPr>
          <w:cantSplit/>
        </w:trPr>
        <w:tc>
          <w:tcPr>
            <w:tcW w:w="3974" w:type="dxa"/>
            <w:tcBorders>
              <w:left w:val="single" w:sz="2" w:space="0" w:color="000000"/>
              <w:bottom w:val="single" w:sz="2" w:space="0" w:color="000000"/>
            </w:tcBorders>
          </w:tcPr>
          <w:p w:rsidR="004F15E1" w:rsidRPr="00CF2840" w:rsidRDefault="004F15E1" w:rsidP="0071291E">
            <w:pPr>
              <w:pStyle w:val="TableContents"/>
              <w:jc w:val="both"/>
            </w:pPr>
          </w:p>
        </w:tc>
        <w:tc>
          <w:tcPr>
            <w:tcW w:w="1470" w:type="dxa"/>
            <w:tcBorders>
              <w:left w:val="single" w:sz="2" w:space="0" w:color="000000"/>
              <w:bottom w:val="single" w:sz="2" w:space="0" w:color="000000"/>
            </w:tcBorders>
          </w:tcPr>
          <w:p w:rsidR="004F15E1" w:rsidRPr="00CF2840" w:rsidRDefault="004F15E1" w:rsidP="0071291E">
            <w:pPr>
              <w:pStyle w:val="TableContents"/>
              <w:jc w:val="both"/>
            </w:pPr>
          </w:p>
        </w:tc>
        <w:tc>
          <w:tcPr>
            <w:tcW w:w="1890" w:type="dxa"/>
            <w:tcBorders>
              <w:left w:val="single" w:sz="2" w:space="0" w:color="000000"/>
              <w:bottom w:val="single" w:sz="2" w:space="0" w:color="000000"/>
            </w:tcBorders>
          </w:tcPr>
          <w:p w:rsidR="004F15E1" w:rsidRPr="00CF2840" w:rsidRDefault="004F15E1" w:rsidP="0071291E">
            <w:pPr>
              <w:pStyle w:val="TableContents"/>
              <w:jc w:val="both"/>
            </w:pPr>
          </w:p>
        </w:tc>
        <w:tc>
          <w:tcPr>
            <w:tcW w:w="2851" w:type="dxa"/>
            <w:tcBorders>
              <w:left w:val="single" w:sz="2" w:space="0" w:color="000000"/>
              <w:bottom w:val="single" w:sz="2" w:space="0" w:color="000000"/>
              <w:right w:val="single" w:sz="2" w:space="0" w:color="000000"/>
            </w:tcBorders>
          </w:tcPr>
          <w:p w:rsidR="004F15E1" w:rsidRPr="00CF2840" w:rsidRDefault="004F15E1" w:rsidP="0071291E">
            <w:pPr>
              <w:pStyle w:val="TableContents"/>
              <w:jc w:val="both"/>
            </w:pPr>
          </w:p>
        </w:tc>
      </w:tr>
      <w:tr w:rsidR="004F15E1" w:rsidRPr="00C149CE" w:rsidTr="0071291E">
        <w:trPr>
          <w:cantSplit/>
        </w:trPr>
        <w:tc>
          <w:tcPr>
            <w:tcW w:w="3974" w:type="dxa"/>
            <w:tcBorders>
              <w:left w:val="single" w:sz="2" w:space="0" w:color="000000"/>
              <w:bottom w:val="single" w:sz="2" w:space="0" w:color="000000"/>
            </w:tcBorders>
          </w:tcPr>
          <w:p w:rsidR="004F15E1" w:rsidRPr="00CF2840" w:rsidRDefault="004F15E1" w:rsidP="0071291E">
            <w:pPr>
              <w:pStyle w:val="TableContents"/>
              <w:jc w:val="both"/>
            </w:pPr>
          </w:p>
        </w:tc>
        <w:tc>
          <w:tcPr>
            <w:tcW w:w="1470" w:type="dxa"/>
            <w:tcBorders>
              <w:left w:val="single" w:sz="2" w:space="0" w:color="000000"/>
              <w:bottom w:val="single" w:sz="2" w:space="0" w:color="000000"/>
            </w:tcBorders>
          </w:tcPr>
          <w:p w:rsidR="004F15E1" w:rsidRPr="00CF2840" w:rsidRDefault="004F15E1" w:rsidP="0071291E">
            <w:pPr>
              <w:pStyle w:val="TableContents"/>
              <w:jc w:val="both"/>
            </w:pPr>
          </w:p>
        </w:tc>
        <w:tc>
          <w:tcPr>
            <w:tcW w:w="1890" w:type="dxa"/>
            <w:tcBorders>
              <w:left w:val="single" w:sz="2" w:space="0" w:color="000000"/>
              <w:bottom w:val="single" w:sz="2" w:space="0" w:color="000000"/>
            </w:tcBorders>
          </w:tcPr>
          <w:p w:rsidR="004F15E1" w:rsidRPr="00CF2840" w:rsidRDefault="004F15E1" w:rsidP="0071291E">
            <w:pPr>
              <w:pStyle w:val="TableContents"/>
              <w:jc w:val="both"/>
            </w:pPr>
          </w:p>
        </w:tc>
        <w:tc>
          <w:tcPr>
            <w:tcW w:w="2851" w:type="dxa"/>
            <w:tcBorders>
              <w:left w:val="single" w:sz="2" w:space="0" w:color="000000"/>
              <w:bottom w:val="single" w:sz="2" w:space="0" w:color="000000"/>
              <w:right w:val="single" w:sz="2" w:space="0" w:color="000000"/>
            </w:tcBorders>
          </w:tcPr>
          <w:p w:rsidR="004F15E1" w:rsidRPr="00CF2840" w:rsidRDefault="004F15E1" w:rsidP="0071291E">
            <w:pPr>
              <w:pStyle w:val="TableContents"/>
              <w:jc w:val="both"/>
            </w:pPr>
          </w:p>
        </w:tc>
      </w:tr>
      <w:tr w:rsidR="004F15E1" w:rsidRPr="00C149CE" w:rsidTr="0071291E">
        <w:trPr>
          <w:cantSplit/>
        </w:trPr>
        <w:tc>
          <w:tcPr>
            <w:tcW w:w="3974" w:type="dxa"/>
            <w:tcBorders>
              <w:left w:val="single" w:sz="2" w:space="0" w:color="000000"/>
              <w:bottom w:val="single" w:sz="2" w:space="0" w:color="000000"/>
            </w:tcBorders>
          </w:tcPr>
          <w:p w:rsidR="004F15E1" w:rsidRPr="00CF2840" w:rsidRDefault="004F15E1" w:rsidP="0071291E">
            <w:pPr>
              <w:pStyle w:val="TableContents"/>
              <w:jc w:val="both"/>
            </w:pPr>
          </w:p>
        </w:tc>
        <w:tc>
          <w:tcPr>
            <w:tcW w:w="1470" w:type="dxa"/>
            <w:tcBorders>
              <w:left w:val="single" w:sz="2" w:space="0" w:color="000000"/>
              <w:bottom w:val="single" w:sz="2" w:space="0" w:color="000000"/>
            </w:tcBorders>
          </w:tcPr>
          <w:p w:rsidR="004F15E1" w:rsidRPr="00CF2840" w:rsidRDefault="004F15E1" w:rsidP="0071291E">
            <w:pPr>
              <w:pStyle w:val="TableContents"/>
              <w:jc w:val="both"/>
            </w:pPr>
          </w:p>
        </w:tc>
        <w:tc>
          <w:tcPr>
            <w:tcW w:w="1890" w:type="dxa"/>
            <w:tcBorders>
              <w:left w:val="single" w:sz="2" w:space="0" w:color="000000"/>
              <w:bottom w:val="single" w:sz="2" w:space="0" w:color="000000"/>
            </w:tcBorders>
          </w:tcPr>
          <w:p w:rsidR="004F15E1" w:rsidRPr="00CF2840" w:rsidRDefault="004F15E1" w:rsidP="0071291E">
            <w:pPr>
              <w:pStyle w:val="TableContents"/>
              <w:jc w:val="both"/>
            </w:pPr>
          </w:p>
        </w:tc>
        <w:tc>
          <w:tcPr>
            <w:tcW w:w="2851" w:type="dxa"/>
            <w:tcBorders>
              <w:left w:val="single" w:sz="2" w:space="0" w:color="000000"/>
              <w:bottom w:val="single" w:sz="2" w:space="0" w:color="000000"/>
              <w:right w:val="single" w:sz="2" w:space="0" w:color="000000"/>
            </w:tcBorders>
          </w:tcPr>
          <w:p w:rsidR="004F15E1" w:rsidRPr="00CF2840" w:rsidRDefault="004F15E1" w:rsidP="0071291E">
            <w:pPr>
              <w:pStyle w:val="TableContents"/>
              <w:jc w:val="both"/>
            </w:pPr>
          </w:p>
        </w:tc>
      </w:tr>
    </w:tbl>
    <w:p w:rsidR="004F15E1" w:rsidRPr="00CF2840" w:rsidRDefault="004F15E1" w:rsidP="00CF2840">
      <w:pPr>
        <w:jc w:val="both"/>
        <w:rPr>
          <w:rFonts w:ascii="Times New Roman" w:hAnsi="Times New Roman"/>
          <w:bCs/>
          <w:sz w:val="24"/>
          <w:szCs w:val="24"/>
          <w:lang w:val="sr-Cyrl-CS"/>
        </w:rPr>
      </w:pPr>
    </w:p>
    <w:p w:rsidR="004F15E1" w:rsidRPr="00CF2840" w:rsidRDefault="004F15E1" w:rsidP="00957F56">
      <w:pPr>
        <w:spacing w:after="0"/>
        <w:ind w:left="720" w:firstLine="720"/>
        <w:jc w:val="both"/>
        <w:rPr>
          <w:rFonts w:ascii="Times New Roman" w:hAnsi="Times New Roman"/>
          <w:bCs/>
          <w:sz w:val="24"/>
          <w:szCs w:val="24"/>
          <w:lang w:val="sr-Cyrl-CS"/>
        </w:rPr>
      </w:pPr>
      <w:r w:rsidRPr="00CF2840">
        <w:rPr>
          <w:rFonts w:ascii="Times New Roman" w:hAnsi="Times New Roman"/>
          <w:bCs/>
          <w:sz w:val="24"/>
          <w:szCs w:val="24"/>
        </w:rPr>
        <w:t xml:space="preserve">Датум </w:t>
      </w:r>
      <w:r w:rsidRPr="00CF2840">
        <w:rPr>
          <w:rFonts w:ascii="Times New Roman" w:hAnsi="Times New Roman"/>
          <w:bCs/>
          <w:sz w:val="24"/>
          <w:szCs w:val="24"/>
        </w:rPr>
        <w:tab/>
      </w:r>
      <w:r w:rsidRPr="00CF2840">
        <w:rPr>
          <w:rFonts w:ascii="Times New Roman" w:hAnsi="Times New Roman"/>
          <w:bCs/>
          <w:sz w:val="24"/>
          <w:szCs w:val="24"/>
        </w:rPr>
        <w:tab/>
      </w:r>
      <w:r w:rsidRPr="00CF2840">
        <w:rPr>
          <w:rFonts w:ascii="Times New Roman" w:hAnsi="Times New Roman"/>
          <w:bCs/>
          <w:sz w:val="24"/>
          <w:szCs w:val="24"/>
        </w:rPr>
        <w:tab/>
      </w:r>
      <w:r w:rsidRPr="00CF2840">
        <w:rPr>
          <w:rFonts w:ascii="Times New Roman" w:hAnsi="Times New Roman"/>
          <w:bCs/>
          <w:sz w:val="24"/>
          <w:szCs w:val="24"/>
        </w:rPr>
        <w:tab/>
      </w:r>
      <w:r w:rsidRPr="00CF2840">
        <w:rPr>
          <w:rFonts w:ascii="Times New Roman" w:hAnsi="Times New Roman"/>
          <w:bCs/>
          <w:sz w:val="24"/>
          <w:szCs w:val="24"/>
        </w:rPr>
        <w:tab/>
        <w:t xml:space="preserve">             </w:t>
      </w:r>
      <w:r>
        <w:rPr>
          <w:rFonts w:ascii="Times New Roman" w:hAnsi="Times New Roman"/>
          <w:bCs/>
          <w:sz w:val="24"/>
          <w:szCs w:val="24"/>
        </w:rPr>
        <w:t xml:space="preserve">           </w:t>
      </w:r>
      <w:r w:rsidRPr="00CF2840">
        <w:rPr>
          <w:rFonts w:ascii="Times New Roman" w:hAnsi="Times New Roman"/>
          <w:bCs/>
          <w:sz w:val="24"/>
          <w:szCs w:val="24"/>
        </w:rPr>
        <w:t xml:space="preserve"> Понуђач</w:t>
      </w:r>
    </w:p>
    <w:p w:rsidR="004F15E1" w:rsidRPr="00CF2840" w:rsidRDefault="004F15E1" w:rsidP="00CF2840">
      <w:pPr>
        <w:ind w:left="720" w:firstLine="720"/>
        <w:jc w:val="both"/>
        <w:rPr>
          <w:rFonts w:ascii="Times New Roman" w:hAnsi="Times New Roman"/>
          <w:bCs/>
          <w:sz w:val="24"/>
          <w:szCs w:val="24"/>
          <w:lang w:val="sr-Cyrl-CS"/>
        </w:rPr>
      </w:pPr>
    </w:p>
    <w:p w:rsidR="004F15E1" w:rsidRPr="00CF2840" w:rsidRDefault="004F15E1" w:rsidP="00CF2840">
      <w:pPr>
        <w:jc w:val="both"/>
        <w:rPr>
          <w:rFonts w:ascii="Times New Roman" w:hAnsi="Times New Roman"/>
          <w:b/>
          <w:bCs/>
          <w:i/>
          <w:iCs/>
          <w:color w:val="002060"/>
          <w:sz w:val="24"/>
          <w:szCs w:val="24"/>
        </w:rPr>
      </w:pPr>
      <w:r w:rsidRPr="00CF2840">
        <w:rPr>
          <w:rFonts w:ascii="Times New Roman" w:hAnsi="Times New Roman"/>
          <w:b/>
          <w:bCs/>
          <w:i/>
          <w:iCs/>
          <w:color w:val="002060"/>
          <w:sz w:val="24"/>
          <w:szCs w:val="24"/>
        </w:rPr>
        <w:t>_____________________________</w:t>
      </w:r>
      <w:r w:rsidRPr="00CF2840">
        <w:rPr>
          <w:rFonts w:ascii="Times New Roman" w:hAnsi="Times New Roman"/>
          <w:b/>
          <w:bCs/>
          <w:i/>
          <w:iCs/>
          <w:color w:val="002060"/>
          <w:sz w:val="24"/>
          <w:szCs w:val="24"/>
        </w:rPr>
        <w:tab/>
      </w:r>
      <w:r w:rsidRPr="00CF2840">
        <w:rPr>
          <w:rFonts w:ascii="Times New Roman" w:hAnsi="Times New Roman"/>
          <w:b/>
          <w:bCs/>
          <w:i/>
          <w:iCs/>
          <w:color w:val="002060"/>
          <w:sz w:val="24"/>
          <w:szCs w:val="24"/>
        </w:rPr>
        <w:tab/>
      </w:r>
      <w:r w:rsidRPr="00CF2840">
        <w:rPr>
          <w:rFonts w:ascii="Times New Roman" w:hAnsi="Times New Roman"/>
          <w:b/>
          <w:bCs/>
          <w:i/>
          <w:iCs/>
          <w:color w:val="002060"/>
          <w:sz w:val="24"/>
          <w:szCs w:val="24"/>
        </w:rPr>
        <w:tab/>
        <w:t>________________________________</w:t>
      </w:r>
    </w:p>
    <w:p w:rsidR="004F15E1" w:rsidRPr="00957F56" w:rsidRDefault="004F15E1" w:rsidP="00CF2840">
      <w:pPr>
        <w:jc w:val="both"/>
        <w:rPr>
          <w:rFonts w:ascii="Times New Roman" w:hAnsi="Times New Roman"/>
          <w:b/>
          <w:bCs/>
          <w:i/>
          <w:iCs/>
          <w:color w:val="002060"/>
          <w:sz w:val="24"/>
          <w:szCs w:val="24"/>
        </w:rPr>
      </w:pPr>
    </w:p>
    <w:p w:rsidR="004F15E1" w:rsidRPr="00CF2840" w:rsidRDefault="004F15E1" w:rsidP="00CF2840">
      <w:pPr>
        <w:jc w:val="both"/>
        <w:rPr>
          <w:rFonts w:ascii="Times New Roman" w:hAnsi="Times New Roman"/>
          <w:i/>
          <w:iCs/>
          <w:sz w:val="24"/>
          <w:szCs w:val="24"/>
        </w:rPr>
      </w:pPr>
      <w:r w:rsidRPr="00CF2840">
        <w:rPr>
          <w:rFonts w:ascii="Times New Roman" w:hAnsi="Times New Roman"/>
          <w:b/>
          <w:bCs/>
          <w:i/>
          <w:iCs/>
          <w:sz w:val="24"/>
          <w:szCs w:val="24"/>
          <w:u w:val="single"/>
        </w:rPr>
        <w:t>Напомене:</w:t>
      </w:r>
      <w:r w:rsidRPr="00CF2840">
        <w:rPr>
          <w:rFonts w:ascii="Times New Roman" w:hAnsi="Times New Roman"/>
          <w:b/>
          <w:bCs/>
          <w:i/>
          <w:iCs/>
          <w:sz w:val="24"/>
          <w:szCs w:val="24"/>
        </w:rPr>
        <w:t xml:space="preserve"> </w:t>
      </w:r>
    </w:p>
    <w:p w:rsidR="004F15E1" w:rsidRPr="00CF2840" w:rsidRDefault="004F15E1" w:rsidP="00CF2840">
      <w:pPr>
        <w:jc w:val="both"/>
        <w:rPr>
          <w:rFonts w:ascii="Times New Roman" w:hAnsi="Times New Roman"/>
          <w:i/>
          <w:iCs/>
          <w:sz w:val="24"/>
          <w:szCs w:val="24"/>
          <w:lang w:val="sr-Cyrl-CS"/>
        </w:rPr>
      </w:pPr>
      <w:r w:rsidRPr="00CF2840">
        <w:rPr>
          <w:rFonts w:ascii="Times New Roman" w:hAnsi="Times New Roman"/>
          <w:i/>
          <w:iCs/>
          <w:sz w:val="24"/>
          <w:szCs w:val="24"/>
        </w:rPr>
        <w:t xml:space="preserve">Образац понуде понуђач мора да попуни и потпише, чиме </w:t>
      </w:r>
      <w:r w:rsidRPr="00CF2840">
        <w:rPr>
          <w:rFonts w:ascii="Times New Roman" w:hAnsi="Times New Roman"/>
          <w:i/>
          <w:iCs/>
          <w:sz w:val="24"/>
          <w:szCs w:val="24"/>
          <w:lang w:val="sr-Cyrl-CS"/>
        </w:rPr>
        <w:t>п</w:t>
      </w:r>
      <w:r w:rsidRPr="00CF2840">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CF2840">
        <w:rPr>
          <w:rFonts w:ascii="Times New Roman" w:hAnsi="Times New Roman"/>
          <w:i/>
          <w:iCs/>
          <w:sz w:val="24"/>
          <w:szCs w:val="24"/>
          <w:lang w:val="sr-Cyrl-CS"/>
        </w:rPr>
        <w:t xml:space="preserve"> и</w:t>
      </w:r>
      <w:r w:rsidRPr="00CF2840">
        <w:rPr>
          <w:rFonts w:ascii="Times New Roman" w:hAnsi="Times New Roman"/>
          <w:i/>
          <w:iCs/>
          <w:sz w:val="24"/>
          <w:szCs w:val="24"/>
        </w:rPr>
        <w:t xml:space="preserve"> потписати </w:t>
      </w:r>
      <w:r w:rsidRPr="00CF2840">
        <w:rPr>
          <w:rFonts w:ascii="Times New Roman" w:hAnsi="Times New Roman"/>
          <w:i/>
          <w:iCs/>
          <w:sz w:val="24"/>
          <w:szCs w:val="24"/>
          <w:lang w:val="sr-Cyrl-CS"/>
        </w:rPr>
        <w:t>об</w:t>
      </w:r>
      <w:r w:rsidRPr="00CF2840">
        <w:rPr>
          <w:rFonts w:ascii="Times New Roman" w:hAnsi="Times New Roman"/>
          <w:i/>
          <w:iCs/>
          <w:sz w:val="24"/>
          <w:szCs w:val="24"/>
        </w:rPr>
        <w:t>разац понуде.</w:t>
      </w:r>
    </w:p>
    <w:p w:rsidR="004F15E1" w:rsidRPr="00CF2840" w:rsidRDefault="004F15E1" w:rsidP="00CF2840">
      <w:pPr>
        <w:jc w:val="both"/>
        <w:rPr>
          <w:rFonts w:ascii="Times New Roman" w:hAnsi="Times New Roman"/>
          <w:i/>
          <w:iCs/>
          <w:sz w:val="24"/>
          <w:szCs w:val="24"/>
          <w:lang w:val="sr-Cyrl-CS"/>
        </w:rPr>
      </w:pPr>
    </w:p>
    <w:p w:rsidR="004F15E1" w:rsidRPr="00CF2840" w:rsidRDefault="004F15E1" w:rsidP="00CF2840">
      <w:pPr>
        <w:jc w:val="both"/>
        <w:rPr>
          <w:rFonts w:ascii="Times New Roman" w:hAnsi="Times New Roman"/>
          <w:i/>
          <w:iCs/>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t>VII  МОДЕЛ УГОВОРА</w:t>
      </w:r>
    </w:p>
    <w:p w:rsidR="004F15E1" w:rsidRPr="00CF2840" w:rsidRDefault="004F15E1" w:rsidP="00CF2840">
      <w:pPr>
        <w:shd w:val="clear" w:color="auto" w:fill="C6D9F1"/>
        <w:jc w:val="center"/>
        <w:rPr>
          <w:rFonts w:ascii="Times New Roman" w:hAnsi="Times New Roman"/>
          <w:b/>
          <w:bCs/>
          <w:i/>
          <w:iCs/>
          <w:sz w:val="24"/>
          <w:szCs w:val="24"/>
        </w:rPr>
      </w:pPr>
    </w:p>
    <w:p w:rsidR="004F15E1" w:rsidRPr="00CF2840" w:rsidRDefault="004F15E1" w:rsidP="00CF2840">
      <w:pPr>
        <w:jc w:val="right"/>
        <w:rPr>
          <w:rFonts w:ascii="Times New Roman" w:hAnsi="Times New Roman"/>
          <w:b/>
          <w:bCs/>
          <w:iCs/>
          <w:sz w:val="24"/>
          <w:szCs w:val="24"/>
          <w:lang w:val="sr-Cyrl-CS"/>
        </w:rPr>
      </w:pPr>
    </w:p>
    <w:p w:rsidR="004F15E1" w:rsidRPr="00CF2840" w:rsidRDefault="004F15E1" w:rsidP="00CF2840">
      <w:pPr>
        <w:jc w:val="center"/>
        <w:rPr>
          <w:rFonts w:ascii="Times New Roman" w:hAnsi="Times New Roman"/>
          <w:b/>
          <w:bCs/>
          <w:i/>
          <w:iCs/>
          <w:sz w:val="24"/>
          <w:szCs w:val="24"/>
        </w:rPr>
      </w:pPr>
      <w:r w:rsidRPr="00CF2840">
        <w:rPr>
          <w:rFonts w:ascii="Times New Roman" w:hAnsi="Times New Roman"/>
          <w:b/>
          <w:bCs/>
          <w:i/>
          <w:iCs/>
          <w:sz w:val="24"/>
          <w:szCs w:val="24"/>
          <w:lang w:val="sr-Cyrl-CS"/>
        </w:rPr>
        <w:t>МОДЕЛ УГОВОРА</w:t>
      </w:r>
    </w:p>
    <w:p w:rsidR="004F15E1" w:rsidRPr="00CF2840" w:rsidRDefault="004F15E1" w:rsidP="00CF2840">
      <w:pPr>
        <w:jc w:val="center"/>
        <w:rPr>
          <w:rFonts w:ascii="Times New Roman" w:hAnsi="Times New Roman"/>
          <w:b/>
          <w:bCs/>
          <w:i/>
          <w:iCs/>
          <w:sz w:val="24"/>
          <w:szCs w:val="24"/>
        </w:rPr>
      </w:pPr>
      <w:r w:rsidRPr="00CF2840">
        <w:rPr>
          <w:rFonts w:ascii="Times New Roman" w:hAnsi="Times New Roman"/>
          <w:b/>
          <w:bCs/>
          <w:i/>
          <w:iCs/>
          <w:sz w:val="24"/>
          <w:szCs w:val="24"/>
        </w:rPr>
        <w:t xml:space="preserve">о превозу ученика </w:t>
      </w:r>
      <w:r w:rsidRPr="00CF2840">
        <w:rPr>
          <w:rFonts w:ascii="Times New Roman" w:hAnsi="Times New Roman"/>
          <w:b/>
          <w:bCs/>
          <w:i/>
          <w:iCs/>
          <w:sz w:val="24"/>
          <w:szCs w:val="24"/>
          <w:lang w:val="sr-Cyrl-CS"/>
        </w:rPr>
        <w:t xml:space="preserve">у </w:t>
      </w:r>
      <w:r>
        <w:rPr>
          <w:rFonts w:ascii="Times New Roman" w:hAnsi="Times New Roman"/>
          <w:b/>
          <w:bCs/>
          <w:i/>
          <w:iCs/>
          <w:sz w:val="24"/>
          <w:szCs w:val="24"/>
          <w:lang w:val="sr-Cyrl-CS"/>
        </w:rPr>
        <w:t>_____________</w:t>
      </w:r>
      <w:r w:rsidRPr="00CF2840">
        <w:rPr>
          <w:rFonts w:ascii="Times New Roman" w:hAnsi="Times New Roman"/>
          <w:b/>
          <w:bCs/>
          <w:i/>
          <w:iCs/>
          <w:sz w:val="24"/>
          <w:szCs w:val="24"/>
          <w:lang w:val="sr-Cyrl-CS"/>
        </w:rPr>
        <w:t xml:space="preserve">. години у </w:t>
      </w:r>
      <w:r w:rsidRPr="00CF2840">
        <w:rPr>
          <w:rFonts w:ascii="Times New Roman" w:hAnsi="Times New Roman"/>
          <w:b/>
          <w:bCs/>
          <w:i/>
          <w:iCs/>
          <w:sz w:val="24"/>
          <w:szCs w:val="24"/>
        </w:rPr>
        <w:t>ОШ "</w:t>
      </w:r>
      <w:r w:rsidR="004D6246">
        <w:rPr>
          <w:rFonts w:ascii="Times New Roman" w:hAnsi="Times New Roman"/>
          <w:b/>
          <w:bCs/>
          <w:i/>
          <w:iCs/>
          <w:sz w:val="24"/>
          <w:szCs w:val="24"/>
          <w:lang w:val="sr-Cyrl-CS"/>
        </w:rPr>
        <w:t>13.октобар</w:t>
      </w:r>
      <w:r w:rsidRPr="00CF2840">
        <w:rPr>
          <w:rFonts w:ascii="Times New Roman" w:hAnsi="Times New Roman"/>
          <w:b/>
          <w:bCs/>
          <w:i/>
          <w:iCs/>
          <w:sz w:val="24"/>
          <w:szCs w:val="24"/>
        </w:rPr>
        <w:t>"</w:t>
      </w:r>
    </w:p>
    <w:p w:rsidR="004F15E1" w:rsidRPr="00CF2840" w:rsidRDefault="004F15E1" w:rsidP="00CF2840">
      <w:pPr>
        <w:jc w:val="center"/>
        <w:rPr>
          <w:rFonts w:ascii="Times New Roman" w:hAnsi="Times New Roman"/>
          <w:b/>
          <w:bCs/>
          <w:i/>
          <w:iCs/>
          <w:sz w:val="24"/>
          <w:szCs w:val="24"/>
        </w:rPr>
      </w:pPr>
      <w:r w:rsidRPr="00CF2840">
        <w:rPr>
          <w:rFonts w:ascii="Times New Roman" w:hAnsi="Times New Roman"/>
          <w:b/>
          <w:bCs/>
          <w:i/>
          <w:iCs/>
          <w:sz w:val="24"/>
          <w:szCs w:val="24"/>
        </w:rPr>
        <w:t>Ћуприја</w:t>
      </w:r>
    </w:p>
    <w:p w:rsidR="004F15E1" w:rsidRPr="00CF2840" w:rsidRDefault="004F15E1" w:rsidP="00CF2840">
      <w:pPr>
        <w:jc w:val="both"/>
        <w:rPr>
          <w:rFonts w:ascii="Times New Roman" w:hAnsi="Times New Roman"/>
          <w:b/>
          <w:bCs/>
          <w:i/>
          <w:iCs/>
          <w:sz w:val="24"/>
          <w:szCs w:val="24"/>
        </w:rPr>
      </w:pPr>
    </w:p>
    <w:p w:rsidR="004F15E1" w:rsidRPr="00CF2840" w:rsidRDefault="004F15E1" w:rsidP="00CF2840">
      <w:pPr>
        <w:jc w:val="both"/>
        <w:rPr>
          <w:rFonts w:ascii="Times New Roman" w:hAnsi="Times New Roman"/>
          <w:b/>
          <w:bCs/>
          <w:i/>
          <w:iCs/>
          <w:sz w:val="24"/>
          <w:szCs w:val="24"/>
        </w:rPr>
      </w:pPr>
    </w:p>
    <w:p w:rsidR="004F15E1" w:rsidRPr="00CF2840" w:rsidRDefault="004F15E1" w:rsidP="00CF2840">
      <w:pPr>
        <w:pStyle w:val="Heading9"/>
        <w:tabs>
          <w:tab w:val="clear" w:pos="0"/>
        </w:tabs>
        <w:ind w:left="360" w:firstLine="0"/>
        <w:jc w:val="center"/>
        <w:rPr>
          <w:rFonts w:ascii="Times New Roman" w:hAnsi="Times New Roman" w:cs="Times New Roman"/>
        </w:rPr>
      </w:pPr>
      <w:r w:rsidRPr="00CF2840">
        <w:rPr>
          <w:rFonts w:ascii="Times New Roman" w:hAnsi="Times New Roman" w:cs="Times New Roman"/>
        </w:rPr>
        <w:t>Закључен дана _________________.године  између:</w:t>
      </w:r>
    </w:p>
    <w:p w:rsidR="004F15E1" w:rsidRPr="00DF175D" w:rsidRDefault="004F15E1" w:rsidP="00957F56">
      <w:pPr>
        <w:pStyle w:val="Heading10"/>
        <w:tabs>
          <w:tab w:val="left" w:pos="0"/>
        </w:tabs>
        <w:spacing w:after="60"/>
        <w:rPr>
          <w:rFonts w:ascii="Times New Roman" w:hAnsi="Times New Roman" w:cs="Times New Roman"/>
          <w:b w:val="0"/>
          <w:sz w:val="24"/>
          <w:szCs w:val="24"/>
          <w:lang w:val="sr-Cyrl-CS"/>
        </w:rPr>
      </w:pPr>
      <w:r w:rsidRPr="00CF2840">
        <w:rPr>
          <w:rFonts w:ascii="Times New Roman" w:hAnsi="Times New Roman" w:cs="Times New Roman"/>
          <w:sz w:val="24"/>
          <w:szCs w:val="24"/>
        </w:rPr>
        <w:t xml:space="preserve"> </w:t>
      </w:r>
      <w:r w:rsidRPr="00CF2840">
        <w:rPr>
          <w:rFonts w:ascii="Times New Roman" w:hAnsi="Times New Roman" w:cs="Times New Roman"/>
          <w:sz w:val="24"/>
          <w:szCs w:val="24"/>
          <w:lang w:val="sr-Cyrl-CS"/>
        </w:rPr>
        <w:t xml:space="preserve">1) </w:t>
      </w:r>
      <w:r w:rsidRPr="00DF175D">
        <w:rPr>
          <w:rFonts w:ascii="Times New Roman" w:hAnsi="Times New Roman" w:cs="Times New Roman"/>
          <w:sz w:val="24"/>
          <w:szCs w:val="24"/>
        </w:rPr>
        <w:t>ОШ "</w:t>
      </w:r>
      <w:r w:rsidR="00F76EAD">
        <w:rPr>
          <w:rFonts w:ascii="Times New Roman" w:hAnsi="Times New Roman" w:cs="Times New Roman"/>
          <w:sz w:val="24"/>
          <w:szCs w:val="24"/>
          <w:lang w:val="sr-Cyrl-CS"/>
        </w:rPr>
        <w:t>13.октобар</w:t>
      </w:r>
      <w:r w:rsidRPr="00DF175D">
        <w:rPr>
          <w:rFonts w:ascii="Times New Roman" w:hAnsi="Times New Roman" w:cs="Times New Roman"/>
          <w:sz w:val="24"/>
          <w:szCs w:val="24"/>
        </w:rPr>
        <w:t xml:space="preserve">" </w:t>
      </w:r>
      <w:r w:rsidRPr="00DF175D">
        <w:rPr>
          <w:rFonts w:ascii="Times New Roman" w:hAnsi="Times New Roman" w:cs="Times New Roman"/>
          <w:b w:val="0"/>
          <w:sz w:val="24"/>
          <w:szCs w:val="24"/>
        </w:rPr>
        <w:t>са седиштем у</w:t>
      </w:r>
      <w:r w:rsidRPr="00DF175D">
        <w:rPr>
          <w:rFonts w:ascii="Times New Roman" w:hAnsi="Times New Roman" w:cs="Times New Roman"/>
          <w:b w:val="0"/>
          <w:sz w:val="24"/>
          <w:szCs w:val="24"/>
          <w:lang w:val="sr-Cyrl-CS"/>
        </w:rPr>
        <w:t xml:space="preserve"> Ћуприји</w:t>
      </w:r>
      <w:r w:rsidRPr="00DF175D">
        <w:rPr>
          <w:rFonts w:ascii="Times New Roman" w:hAnsi="Times New Roman" w:cs="Times New Roman"/>
          <w:sz w:val="24"/>
          <w:szCs w:val="24"/>
        </w:rPr>
        <w:t xml:space="preserve">, </w:t>
      </w:r>
      <w:r w:rsidRPr="00DF175D">
        <w:rPr>
          <w:rFonts w:ascii="Times New Roman" w:hAnsi="Times New Roman" w:cs="Times New Roman"/>
          <w:b w:val="0"/>
          <w:sz w:val="24"/>
          <w:szCs w:val="24"/>
        </w:rPr>
        <w:t xml:space="preserve">улица </w:t>
      </w:r>
      <w:r w:rsidR="00F76EAD">
        <w:rPr>
          <w:rFonts w:ascii="Times New Roman" w:hAnsi="Times New Roman" w:cs="Times New Roman"/>
          <w:b w:val="0"/>
          <w:sz w:val="24"/>
          <w:szCs w:val="24"/>
          <w:lang w:val="sr-Cyrl-CS"/>
        </w:rPr>
        <w:t>Алексе Шантића бб</w:t>
      </w:r>
      <w:r w:rsidRPr="00DF175D">
        <w:rPr>
          <w:rFonts w:ascii="Times New Roman" w:hAnsi="Times New Roman" w:cs="Times New Roman"/>
          <w:b w:val="0"/>
          <w:sz w:val="24"/>
          <w:szCs w:val="24"/>
          <w:lang w:val="sr-Cyrl-CS"/>
        </w:rPr>
        <w:t xml:space="preserve"> </w:t>
      </w:r>
      <w:r w:rsidRPr="00DF175D">
        <w:rPr>
          <w:rFonts w:ascii="Times New Roman" w:hAnsi="Times New Roman" w:cs="Times New Roman"/>
          <w:b w:val="0"/>
          <w:sz w:val="24"/>
          <w:szCs w:val="24"/>
        </w:rPr>
        <w:t>ПИ</w:t>
      </w:r>
      <w:r w:rsidRPr="00DF175D">
        <w:rPr>
          <w:rFonts w:ascii="Times New Roman" w:hAnsi="Times New Roman" w:cs="Times New Roman"/>
          <w:b w:val="0"/>
          <w:sz w:val="24"/>
          <w:szCs w:val="24"/>
          <w:lang w:val="sr-Cyrl-CS"/>
        </w:rPr>
        <w:t xml:space="preserve">Б: </w:t>
      </w:r>
      <w:r>
        <w:rPr>
          <w:rFonts w:ascii="Times New Roman" w:hAnsi="Times New Roman" w:cs="Times New Roman"/>
          <w:b w:val="0"/>
          <w:sz w:val="24"/>
          <w:szCs w:val="24"/>
          <w:lang w:val="sr-Cyrl-CS"/>
        </w:rPr>
        <w:t>101</w:t>
      </w:r>
      <w:r w:rsidR="00F76EAD">
        <w:rPr>
          <w:rFonts w:ascii="Times New Roman" w:hAnsi="Times New Roman" w:cs="Times New Roman"/>
          <w:b w:val="0"/>
          <w:sz w:val="24"/>
          <w:szCs w:val="24"/>
          <w:lang w:val="sr-Cyrl-CS"/>
        </w:rPr>
        <w:t>370769</w:t>
      </w:r>
      <w:r w:rsidRPr="00DF175D">
        <w:rPr>
          <w:rFonts w:ascii="Times New Roman" w:hAnsi="Times New Roman" w:cs="Times New Roman"/>
          <w:b w:val="0"/>
          <w:sz w:val="24"/>
          <w:szCs w:val="24"/>
          <w:lang w:val="sr-Cyrl-CS"/>
        </w:rPr>
        <w:t xml:space="preserve">; матични број: </w:t>
      </w:r>
      <w:r>
        <w:rPr>
          <w:rFonts w:ascii="Times New Roman" w:hAnsi="Times New Roman" w:cs="Times New Roman"/>
          <w:b w:val="0"/>
          <w:sz w:val="24"/>
          <w:szCs w:val="24"/>
          <w:lang w:val="sr-Cyrl-CS"/>
        </w:rPr>
        <w:t>071668</w:t>
      </w:r>
      <w:r w:rsidR="00F76EAD">
        <w:rPr>
          <w:rFonts w:ascii="Times New Roman" w:hAnsi="Times New Roman" w:cs="Times New Roman"/>
          <w:b w:val="0"/>
          <w:sz w:val="24"/>
          <w:szCs w:val="24"/>
          <w:lang w:val="sr-Cyrl-CS"/>
        </w:rPr>
        <w:t>34</w:t>
      </w:r>
      <w:r w:rsidRPr="00DF175D">
        <w:rPr>
          <w:rFonts w:ascii="Times New Roman" w:hAnsi="Times New Roman" w:cs="Times New Roman"/>
          <w:b w:val="0"/>
          <w:sz w:val="24"/>
          <w:szCs w:val="24"/>
          <w:lang w:val="sr-Cyrl-CS"/>
        </w:rPr>
        <w:t>; број рачуна:</w:t>
      </w:r>
      <w:r w:rsidR="00F76EAD">
        <w:rPr>
          <w:rFonts w:ascii="Times New Roman" w:hAnsi="Times New Roman" w:cs="Times New Roman"/>
          <w:b w:val="0"/>
          <w:sz w:val="24"/>
          <w:szCs w:val="24"/>
          <w:lang w:val="sr-Cyrl-CS"/>
        </w:rPr>
        <w:t>840-717660-63</w:t>
      </w:r>
      <w:r w:rsidRPr="00DF175D">
        <w:rPr>
          <w:rFonts w:ascii="Times New Roman" w:hAnsi="Times New Roman" w:cs="Times New Roman"/>
          <w:b w:val="0"/>
          <w:sz w:val="24"/>
          <w:szCs w:val="24"/>
        </w:rPr>
        <w:t xml:space="preserve"> Управа за </w:t>
      </w:r>
      <w:r w:rsidRPr="00DF175D">
        <w:rPr>
          <w:rFonts w:ascii="Times New Roman" w:hAnsi="Times New Roman" w:cs="Times New Roman"/>
          <w:b w:val="0"/>
          <w:sz w:val="24"/>
          <w:szCs w:val="24"/>
          <w:lang w:val="sr-Cyrl-CS"/>
        </w:rPr>
        <w:t>трезор; телефон 035/8470-</w:t>
      </w:r>
      <w:r>
        <w:rPr>
          <w:rFonts w:ascii="Times New Roman" w:hAnsi="Times New Roman" w:cs="Times New Roman"/>
          <w:b w:val="0"/>
          <w:sz w:val="24"/>
          <w:szCs w:val="24"/>
          <w:lang w:val="sr-Cyrl-CS"/>
        </w:rPr>
        <w:t>555</w:t>
      </w:r>
      <w:r w:rsidRPr="00DF175D">
        <w:rPr>
          <w:rFonts w:ascii="Times New Roman" w:hAnsi="Times New Roman" w:cs="Times New Roman"/>
          <w:b w:val="0"/>
          <w:sz w:val="24"/>
          <w:szCs w:val="24"/>
          <w:lang w:val="sr-Cyrl-CS"/>
        </w:rPr>
        <w:t>, телефакс:035/</w:t>
      </w:r>
      <w:r w:rsidRPr="00DF175D">
        <w:rPr>
          <w:rFonts w:ascii="Times New Roman" w:hAnsi="Times New Roman" w:cs="Times New Roman"/>
          <w:b w:val="0"/>
          <w:sz w:val="24"/>
          <w:szCs w:val="24"/>
          <w:lang w:val="sr-Latn-CS"/>
        </w:rPr>
        <w:t>8</w:t>
      </w:r>
      <w:r w:rsidRPr="00DF175D">
        <w:rPr>
          <w:rFonts w:ascii="Times New Roman" w:hAnsi="Times New Roman" w:cs="Times New Roman"/>
          <w:b w:val="0"/>
          <w:sz w:val="24"/>
          <w:szCs w:val="24"/>
          <w:lang w:val="sr-Cyrl-CS"/>
        </w:rPr>
        <w:t>47</w:t>
      </w:r>
      <w:r w:rsidR="00F76EAD">
        <w:rPr>
          <w:rFonts w:ascii="Times New Roman" w:hAnsi="Times New Roman" w:cs="Times New Roman"/>
          <w:b w:val="0"/>
          <w:sz w:val="24"/>
          <w:szCs w:val="24"/>
          <w:lang w:val="sr-Cyrl-RS"/>
        </w:rPr>
        <w:t>2</w:t>
      </w:r>
      <w:r w:rsidRPr="00DF175D">
        <w:rPr>
          <w:rFonts w:ascii="Times New Roman" w:hAnsi="Times New Roman" w:cs="Times New Roman"/>
          <w:b w:val="0"/>
          <w:sz w:val="24"/>
          <w:szCs w:val="24"/>
          <w:lang w:val="sr-Cyrl-CS"/>
        </w:rPr>
        <w:t>-</w:t>
      </w:r>
      <w:r w:rsidR="00F76EAD">
        <w:rPr>
          <w:rFonts w:ascii="Times New Roman" w:hAnsi="Times New Roman" w:cs="Times New Roman"/>
          <w:b w:val="0"/>
          <w:sz w:val="24"/>
          <w:szCs w:val="24"/>
          <w:lang w:val="sr-Cyrl-RS"/>
        </w:rPr>
        <w:t>477</w:t>
      </w:r>
      <w:r w:rsidRPr="00DF175D">
        <w:rPr>
          <w:rFonts w:ascii="Times New Roman" w:hAnsi="Times New Roman" w:cs="Times New Roman"/>
          <w:b w:val="0"/>
          <w:sz w:val="24"/>
          <w:szCs w:val="24"/>
          <w:lang w:val="sr-Cyrl-CS"/>
        </w:rPr>
        <w:t xml:space="preserve">, коју заступа директор </w:t>
      </w:r>
      <w:r>
        <w:rPr>
          <w:rFonts w:ascii="Times New Roman" w:hAnsi="Times New Roman" w:cs="Times New Roman"/>
          <w:b w:val="0"/>
          <w:sz w:val="24"/>
          <w:szCs w:val="24"/>
          <w:lang w:val="sr-Cyrl-CS"/>
        </w:rPr>
        <w:t>Саша Маленовић</w:t>
      </w:r>
      <w:r w:rsidRPr="00DF175D">
        <w:rPr>
          <w:rFonts w:ascii="Times New Roman" w:hAnsi="Times New Roman" w:cs="Times New Roman"/>
          <w:b w:val="0"/>
          <w:sz w:val="24"/>
          <w:szCs w:val="24"/>
          <w:lang w:val="sr-Cyrl-CS"/>
        </w:rPr>
        <w:t xml:space="preserve"> ( У даљем тексту : Наручилац услуге превоза)</w:t>
      </w:r>
    </w:p>
    <w:p w:rsidR="004F15E1" w:rsidRPr="00CF2840" w:rsidRDefault="004F15E1" w:rsidP="00957F56">
      <w:pPr>
        <w:pStyle w:val="Heading10"/>
        <w:tabs>
          <w:tab w:val="left" w:pos="0"/>
        </w:tabs>
        <w:spacing w:after="60"/>
        <w:rPr>
          <w:rFonts w:ascii="Times New Roman" w:hAnsi="Times New Roman" w:cs="Times New Roman"/>
          <w:b w:val="0"/>
          <w:bCs w:val="0"/>
          <w:sz w:val="24"/>
          <w:szCs w:val="24"/>
        </w:rPr>
      </w:pPr>
      <w:r w:rsidRPr="00CF2840">
        <w:rPr>
          <w:rFonts w:ascii="Times New Roman" w:hAnsi="Times New Roman" w:cs="Times New Roman"/>
          <w:sz w:val="24"/>
          <w:szCs w:val="24"/>
          <w:lang w:val="sr-Cyrl-CS"/>
        </w:rPr>
        <w:t>и</w:t>
      </w:r>
    </w:p>
    <w:p w:rsidR="004F15E1" w:rsidRPr="00CF2840" w:rsidRDefault="004F15E1" w:rsidP="00CF2840">
      <w:pPr>
        <w:rPr>
          <w:rFonts w:ascii="Times New Roman" w:hAnsi="Times New Roman"/>
          <w:sz w:val="24"/>
          <w:szCs w:val="24"/>
        </w:rPr>
      </w:pPr>
      <w:r w:rsidRPr="00CF2840">
        <w:rPr>
          <w:rFonts w:ascii="Times New Roman" w:hAnsi="Times New Roman"/>
          <w:b/>
          <w:bCs/>
          <w:sz w:val="24"/>
          <w:szCs w:val="24"/>
        </w:rPr>
        <w:t xml:space="preserve">2) Привредно друштво / носилац посла _________________________________________ </w:t>
      </w:r>
      <w:r w:rsidRPr="00CF2840">
        <w:rPr>
          <w:rFonts w:ascii="Times New Roman" w:hAnsi="Times New Roman"/>
          <w:sz w:val="24"/>
          <w:szCs w:val="24"/>
        </w:rPr>
        <w:t>_____________________________________________________________  са седиштем у ________________________________ улица ____________________________________, бр.____ ПИБ:_______________________</w:t>
      </w:r>
      <w:r w:rsidRPr="00CF2840">
        <w:rPr>
          <w:rFonts w:ascii="Times New Roman" w:hAnsi="Times New Roman"/>
          <w:sz w:val="24"/>
          <w:szCs w:val="24"/>
          <w:lang w:val="sr-Cyrl-CS"/>
        </w:rPr>
        <w:t>;</w:t>
      </w:r>
      <w:r w:rsidRPr="00CF2840">
        <w:rPr>
          <w:rFonts w:ascii="Times New Roman" w:hAnsi="Times New Roman"/>
          <w:sz w:val="24"/>
          <w:szCs w:val="24"/>
        </w:rPr>
        <w:t xml:space="preserve"> Матични број: __________________________ </w:t>
      </w:r>
    </w:p>
    <w:p w:rsidR="004F15E1" w:rsidRPr="00CF2840" w:rsidRDefault="004F15E1" w:rsidP="00CF2840">
      <w:pPr>
        <w:rPr>
          <w:rFonts w:ascii="Times New Roman" w:hAnsi="Times New Roman"/>
          <w:b/>
          <w:bCs/>
          <w:sz w:val="24"/>
          <w:szCs w:val="24"/>
        </w:rPr>
      </w:pPr>
      <w:r w:rsidRPr="00CF2840">
        <w:rPr>
          <w:rFonts w:ascii="Times New Roman" w:hAnsi="Times New Roman"/>
          <w:sz w:val="24"/>
          <w:szCs w:val="24"/>
        </w:rPr>
        <w:t xml:space="preserve">Број рачуна: ________________________ Назив банке:____________________________ __________________, Телефон: </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______________                             </w:t>
      </w:r>
    </w:p>
    <w:p w:rsidR="004F15E1" w:rsidRPr="00CF2840" w:rsidRDefault="004F15E1" w:rsidP="00CF2840">
      <w:pPr>
        <w:rPr>
          <w:rFonts w:ascii="Times New Roman" w:hAnsi="Times New Roman"/>
          <w:b/>
          <w:bCs/>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члан групе</w:t>
      </w:r>
      <w:r w:rsidRPr="00CF2840">
        <w:rPr>
          <w:rFonts w:ascii="Times New Roman" w:hAnsi="Times New Roman"/>
          <w:sz w:val="24"/>
          <w:szCs w:val="24"/>
        </w:rPr>
        <w:t xml:space="preserve"> ______________________________________________________________, из______________________________,улица_____________________________________,    бр._____, ПИБ ________________________, матични број ________________________,</w:t>
      </w: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lastRenderedPageBreak/>
        <w:t xml:space="preserve">Бројрачуна:__________________________Назив банке:   </w:t>
      </w:r>
      <w:r w:rsidRPr="00CF2840">
        <w:rPr>
          <w:rFonts w:ascii="Times New Roman" w:hAnsi="Times New Roman"/>
          <w:sz w:val="24"/>
          <w:szCs w:val="24"/>
          <w:lang w:val="sr-Cyrl-CS"/>
        </w:rPr>
        <w:t>______________</w:t>
      </w:r>
      <w:r w:rsidRPr="00CF2840">
        <w:rPr>
          <w:rFonts w:ascii="Times New Roman" w:hAnsi="Times New Roman"/>
          <w:sz w:val="24"/>
          <w:szCs w:val="24"/>
        </w:rPr>
        <w:t xml:space="preserve">____________, __________________, Телефон: </w:t>
      </w:r>
      <w:r w:rsidRPr="00CF2840">
        <w:rPr>
          <w:rFonts w:ascii="Times New Roman" w:hAnsi="Times New Roman"/>
          <w:sz w:val="24"/>
          <w:szCs w:val="24"/>
          <w:lang w:val="sr-Cyrl-CS"/>
        </w:rPr>
        <w:t xml:space="preserve"> </w:t>
      </w:r>
      <w:r w:rsidRPr="00CF2840">
        <w:rPr>
          <w:rFonts w:ascii="Times New Roman" w:hAnsi="Times New Roman"/>
          <w:sz w:val="24"/>
          <w:szCs w:val="24"/>
        </w:rPr>
        <w:t>______________</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b/>
          <w:bCs/>
          <w:sz w:val="24"/>
          <w:szCs w:val="24"/>
        </w:rPr>
        <w:t>члан групе</w:t>
      </w:r>
      <w:r w:rsidRPr="00CF2840">
        <w:rPr>
          <w:rFonts w:ascii="Times New Roman" w:hAnsi="Times New Roman"/>
          <w:sz w:val="24"/>
          <w:szCs w:val="24"/>
        </w:rPr>
        <w:t xml:space="preserve"> ______________________________________________________________, из______________________________,улица_____________________________________,    бр._____, ПИБ ________________________, матични број ________________________,</w:t>
      </w: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sz w:val="24"/>
          <w:szCs w:val="24"/>
        </w:rPr>
        <w:t xml:space="preserve">Бројрачуна:__________________________Назив банке:   </w:t>
      </w:r>
      <w:r w:rsidRPr="00CF2840">
        <w:rPr>
          <w:rFonts w:ascii="Times New Roman" w:hAnsi="Times New Roman"/>
          <w:sz w:val="24"/>
          <w:szCs w:val="24"/>
          <w:lang w:val="sr-Cyrl-CS"/>
        </w:rPr>
        <w:t>______________</w:t>
      </w:r>
      <w:r w:rsidRPr="00CF2840">
        <w:rPr>
          <w:rFonts w:ascii="Times New Roman" w:hAnsi="Times New Roman"/>
          <w:sz w:val="24"/>
          <w:szCs w:val="24"/>
        </w:rPr>
        <w:t xml:space="preserve">____________, __________________, Телефон: </w:t>
      </w:r>
      <w:r w:rsidRPr="00CF2840">
        <w:rPr>
          <w:rFonts w:ascii="Times New Roman" w:hAnsi="Times New Roman"/>
          <w:sz w:val="24"/>
          <w:szCs w:val="24"/>
          <w:lang w:val="sr-Cyrl-CS"/>
        </w:rPr>
        <w:t xml:space="preserve"> </w:t>
      </w:r>
      <w:r w:rsidRPr="00CF2840">
        <w:rPr>
          <w:rFonts w:ascii="Times New Roman" w:hAnsi="Times New Roman"/>
          <w:sz w:val="24"/>
          <w:szCs w:val="24"/>
        </w:rPr>
        <w:t>______________</w:t>
      </w:r>
    </w:p>
    <w:p w:rsidR="004F15E1" w:rsidRPr="00CF2840" w:rsidRDefault="004F15E1" w:rsidP="00CF2840">
      <w:pPr>
        <w:rPr>
          <w:rFonts w:ascii="Times New Roman" w:hAnsi="Times New Roman"/>
          <w:iCs/>
          <w:sz w:val="24"/>
          <w:szCs w:val="24"/>
        </w:rPr>
      </w:pPr>
      <w:r w:rsidRPr="00CF2840">
        <w:rPr>
          <w:rFonts w:ascii="Times New Roman" w:hAnsi="Times New Roman"/>
          <w:b/>
          <w:bCs/>
          <w:sz w:val="24"/>
          <w:szCs w:val="24"/>
          <w:lang w:val="sr-Cyrl-CS"/>
        </w:rPr>
        <w:t xml:space="preserve">које заступа </w:t>
      </w:r>
      <w:r w:rsidRPr="00CF2840">
        <w:rPr>
          <w:rFonts w:ascii="Times New Roman" w:hAnsi="Times New Roman"/>
          <w:b/>
          <w:bCs/>
          <w:sz w:val="24"/>
          <w:szCs w:val="24"/>
        </w:rPr>
        <w:t>директор _______________________________________(у даљем тексту: Пружа</w:t>
      </w:r>
      <w:r w:rsidRPr="00CF2840">
        <w:rPr>
          <w:rFonts w:ascii="Times New Roman" w:hAnsi="Times New Roman"/>
          <w:b/>
          <w:bCs/>
          <w:sz w:val="24"/>
          <w:szCs w:val="24"/>
          <w:lang w:val="sr-Cyrl-CS"/>
        </w:rPr>
        <w:t>лац</w:t>
      </w:r>
      <w:r w:rsidRPr="00CF2840">
        <w:rPr>
          <w:rFonts w:ascii="Times New Roman" w:hAnsi="Times New Roman"/>
          <w:b/>
          <w:bCs/>
          <w:sz w:val="24"/>
          <w:szCs w:val="24"/>
        </w:rPr>
        <w:t xml:space="preserve"> услуге превоза),</w:t>
      </w:r>
    </w:p>
    <w:p w:rsidR="004F15E1" w:rsidRPr="00CF2840" w:rsidRDefault="004F15E1" w:rsidP="00CF2840">
      <w:pPr>
        <w:rPr>
          <w:rFonts w:ascii="Times New Roman" w:hAnsi="Times New Roman"/>
          <w:iCs/>
          <w:sz w:val="24"/>
          <w:szCs w:val="24"/>
        </w:rPr>
      </w:pPr>
    </w:p>
    <w:p w:rsidR="004F15E1" w:rsidRPr="00CF2840" w:rsidRDefault="004F15E1" w:rsidP="00CF2840">
      <w:pPr>
        <w:rPr>
          <w:rFonts w:ascii="Times New Roman" w:hAnsi="Times New Roman"/>
          <w:iCs/>
          <w:sz w:val="24"/>
          <w:szCs w:val="24"/>
        </w:rPr>
      </w:pPr>
      <w:r w:rsidRPr="00CF2840">
        <w:rPr>
          <w:rFonts w:ascii="Times New Roman" w:hAnsi="Times New Roman"/>
          <w:iCs/>
          <w:sz w:val="24"/>
          <w:szCs w:val="24"/>
        </w:rPr>
        <w:t>Основ уговора:</w:t>
      </w:r>
    </w:p>
    <w:p w:rsidR="004F15E1" w:rsidRPr="00CF2840" w:rsidRDefault="004F15E1" w:rsidP="00CF2840">
      <w:pPr>
        <w:rPr>
          <w:rFonts w:ascii="Times New Roman" w:hAnsi="Times New Roman"/>
          <w:iCs/>
          <w:sz w:val="24"/>
          <w:szCs w:val="24"/>
        </w:rPr>
      </w:pPr>
      <w:r w:rsidRPr="00CF2840">
        <w:rPr>
          <w:rFonts w:ascii="Times New Roman" w:hAnsi="Times New Roman"/>
          <w:iCs/>
          <w:sz w:val="24"/>
          <w:szCs w:val="24"/>
        </w:rPr>
        <w:t>ЈН Број</w:t>
      </w:r>
      <w:r w:rsidRPr="00CF2840">
        <w:rPr>
          <w:rFonts w:ascii="Times New Roman" w:hAnsi="Times New Roman"/>
          <w:iCs/>
          <w:sz w:val="24"/>
          <w:szCs w:val="24"/>
          <w:lang w:val="sr-Cyrl-CS"/>
        </w:rPr>
        <w:t xml:space="preserve">: </w:t>
      </w:r>
      <w:r>
        <w:rPr>
          <w:rFonts w:ascii="Times New Roman" w:hAnsi="Times New Roman"/>
          <w:iCs/>
          <w:sz w:val="24"/>
          <w:szCs w:val="24"/>
          <w:lang w:val="sr-Cyrl-CS"/>
        </w:rPr>
        <w:t>4</w:t>
      </w:r>
      <w:r w:rsidRPr="00CF2840">
        <w:rPr>
          <w:rFonts w:ascii="Times New Roman" w:hAnsi="Times New Roman"/>
          <w:iCs/>
          <w:sz w:val="24"/>
          <w:szCs w:val="24"/>
          <w:lang w:val="sr-Cyrl-CS"/>
        </w:rPr>
        <w:t>/2018</w:t>
      </w:r>
    </w:p>
    <w:p w:rsidR="004F15E1" w:rsidRPr="00CF2840" w:rsidRDefault="004F15E1" w:rsidP="00CF2840">
      <w:pPr>
        <w:rPr>
          <w:rFonts w:ascii="Times New Roman" w:hAnsi="Times New Roman"/>
          <w:iCs/>
          <w:sz w:val="24"/>
          <w:szCs w:val="24"/>
        </w:rPr>
      </w:pPr>
      <w:r w:rsidRPr="00CF2840">
        <w:rPr>
          <w:rFonts w:ascii="Times New Roman" w:hAnsi="Times New Roman"/>
          <w:iCs/>
          <w:sz w:val="24"/>
          <w:szCs w:val="24"/>
        </w:rPr>
        <w:t xml:space="preserve">Број и датум одлуке о </w:t>
      </w:r>
      <w:r w:rsidRPr="00CF2840">
        <w:rPr>
          <w:rFonts w:ascii="Times New Roman" w:hAnsi="Times New Roman"/>
          <w:iCs/>
          <w:sz w:val="24"/>
          <w:szCs w:val="24"/>
          <w:lang w:val="sr-Cyrl-CS"/>
        </w:rPr>
        <w:t>додели уговора: ___________________</w:t>
      </w:r>
    </w:p>
    <w:p w:rsidR="004F15E1" w:rsidRPr="00CF2840" w:rsidRDefault="004F15E1" w:rsidP="00CF2840">
      <w:pPr>
        <w:rPr>
          <w:rFonts w:ascii="Times New Roman" w:hAnsi="Times New Roman"/>
          <w:sz w:val="24"/>
          <w:szCs w:val="24"/>
          <w:lang w:val="sr-Cyrl-CS"/>
        </w:rPr>
      </w:pPr>
      <w:r w:rsidRPr="00CF2840">
        <w:rPr>
          <w:rFonts w:ascii="Times New Roman" w:hAnsi="Times New Roman"/>
          <w:iCs/>
          <w:sz w:val="24"/>
          <w:szCs w:val="24"/>
        </w:rPr>
        <w:t>Понуда изабраног понуђача бр. ______ од</w:t>
      </w:r>
      <w:r w:rsidRPr="00CF2840">
        <w:rPr>
          <w:rFonts w:ascii="Times New Roman" w:hAnsi="Times New Roman"/>
          <w:iCs/>
          <w:sz w:val="24"/>
          <w:szCs w:val="24"/>
          <w:lang w:val="sr-Cyrl-CS"/>
        </w:rPr>
        <w:t>________________ је саставни део уговора.</w:t>
      </w:r>
    </w:p>
    <w:p w:rsidR="004F15E1" w:rsidRPr="00CF2840" w:rsidRDefault="004F15E1" w:rsidP="00CF2840">
      <w:pPr>
        <w:pStyle w:val="BodyText"/>
        <w:rPr>
          <w:lang w:val="sr-Cyrl-CS"/>
        </w:rPr>
      </w:pPr>
    </w:p>
    <w:p w:rsidR="004F15E1" w:rsidRPr="00CF2840" w:rsidRDefault="004F15E1" w:rsidP="00CF2840">
      <w:pPr>
        <w:pStyle w:val="Heading8"/>
        <w:tabs>
          <w:tab w:val="clear" w:pos="0"/>
        </w:tabs>
        <w:ind w:left="0" w:firstLine="0"/>
        <w:jc w:val="center"/>
        <w:rPr>
          <w:lang w:val="sr-Cyrl-CS"/>
        </w:rPr>
      </w:pPr>
      <w:r w:rsidRPr="00CF2840">
        <w:rPr>
          <w:b w:val="0"/>
          <w:bCs/>
          <w:lang w:val="sr-Cyrl-CS"/>
        </w:rPr>
        <w:t>Члан 1.</w:t>
      </w:r>
    </w:p>
    <w:p w:rsidR="004F15E1" w:rsidRPr="00CF2840" w:rsidRDefault="004F15E1" w:rsidP="00CF2840">
      <w:pPr>
        <w:shd w:val="clear" w:color="auto" w:fill="FFFFFF"/>
        <w:rPr>
          <w:rFonts w:ascii="Times New Roman" w:hAnsi="Times New Roman"/>
          <w:sz w:val="24"/>
          <w:szCs w:val="24"/>
          <w:lang w:val="sr-Cyrl-CS"/>
        </w:rPr>
      </w:pPr>
      <w:r w:rsidRPr="00CF2840">
        <w:rPr>
          <w:rFonts w:ascii="Times New Roman" w:hAnsi="Times New Roman"/>
          <w:sz w:val="24"/>
          <w:szCs w:val="24"/>
          <w:lang w:val="sr-Cyrl-CS"/>
        </w:rPr>
        <w:t xml:space="preserve">ПРЕДМЕТ УГОВОРА је </w:t>
      </w:r>
      <w:r w:rsidRPr="00CF2840">
        <w:rPr>
          <w:rFonts w:ascii="Times New Roman" w:hAnsi="Times New Roman"/>
          <w:sz w:val="24"/>
          <w:szCs w:val="24"/>
        </w:rPr>
        <w:t xml:space="preserve">набавка услуга превоза ученика </w:t>
      </w:r>
      <w:r w:rsidR="00F76EAD" w:rsidRPr="00CF2840">
        <w:rPr>
          <w:rFonts w:ascii="Times New Roman" w:hAnsi="Times New Roman"/>
          <w:bCs/>
          <w:sz w:val="24"/>
          <w:szCs w:val="24"/>
          <w:lang w:val="sr-Cyrl-CS"/>
        </w:rPr>
        <w:t>ОШ „</w:t>
      </w:r>
      <w:r w:rsidR="00F76EAD">
        <w:rPr>
          <w:rFonts w:ascii="Times New Roman" w:hAnsi="Times New Roman"/>
          <w:bCs/>
          <w:sz w:val="24"/>
          <w:szCs w:val="24"/>
          <w:lang w:val="sr-Cyrl-CS"/>
        </w:rPr>
        <w:t>13.октобар</w:t>
      </w:r>
      <w:r w:rsidR="00F76EAD" w:rsidRPr="00CF2840">
        <w:rPr>
          <w:rFonts w:ascii="Times New Roman" w:hAnsi="Times New Roman"/>
          <w:bCs/>
          <w:sz w:val="24"/>
          <w:szCs w:val="24"/>
          <w:lang w:val="sr-Cyrl-CS"/>
        </w:rPr>
        <w:t>“ Ћуприја</w:t>
      </w:r>
      <w:r w:rsidR="00F76EAD">
        <w:rPr>
          <w:rFonts w:ascii="Times New Roman" w:hAnsi="Times New Roman"/>
          <w:b/>
          <w:bCs/>
          <w:sz w:val="24"/>
          <w:szCs w:val="24"/>
          <w:lang w:val="sr-Cyrl-CS"/>
        </w:rPr>
        <w:t xml:space="preserve"> у периоду од 01.12.2018 до краја школске 2018/2019. године </w:t>
      </w:r>
      <w:r w:rsidR="00F76EAD" w:rsidRPr="00CF2840">
        <w:rPr>
          <w:rFonts w:ascii="Times New Roman" w:hAnsi="Times New Roman"/>
          <w:b/>
          <w:bCs/>
          <w:sz w:val="24"/>
          <w:szCs w:val="24"/>
        </w:rPr>
        <w:t>ЈН бр</w:t>
      </w:r>
      <w:r w:rsidR="00F76EAD" w:rsidRPr="00CF2840">
        <w:rPr>
          <w:rFonts w:ascii="Times New Roman" w:hAnsi="Times New Roman"/>
          <w:b/>
          <w:bCs/>
          <w:sz w:val="24"/>
          <w:szCs w:val="24"/>
          <w:lang w:val="sr-Cyrl-CS"/>
        </w:rPr>
        <w:t xml:space="preserve">. </w:t>
      </w:r>
      <w:r w:rsidR="00F76EAD">
        <w:rPr>
          <w:rFonts w:ascii="Times New Roman" w:hAnsi="Times New Roman"/>
          <w:b/>
          <w:bCs/>
          <w:sz w:val="24"/>
          <w:szCs w:val="24"/>
          <w:lang w:val="sr-Cyrl-CS"/>
        </w:rPr>
        <w:t>4</w:t>
      </w:r>
      <w:r w:rsidR="00F76EAD" w:rsidRPr="00CF2840">
        <w:rPr>
          <w:rFonts w:ascii="Times New Roman" w:hAnsi="Times New Roman"/>
          <w:b/>
          <w:bCs/>
          <w:sz w:val="24"/>
          <w:szCs w:val="24"/>
          <w:lang w:val="sr-Cyrl-CS"/>
        </w:rPr>
        <w:t>/</w:t>
      </w:r>
      <w:r w:rsidR="00F76EAD" w:rsidRPr="00CF2840">
        <w:rPr>
          <w:rFonts w:ascii="Times New Roman" w:hAnsi="Times New Roman"/>
          <w:b/>
          <w:bCs/>
          <w:sz w:val="24"/>
          <w:szCs w:val="24"/>
        </w:rPr>
        <w:t>201</w:t>
      </w:r>
      <w:r w:rsidR="00F76EAD" w:rsidRPr="00CF2840">
        <w:rPr>
          <w:rFonts w:ascii="Times New Roman" w:hAnsi="Times New Roman"/>
          <w:b/>
          <w:bCs/>
          <w:sz w:val="24"/>
          <w:szCs w:val="24"/>
          <w:lang w:val="sr-Cyrl-CS"/>
        </w:rPr>
        <w:t>8</w:t>
      </w:r>
      <w:r w:rsidRPr="00CF2840">
        <w:rPr>
          <w:rFonts w:ascii="Times New Roman" w:hAnsi="Times New Roman"/>
          <w:sz w:val="24"/>
          <w:szCs w:val="24"/>
          <w:lang w:val="sr-Cyrl-CS"/>
        </w:rPr>
        <w:t xml:space="preserve"> години ( за </w:t>
      </w:r>
      <w:r w:rsidR="00F76EAD" w:rsidRPr="00A27D27">
        <w:rPr>
          <w:rFonts w:ascii="Times New Roman" w:hAnsi="Times New Roman"/>
          <w:color w:val="000000" w:themeColor="text1"/>
          <w:sz w:val="24"/>
          <w:szCs w:val="24"/>
          <w:lang w:val="sr-Cyrl-CS"/>
        </w:rPr>
        <w:t>120</w:t>
      </w:r>
      <w:r w:rsidR="00F76EAD">
        <w:rPr>
          <w:rFonts w:ascii="Times New Roman" w:hAnsi="Times New Roman"/>
          <w:color w:val="FF0000"/>
          <w:sz w:val="24"/>
          <w:szCs w:val="24"/>
          <w:lang w:val="sr-Cyrl-CS"/>
        </w:rPr>
        <w:t xml:space="preserve"> </w:t>
      </w:r>
      <w:r w:rsidRPr="00CF2840">
        <w:rPr>
          <w:rFonts w:ascii="Times New Roman" w:hAnsi="Times New Roman"/>
          <w:sz w:val="24"/>
          <w:szCs w:val="24"/>
          <w:lang w:val="sr-Cyrl-CS"/>
        </w:rPr>
        <w:t>наставних дана)</w:t>
      </w:r>
      <w:r w:rsidRPr="00CF2840">
        <w:rPr>
          <w:rFonts w:ascii="Times New Roman" w:hAnsi="Times New Roman"/>
          <w:sz w:val="24"/>
          <w:szCs w:val="24"/>
        </w:rPr>
        <w:t>.</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2.</w:t>
      </w: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Пружа</w:t>
      </w:r>
      <w:r w:rsidRPr="00CF2840">
        <w:rPr>
          <w:rFonts w:ascii="Times New Roman" w:hAnsi="Times New Roman"/>
          <w:sz w:val="24"/>
          <w:szCs w:val="24"/>
          <w:lang w:val="sr-Cyrl-CS"/>
        </w:rPr>
        <w:t>лац</w:t>
      </w:r>
      <w:r w:rsidRPr="00CF2840">
        <w:rPr>
          <w:rFonts w:ascii="Times New Roman" w:hAnsi="Times New Roman"/>
          <w:sz w:val="24"/>
          <w:szCs w:val="24"/>
        </w:rPr>
        <w:t xml:space="preserve"> услуге превоза се обавезује да својим возилима</w:t>
      </w:r>
      <w:r w:rsidRPr="00CF2840">
        <w:rPr>
          <w:rFonts w:ascii="Times New Roman" w:hAnsi="Times New Roman"/>
          <w:sz w:val="24"/>
          <w:szCs w:val="24"/>
          <w:lang w:val="sr-Cyrl-CS"/>
        </w:rPr>
        <w:t>, наставним</w:t>
      </w:r>
      <w:r w:rsidRPr="00CF2840">
        <w:rPr>
          <w:rFonts w:ascii="Times New Roman" w:hAnsi="Times New Roman"/>
          <w:sz w:val="24"/>
          <w:szCs w:val="24"/>
        </w:rPr>
        <w:t xml:space="preserve"> данима, врши превоз ученика на релациј</w:t>
      </w:r>
      <w:r>
        <w:rPr>
          <w:rFonts w:ascii="Times New Roman" w:hAnsi="Times New Roman"/>
          <w:sz w:val="24"/>
          <w:szCs w:val="24"/>
          <w:lang w:val="sr-Cyrl-CS"/>
        </w:rPr>
        <w:t>ама</w:t>
      </w:r>
      <w:r w:rsidRPr="00CF2840">
        <w:rPr>
          <w:rFonts w:ascii="Times New Roman" w:hAnsi="Times New Roman"/>
          <w:sz w:val="24"/>
          <w:szCs w:val="24"/>
        </w:rPr>
        <w:t>:</w:t>
      </w:r>
    </w:p>
    <w:p w:rsidR="004F15E1" w:rsidRDefault="004F15E1" w:rsidP="00957F56">
      <w:pPr>
        <w:shd w:val="clear" w:color="auto" w:fill="FFFFFF"/>
        <w:rPr>
          <w:rFonts w:ascii="Times New Roman" w:hAnsi="Times New Roman"/>
          <w:sz w:val="24"/>
          <w:szCs w:val="24"/>
          <w:lang w:val="sr-Cyrl-CS"/>
        </w:rPr>
      </w:pPr>
      <w:r w:rsidRPr="00DF175D">
        <w:rPr>
          <w:rFonts w:ascii="Times New Roman" w:hAnsi="Times New Roman"/>
          <w:sz w:val="24"/>
          <w:szCs w:val="24"/>
          <w:lang w:val="sr-Cyrl-CS"/>
        </w:rPr>
        <w:t>Добричево- Ћуприја и обратно</w:t>
      </w:r>
      <w:r>
        <w:rPr>
          <w:rFonts w:ascii="Times New Roman" w:hAnsi="Times New Roman"/>
          <w:sz w:val="24"/>
          <w:szCs w:val="24"/>
          <w:lang w:val="sr-Cyrl-CS"/>
        </w:rPr>
        <w:t>- нижи разреди</w:t>
      </w:r>
    </w:p>
    <w:p w:rsidR="004F15E1" w:rsidRDefault="004F15E1" w:rsidP="00957F56">
      <w:pPr>
        <w:shd w:val="clear" w:color="auto" w:fill="FFFFFF"/>
        <w:rPr>
          <w:rFonts w:ascii="Times New Roman" w:hAnsi="Times New Roman"/>
          <w:sz w:val="24"/>
          <w:szCs w:val="24"/>
          <w:lang w:val="sr-Cyrl-CS"/>
        </w:rPr>
      </w:pPr>
      <w:r w:rsidRPr="00DF175D">
        <w:rPr>
          <w:rFonts w:ascii="Times New Roman" w:hAnsi="Times New Roman"/>
          <w:sz w:val="24"/>
          <w:szCs w:val="24"/>
          <w:lang w:val="sr-Cyrl-CS"/>
        </w:rPr>
        <w:t>Добричево- Ћуприја и обратно</w:t>
      </w:r>
      <w:r>
        <w:rPr>
          <w:rFonts w:ascii="Times New Roman" w:hAnsi="Times New Roman"/>
          <w:sz w:val="24"/>
          <w:szCs w:val="24"/>
          <w:lang w:val="sr-Cyrl-CS"/>
        </w:rPr>
        <w:t>- виши разреди</w:t>
      </w:r>
    </w:p>
    <w:p w:rsidR="004F15E1" w:rsidRDefault="00F76EAD" w:rsidP="00957F5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Супска – Ћуприја и обратно </w:t>
      </w:r>
      <w:r w:rsidR="004F15E1">
        <w:rPr>
          <w:rFonts w:ascii="Times New Roman" w:hAnsi="Times New Roman"/>
          <w:sz w:val="24"/>
          <w:szCs w:val="24"/>
          <w:lang w:val="sr-Cyrl-CS"/>
        </w:rPr>
        <w:t>виши разреди</w:t>
      </w:r>
    </w:p>
    <w:p w:rsidR="00F76EAD" w:rsidRDefault="00F76EAD" w:rsidP="00957F56">
      <w:pPr>
        <w:shd w:val="clear" w:color="auto" w:fill="FFFFFF"/>
        <w:rPr>
          <w:rFonts w:ascii="Times New Roman" w:hAnsi="Times New Roman"/>
          <w:sz w:val="24"/>
          <w:szCs w:val="24"/>
          <w:lang w:val="sr-Cyrl-CS"/>
        </w:rPr>
      </w:pPr>
      <w:r>
        <w:rPr>
          <w:rFonts w:ascii="Times New Roman" w:hAnsi="Times New Roman"/>
          <w:sz w:val="24"/>
          <w:szCs w:val="24"/>
          <w:lang w:val="sr-Cyrl-CS"/>
        </w:rPr>
        <w:t>Вирине-Ћуприја и обратно виши разреди</w:t>
      </w:r>
    </w:p>
    <w:p w:rsidR="00F76EAD" w:rsidRPr="00CF2840" w:rsidRDefault="00F76EAD" w:rsidP="00957F56">
      <w:pPr>
        <w:shd w:val="clear" w:color="auto" w:fill="FFFFFF"/>
        <w:rPr>
          <w:rFonts w:ascii="Times New Roman" w:hAnsi="Times New Roman"/>
          <w:sz w:val="24"/>
          <w:szCs w:val="24"/>
          <w:lang w:val="sr-Cyrl-CS"/>
        </w:rPr>
      </w:pPr>
      <w:r>
        <w:rPr>
          <w:rFonts w:ascii="Times New Roman" w:hAnsi="Times New Roman"/>
          <w:sz w:val="24"/>
          <w:szCs w:val="24"/>
          <w:lang w:val="sr-Cyrl-CS"/>
        </w:rPr>
        <w:t>Мијатовац- Ћуприја  и обратно виши разреди</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3.</w:t>
      </w:r>
    </w:p>
    <w:p w:rsidR="004F15E1" w:rsidRPr="00CF2840" w:rsidRDefault="004F15E1" w:rsidP="00CF2840">
      <w:pPr>
        <w:shd w:val="clear" w:color="auto" w:fill="FFFFFF"/>
        <w:rPr>
          <w:rFonts w:ascii="Times New Roman" w:hAnsi="Times New Roman"/>
          <w:sz w:val="24"/>
          <w:szCs w:val="24"/>
          <w:lang w:val="sr-Cyrl-CS"/>
        </w:rPr>
      </w:pPr>
      <w:r w:rsidRPr="00CF2840">
        <w:rPr>
          <w:rFonts w:ascii="Times New Roman" w:hAnsi="Times New Roman"/>
          <w:sz w:val="24"/>
          <w:szCs w:val="24"/>
        </w:rPr>
        <w:t>Цен</w:t>
      </w:r>
      <w:r w:rsidRPr="00CF2840">
        <w:rPr>
          <w:rFonts w:ascii="Times New Roman" w:hAnsi="Times New Roman"/>
          <w:sz w:val="24"/>
          <w:szCs w:val="24"/>
          <w:lang w:val="sr-Cyrl-CS"/>
        </w:rPr>
        <w:t xml:space="preserve">а </w:t>
      </w:r>
      <w:r w:rsidRPr="00CF2840">
        <w:rPr>
          <w:rFonts w:ascii="Times New Roman" w:hAnsi="Times New Roman"/>
          <w:sz w:val="24"/>
          <w:szCs w:val="24"/>
        </w:rPr>
        <w:t>услуг</w:t>
      </w:r>
      <w:r w:rsidRPr="00CF2840">
        <w:rPr>
          <w:rFonts w:ascii="Times New Roman" w:hAnsi="Times New Roman"/>
          <w:sz w:val="24"/>
          <w:szCs w:val="24"/>
          <w:lang w:val="sr-Cyrl-CS"/>
        </w:rPr>
        <w:t>е</w:t>
      </w:r>
      <w:r w:rsidRPr="00CF2840">
        <w:rPr>
          <w:rFonts w:ascii="Times New Roman" w:hAnsi="Times New Roman"/>
          <w:sz w:val="24"/>
          <w:szCs w:val="24"/>
        </w:rPr>
        <w:t xml:space="preserve"> утврђен</w:t>
      </w:r>
      <w:r w:rsidRPr="00CF2840">
        <w:rPr>
          <w:rFonts w:ascii="Times New Roman" w:hAnsi="Times New Roman"/>
          <w:sz w:val="24"/>
          <w:szCs w:val="24"/>
          <w:lang w:val="sr-Cyrl-CS"/>
        </w:rPr>
        <w:t>а</w:t>
      </w:r>
      <w:r w:rsidRPr="00CF2840">
        <w:rPr>
          <w:rFonts w:ascii="Times New Roman" w:hAnsi="Times New Roman"/>
          <w:sz w:val="24"/>
          <w:szCs w:val="24"/>
        </w:rPr>
        <w:t xml:space="preserve"> </w:t>
      </w:r>
      <w:r w:rsidRPr="00CF2840">
        <w:rPr>
          <w:rFonts w:ascii="Times New Roman" w:hAnsi="Times New Roman"/>
          <w:sz w:val="24"/>
          <w:szCs w:val="24"/>
          <w:lang w:val="sr-Cyrl-CS"/>
        </w:rPr>
        <w:t>је</w:t>
      </w:r>
      <w:r w:rsidRPr="00CF2840">
        <w:rPr>
          <w:rFonts w:ascii="Times New Roman" w:hAnsi="Times New Roman"/>
          <w:sz w:val="24"/>
          <w:szCs w:val="24"/>
        </w:rPr>
        <w:t xml:space="preserve"> понудом пружаоца услуга превоза и </w:t>
      </w:r>
      <w:r w:rsidRPr="00CF2840">
        <w:rPr>
          <w:rFonts w:ascii="Times New Roman" w:hAnsi="Times New Roman"/>
          <w:sz w:val="24"/>
          <w:szCs w:val="24"/>
          <w:lang w:val="sr-Cyrl-CS"/>
        </w:rPr>
        <w:t xml:space="preserve">износи _______________  </w:t>
      </w:r>
      <w:r w:rsidRPr="00CF2840">
        <w:rPr>
          <w:rFonts w:ascii="Times New Roman" w:hAnsi="Times New Roman"/>
          <w:sz w:val="24"/>
          <w:szCs w:val="24"/>
        </w:rPr>
        <w:t>динара без ПДВ-а</w:t>
      </w:r>
      <w:r w:rsidRPr="00CF2840">
        <w:rPr>
          <w:rFonts w:ascii="Times New Roman" w:hAnsi="Times New Roman"/>
          <w:sz w:val="24"/>
          <w:szCs w:val="24"/>
          <w:lang w:val="sr-Cyrl-CS"/>
        </w:rPr>
        <w:t xml:space="preserve"> по дану</w:t>
      </w:r>
      <w:r w:rsidRPr="00CF2840">
        <w:rPr>
          <w:rFonts w:ascii="Times New Roman" w:hAnsi="Times New Roman"/>
          <w:sz w:val="24"/>
          <w:szCs w:val="24"/>
        </w:rPr>
        <w:t>, односно</w:t>
      </w:r>
      <w:r w:rsidRPr="00CF2840">
        <w:rPr>
          <w:rFonts w:ascii="Times New Roman" w:hAnsi="Times New Roman"/>
          <w:sz w:val="24"/>
          <w:szCs w:val="24"/>
          <w:lang w:val="sr-Cyrl-CS"/>
        </w:rPr>
        <w:t xml:space="preserve">  ____________________</w:t>
      </w:r>
      <w:r w:rsidRPr="00CF2840">
        <w:rPr>
          <w:rFonts w:ascii="Times New Roman" w:hAnsi="Times New Roman"/>
          <w:sz w:val="24"/>
          <w:szCs w:val="24"/>
        </w:rPr>
        <w:t xml:space="preserve"> динара са ПДВ-ом</w:t>
      </w:r>
      <w:r w:rsidRPr="00CF2840">
        <w:rPr>
          <w:rFonts w:ascii="Times New Roman" w:hAnsi="Times New Roman"/>
          <w:sz w:val="24"/>
          <w:szCs w:val="24"/>
          <w:lang w:val="sr-Cyrl-CS"/>
        </w:rPr>
        <w:t xml:space="preserve"> </w:t>
      </w:r>
      <w:r w:rsidRPr="00CF2840">
        <w:rPr>
          <w:rFonts w:ascii="Times New Roman" w:hAnsi="Times New Roman"/>
          <w:sz w:val="24"/>
          <w:szCs w:val="24"/>
        </w:rPr>
        <w:t>по дану</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 и без обзира на број </w:t>
      </w:r>
      <w:r w:rsidRPr="00CF2840">
        <w:rPr>
          <w:rFonts w:ascii="Times New Roman" w:hAnsi="Times New Roman"/>
          <w:sz w:val="24"/>
          <w:szCs w:val="24"/>
          <w:lang w:val="sr-Cyrl-CS"/>
        </w:rPr>
        <w:t>ученика</w:t>
      </w:r>
      <w:r w:rsidRPr="00CF2840">
        <w:rPr>
          <w:rFonts w:ascii="Times New Roman" w:hAnsi="Times New Roman"/>
          <w:sz w:val="24"/>
          <w:szCs w:val="24"/>
        </w:rPr>
        <w:t xml:space="preserve"> која се превозе.</w:t>
      </w:r>
    </w:p>
    <w:p w:rsidR="004F15E1" w:rsidRDefault="004F15E1" w:rsidP="00CF2840">
      <w:pPr>
        <w:shd w:val="clear" w:color="auto" w:fill="FFFFFF"/>
        <w:rPr>
          <w:rFonts w:ascii="Times New Roman" w:hAnsi="Times New Roman"/>
          <w:sz w:val="24"/>
          <w:szCs w:val="24"/>
          <w:lang w:val="sr-Cyrl-CS"/>
        </w:rPr>
      </w:pPr>
      <w:r w:rsidRPr="00CF2840">
        <w:rPr>
          <w:rFonts w:ascii="Times New Roman" w:hAnsi="Times New Roman"/>
          <w:sz w:val="24"/>
          <w:szCs w:val="24"/>
          <w:lang w:val="sr-Cyrl-CS"/>
        </w:rPr>
        <w:lastRenderedPageBreak/>
        <w:t xml:space="preserve">Укупна цена услуге за </w:t>
      </w:r>
      <w:r>
        <w:rPr>
          <w:rFonts w:ascii="Times New Roman" w:hAnsi="Times New Roman"/>
          <w:sz w:val="24"/>
          <w:szCs w:val="24"/>
          <w:lang w:val="sr-Cyrl-CS"/>
        </w:rPr>
        <w:t>120 наставних</w:t>
      </w:r>
      <w:r w:rsidRPr="00CF2840">
        <w:rPr>
          <w:rFonts w:ascii="Times New Roman" w:hAnsi="Times New Roman"/>
          <w:sz w:val="24"/>
          <w:szCs w:val="24"/>
          <w:lang w:val="sr-Cyrl-CS"/>
        </w:rPr>
        <w:t xml:space="preserve"> дана износи ________________ динара без ПДВ-а, односно _______________ динара са ПДВ-ом.</w:t>
      </w:r>
    </w:p>
    <w:p w:rsidR="004F15E1" w:rsidRPr="000B004D" w:rsidRDefault="004F15E1" w:rsidP="00984EFD">
      <w:pPr>
        <w:ind w:right="-180"/>
        <w:jc w:val="both"/>
        <w:rPr>
          <w:rFonts w:ascii="Times New Roman" w:hAnsi="Times New Roman"/>
          <w:kern w:val="2"/>
          <w:sz w:val="24"/>
          <w:szCs w:val="24"/>
          <w:lang w:val="sr-Cyrl-CS"/>
        </w:rPr>
      </w:pPr>
      <w:r>
        <w:rPr>
          <w:rFonts w:ascii="Times New Roman" w:hAnsi="Times New Roman"/>
          <w:sz w:val="24"/>
          <w:szCs w:val="24"/>
          <w:lang w:val="sr-Cyrl-CS"/>
        </w:rPr>
        <w:t>Наручилац услуге превоза</w:t>
      </w:r>
      <w:r w:rsidRPr="000B004D">
        <w:rPr>
          <w:rFonts w:ascii="Times New Roman" w:hAnsi="Times New Roman"/>
          <w:sz w:val="24"/>
          <w:szCs w:val="24"/>
        </w:rPr>
        <w:t xml:space="preserve">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 xml:space="preserve">Месечни износ добија се на основу броја </w:t>
      </w:r>
      <w:r w:rsidRPr="00CF2840">
        <w:rPr>
          <w:rFonts w:ascii="Times New Roman" w:hAnsi="Times New Roman"/>
          <w:sz w:val="24"/>
          <w:szCs w:val="24"/>
          <w:lang w:val="sr-Cyrl-CS"/>
        </w:rPr>
        <w:t>наставних</w:t>
      </w:r>
      <w:r w:rsidRPr="00CF2840">
        <w:rPr>
          <w:rFonts w:ascii="Times New Roman" w:hAnsi="Times New Roman"/>
          <w:sz w:val="24"/>
          <w:szCs w:val="24"/>
        </w:rPr>
        <w:t xml:space="preserve"> дана и школа је у обавези да пружаоцу услуга превоза благовремено достави календар образовно-васпитног рада школе.</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4.</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rPr>
        <w:t>Наручилац</w:t>
      </w:r>
      <w:r w:rsidRPr="00CF2840">
        <w:rPr>
          <w:rFonts w:ascii="Times New Roman" w:hAnsi="Times New Roman"/>
          <w:sz w:val="24"/>
          <w:szCs w:val="24"/>
          <w:lang w:val="sr-Cyrl-CS"/>
        </w:rPr>
        <w:t xml:space="preserve"> услуге превоза</w:t>
      </w:r>
      <w:r w:rsidRPr="00CF2840">
        <w:rPr>
          <w:rFonts w:ascii="Times New Roman" w:hAnsi="Times New Roman"/>
          <w:sz w:val="24"/>
          <w:szCs w:val="24"/>
        </w:rPr>
        <w:t xml:space="preserve"> се обавезује да ће плаћање по овом Уговору изврши вирмански у року од </w:t>
      </w:r>
      <w:r w:rsidRPr="00CF2840">
        <w:rPr>
          <w:rFonts w:ascii="Times New Roman" w:hAnsi="Times New Roman"/>
          <w:sz w:val="24"/>
          <w:szCs w:val="24"/>
          <w:lang w:val="sr-Cyrl-CS"/>
        </w:rPr>
        <w:t xml:space="preserve">_____________ </w:t>
      </w:r>
      <w:r w:rsidRPr="00CF2840">
        <w:rPr>
          <w:rFonts w:ascii="Times New Roman" w:hAnsi="Times New Roman"/>
          <w:sz w:val="24"/>
          <w:szCs w:val="24"/>
        </w:rPr>
        <w:t>дана од дана испостављања фактуре.</w:t>
      </w:r>
    </w:p>
    <w:p w:rsidR="004F15E1" w:rsidRPr="00CF2840" w:rsidRDefault="004F15E1" w:rsidP="00CF2840">
      <w:pPr>
        <w:jc w:val="both"/>
        <w:rPr>
          <w:rFonts w:ascii="Times New Roman" w:hAnsi="Times New Roman"/>
          <w:iCs/>
          <w:sz w:val="24"/>
          <w:szCs w:val="24"/>
          <w:lang w:val="sr-Cyrl-CS"/>
        </w:rPr>
      </w:pPr>
      <w:r w:rsidRPr="00CF2840">
        <w:rPr>
          <w:rFonts w:ascii="Times New Roman" w:hAnsi="Times New Roman"/>
          <w:iCs/>
          <w:sz w:val="24"/>
          <w:szCs w:val="24"/>
          <w:lang w:val="sr-Cyrl-CS"/>
        </w:rPr>
        <w:t>Рок од 45 дана неће почети да тече од момента пријема фактуре од стране наручиоца уколико фактура није унета у Централни регистар фактура.</w:t>
      </w:r>
    </w:p>
    <w:p w:rsidR="004F15E1" w:rsidRPr="00CF2840" w:rsidRDefault="004F15E1" w:rsidP="00957F56">
      <w:pPr>
        <w:shd w:val="clear" w:color="auto" w:fill="FFFFFF"/>
        <w:jc w:val="both"/>
        <w:rPr>
          <w:rFonts w:ascii="Times New Roman" w:hAnsi="Times New Roman"/>
          <w:sz w:val="24"/>
          <w:szCs w:val="24"/>
          <w:lang w:val="sr-Cyrl-CS"/>
        </w:rPr>
      </w:pPr>
      <w:r w:rsidRPr="00CF2840">
        <w:rPr>
          <w:rFonts w:ascii="Times New Roman" w:hAnsi="Times New Roman"/>
          <w:sz w:val="24"/>
          <w:szCs w:val="24"/>
          <w:lang w:val="sr-Cyrl-CS"/>
        </w:rPr>
        <w:t xml:space="preserve">Обавезе које доспевају у 2019. години ће бити реализоване највише до износа средстава која ће </w:t>
      </w:r>
      <w:r>
        <w:rPr>
          <w:rFonts w:ascii="Times New Roman" w:hAnsi="Times New Roman"/>
          <w:sz w:val="24"/>
          <w:szCs w:val="24"/>
          <w:lang w:val="sr-Cyrl-CS"/>
        </w:rPr>
        <w:t>наручиоцу</w:t>
      </w:r>
      <w:r w:rsidRPr="00CF2840">
        <w:rPr>
          <w:rFonts w:ascii="Times New Roman" w:hAnsi="Times New Roman"/>
          <w:sz w:val="24"/>
          <w:szCs w:val="24"/>
          <w:lang w:val="sr-Cyrl-CS"/>
        </w:rPr>
        <w:t xml:space="preserve"> за ту намену бити одобрена у тој буџетској години,</w:t>
      </w:r>
      <w:r>
        <w:rPr>
          <w:rFonts w:ascii="Times New Roman" w:hAnsi="Times New Roman"/>
          <w:sz w:val="24"/>
          <w:szCs w:val="24"/>
          <w:lang w:val="sr-Cyrl-CS"/>
        </w:rPr>
        <w:t xml:space="preserve"> </w:t>
      </w:r>
      <w:r w:rsidRPr="00CF2840">
        <w:rPr>
          <w:rFonts w:ascii="Times New Roman" w:hAnsi="Times New Roman"/>
          <w:sz w:val="24"/>
          <w:szCs w:val="24"/>
          <w:lang w:val="sr-Cyrl-CS"/>
        </w:rPr>
        <w:t xml:space="preserve">а у складу са чланом 7. став 1. Уредбе о критеријумима за утврђивање природе расхода и условима и начину прибављања сагласности за </w:t>
      </w:r>
      <w:r>
        <w:rPr>
          <w:rFonts w:ascii="Times New Roman" w:hAnsi="Times New Roman"/>
          <w:sz w:val="24"/>
          <w:szCs w:val="24"/>
          <w:lang w:val="sr-Cyrl-CS"/>
        </w:rPr>
        <w:t>закључивање одређених уговора (</w:t>
      </w:r>
      <w:r w:rsidRPr="00CF2840">
        <w:rPr>
          <w:rFonts w:ascii="Times New Roman" w:hAnsi="Times New Roman"/>
          <w:sz w:val="24"/>
          <w:szCs w:val="24"/>
          <w:lang w:val="sr-Cyrl-CS"/>
        </w:rPr>
        <w:t>„Службени гласник РС, бр.21/2014) који због природе расхода захтевају плаћање у више година.</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5.</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rPr>
        <w:t>Услуга превоза која је предмет овог Уговора</w:t>
      </w:r>
      <w:r w:rsidRPr="00CF2840">
        <w:rPr>
          <w:rFonts w:ascii="Times New Roman" w:hAnsi="Times New Roman"/>
          <w:sz w:val="24"/>
          <w:szCs w:val="24"/>
          <w:lang w:val="sr-Cyrl-CS"/>
        </w:rPr>
        <w:t xml:space="preserve"> изводи се на следећи начин:</w:t>
      </w:r>
    </w:p>
    <w:p w:rsidR="00F76EAD" w:rsidRPr="00F62B0D" w:rsidRDefault="00F76EAD" w:rsidP="00F76EAD">
      <w:pPr>
        <w:numPr>
          <w:ilvl w:val="0"/>
          <w:numId w:val="11"/>
        </w:numPr>
        <w:suppressAutoHyphens/>
        <w:spacing w:after="0" w:line="100" w:lineRule="atLeast"/>
        <w:ind w:right="-188"/>
        <w:jc w:val="both"/>
        <w:rPr>
          <w:rFonts w:ascii="Times New Roman" w:hAnsi="Times New Roman"/>
          <w:i/>
          <w:iCs/>
          <w:sz w:val="24"/>
          <w:szCs w:val="24"/>
        </w:rPr>
      </w:pPr>
      <w:r w:rsidRPr="00F62B0D">
        <w:rPr>
          <w:rFonts w:ascii="Times New Roman" w:hAnsi="Times New Roman"/>
          <w:b/>
          <w:sz w:val="24"/>
          <w:szCs w:val="24"/>
          <w:u w:val="single"/>
        </w:rPr>
        <w:t>1.Добричево</w:t>
      </w:r>
      <w:r w:rsidRPr="00F62B0D">
        <w:rPr>
          <w:rFonts w:ascii="Times New Roman" w:hAnsi="Times New Roman"/>
          <w:b/>
          <w:sz w:val="24"/>
          <w:szCs w:val="24"/>
          <w:u w:val="single"/>
          <w:lang w:val="sr-Cyrl-RS"/>
        </w:rPr>
        <w:t>-Ћуприја</w:t>
      </w:r>
      <w:r w:rsidRPr="00F62B0D">
        <w:rPr>
          <w:rFonts w:ascii="Times New Roman" w:hAnsi="Times New Roman"/>
          <w:b/>
          <w:sz w:val="24"/>
          <w:szCs w:val="24"/>
          <w:u w:val="single"/>
        </w:rPr>
        <w:t>:</w:t>
      </w:r>
      <w:r w:rsidRPr="00F62B0D">
        <w:rPr>
          <w:rFonts w:ascii="Times New Roman" w:hAnsi="Times New Roman"/>
          <w:b/>
          <w:sz w:val="24"/>
          <w:szCs w:val="24"/>
          <w:lang w:val="sr-Cyrl-CS"/>
        </w:rPr>
        <w:t xml:space="preserve"> </w:t>
      </w:r>
      <w:r w:rsidRPr="00F62B0D">
        <w:rPr>
          <w:rFonts w:ascii="Times New Roman" w:hAnsi="Times New Roman"/>
          <w:sz w:val="24"/>
          <w:szCs w:val="24"/>
          <w:lang w:val="sr-Cyrl-CS"/>
        </w:rPr>
        <w:t>и обратно (око 9 ученика)</w:t>
      </w:r>
    </w:p>
    <w:p w:rsidR="00F76EAD" w:rsidRDefault="00F76EAD" w:rsidP="00F76EAD">
      <w:pPr>
        <w:ind w:left="630" w:right="-188"/>
        <w:jc w:val="both"/>
        <w:rPr>
          <w:rFonts w:ascii="Times New Roman" w:hAnsi="Times New Roman"/>
          <w:iCs/>
          <w:sz w:val="24"/>
          <w:szCs w:val="24"/>
          <w:lang w:val="sr-Cyrl-RS"/>
        </w:rPr>
      </w:pPr>
      <w:r w:rsidRPr="00F62B0D">
        <w:rPr>
          <w:rFonts w:ascii="Times New Roman" w:hAnsi="Times New Roman"/>
          <w:iCs/>
          <w:sz w:val="24"/>
          <w:szCs w:val="24"/>
          <w:lang w:val="sr-Cyrl-CS"/>
        </w:rPr>
        <w:t>Удаљеност места поласка до места доласка (у једном правцу): 3.1</w:t>
      </w:r>
      <w:r w:rsidRPr="00F62B0D">
        <w:rPr>
          <w:rFonts w:ascii="Times New Roman" w:hAnsi="Times New Roman"/>
          <w:iCs/>
          <w:sz w:val="24"/>
          <w:szCs w:val="24"/>
          <w:lang w:val="sq-AL"/>
        </w:rPr>
        <w:t>km</w:t>
      </w:r>
    </w:p>
    <w:p w:rsidR="00F76EAD" w:rsidRPr="00F62B0D" w:rsidRDefault="00F76EAD" w:rsidP="00F76EAD">
      <w:pPr>
        <w:ind w:right="-188"/>
        <w:jc w:val="both"/>
        <w:rPr>
          <w:rFonts w:ascii="Times New Roman" w:hAnsi="Times New Roman"/>
          <w:i/>
          <w:iCs/>
          <w:sz w:val="24"/>
          <w:szCs w:val="24"/>
          <w:lang w:val="sr-Cyrl-RS"/>
        </w:rPr>
      </w:pPr>
      <w:r w:rsidRPr="00F62B0D">
        <w:rPr>
          <w:rFonts w:ascii="Times New Roman" w:hAnsi="Times New Roman"/>
          <w:iCs/>
          <w:sz w:val="24"/>
          <w:szCs w:val="24"/>
          <w:lang w:val="sr-Cyrl-RS"/>
        </w:rPr>
        <w:t>Напомена: Превоз на релацији Добричево-Ћуприја врши се за две смене тј. посебно за ученике нижих а посебно за ученике виших разреда</w:t>
      </w:r>
      <w:r w:rsidRPr="00F62B0D">
        <w:rPr>
          <w:rFonts w:ascii="Times New Roman" w:hAnsi="Times New Roman"/>
          <w:iCs/>
          <w:sz w:val="24"/>
          <w:szCs w:val="24"/>
          <w:lang w:val="sr-Cyrl-CS"/>
        </w:rPr>
        <w:t xml:space="preserve"> </w:t>
      </w:r>
    </w:p>
    <w:p w:rsidR="00F76EAD" w:rsidRPr="00F62B0D" w:rsidRDefault="00F76EAD" w:rsidP="00F76EAD">
      <w:pPr>
        <w:jc w:val="both"/>
        <w:rPr>
          <w:rFonts w:ascii="Times New Roman" w:hAnsi="Times New Roman"/>
          <w:sz w:val="24"/>
          <w:szCs w:val="24"/>
          <w:lang w:val="sr-Cyrl-RS"/>
        </w:rPr>
      </w:pPr>
      <w:r w:rsidRPr="007E1A67">
        <w:rPr>
          <w:rFonts w:ascii="Times New Roman" w:hAnsi="Times New Roman"/>
          <w:sz w:val="24"/>
          <w:szCs w:val="24"/>
        </w:rPr>
        <w:t xml:space="preserve">-прва смена, </w:t>
      </w:r>
    </w:p>
    <w:p w:rsidR="00F76EAD" w:rsidRPr="00F62B0D" w:rsidRDefault="00F76EAD" w:rsidP="00F76EAD">
      <w:pPr>
        <w:jc w:val="both"/>
        <w:rPr>
          <w:rFonts w:ascii="Times New Roman" w:hAnsi="Times New Roman"/>
          <w:sz w:val="24"/>
          <w:szCs w:val="24"/>
          <w:lang w:val="sr-Cyrl-RS"/>
        </w:rPr>
      </w:pPr>
      <w:r w:rsidRPr="007E1A67">
        <w:rPr>
          <w:rFonts w:ascii="Times New Roman" w:hAnsi="Times New Roman"/>
          <w:b/>
          <w:sz w:val="24"/>
          <w:szCs w:val="24"/>
        </w:rPr>
        <w:t>полазак</w:t>
      </w:r>
      <w:r w:rsidRPr="007E1A67">
        <w:rPr>
          <w:rFonts w:ascii="Times New Roman" w:hAnsi="Times New Roman"/>
          <w:sz w:val="24"/>
          <w:szCs w:val="24"/>
        </w:rPr>
        <w:t xml:space="preserve"> (стајалиште на главном путу за Сење) у 7.</w:t>
      </w:r>
      <w:r w:rsidRPr="007E1A67">
        <w:rPr>
          <w:rFonts w:ascii="Times New Roman" w:hAnsi="Times New Roman"/>
          <w:sz w:val="24"/>
          <w:szCs w:val="24"/>
          <w:lang w:val="sr-Cyrl-RS"/>
        </w:rPr>
        <w:t>40</w:t>
      </w:r>
      <w:r w:rsidRPr="007E1A67">
        <w:rPr>
          <w:rFonts w:ascii="Times New Roman" w:hAnsi="Times New Roman"/>
          <w:sz w:val="24"/>
          <w:szCs w:val="24"/>
        </w:rPr>
        <w:t xml:space="preserve"> часова. Ученици се довозе испред </w:t>
      </w:r>
      <w:r w:rsidRPr="007E1A67">
        <w:rPr>
          <w:rFonts w:ascii="Times New Roman" w:hAnsi="Times New Roman"/>
          <w:sz w:val="24"/>
          <w:szCs w:val="24"/>
          <w:lang w:val="sr-Cyrl-RS"/>
        </w:rPr>
        <w:t>школе „13.октобар“ Ћуприја  у ул. Алексе Шантића бб (у даљем тексту  матична школа)</w:t>
      </w:r>
    </w:p>
    <w:p w:rsidR="00F76EAD" w:rsidRPr="007E1A67" w:rsidRDefault="00F76EAD" w:rsidP="00F76EAD">
      <w:pPr>
        <w:jc w:val="both"/>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w:t>
      </w:r>
      <w:r w:rsidRPr="007E1A67">
        <w:rPr>
          <w:rFonts w:ascii="Times New Roman" w:hAnsi="Times New Roman"/>
          <w:sz w:val="24"/>
          <w:szCs w:val="24"/>
          <w:lang w:val="sr-Cyrl-RS"/>
        </w:rPr>
        <w:t xml:space="preserve">12:25 (нижи разреди)/ </w:t>
      </w:r>
      <w:r w:rsidRPr="007E1A67">
        <w:rPr>
          <w:rFonts w:ascii="Times New Roman" w:hAnsi="Times New Roman"/>
          <w:sz w:val="24"/>
          <w:szCs w:val="24"/>
        </w:rPr>
        <w:t>1</w:t>
      </w:r>
      <w:r w:rsidRPr="007E1A67">
        <w:rPr>
          <w:rFonts w:ascii="Times New Roman" w:hAnsi="Times New Roman"/>
          <w:sz w:val="24"/>
          <w:szCs w:val="24"/>
          <w:lang w:val="sr-Cyrl-RS"/>
        </w:rPr>
        <w:t xml:space="preserve">3:15 (виши разреди) </w:t>
      </w:r>
      <w:r w:rsidRPr="007E1A67">
        <w:rPr>
          <w:rFonts w:ascii="Times New Roman" w:hAnsi="Times New Roman"/>
          <w:sz w:val="24"/>
          <w:szCs w:val="24"/>
        </w:rPr>
        <w:t xml:space="preserve">испред </w:t>
      </w:r>
      <w:r w:rsidRPr="007E1A67">
        <w:rPr>
          <w:rFonts w:ascii="Times New Roman" w:hAnsi="Times New Roman"/>
          <w:sz w:val="24"/>
          <w:szCs w:val="24"/>
          <w:lang w:val="sr-Cyrl-RS"/>
        </w:rPr>
        <w:t xml:space="preserve"> матичне школе- понедељак, среда, петак, а уторком и четвртком </w:t>
      </w:r>
      <w:r w:rsidRPr="007E1A67">
        <w:rPr>
          <w:rFonts w:ascii="Times New Roman" w:hAnsi="Times New Roman"/>
          <w:sz w:val="24"/>
          <w:szCs w:val="24"/>
        </w:rPr>
        <w:t xml:space="preserve">у </w:t>
      </w:r>
      <w:r w:rsidRPr="007E1A67">
        <w:rPr>
          <w:rFonts w:ascii="Times New Roman" w:hAnsi="Times New Roman"/>
          <w:sz w:val="24"/>
          <w:szCs w:val="24"/>
          <w:lang w:val="sr-Cyrl-RS"/>
        </w:rPr>
        <w:t>12:25 (нижи разреди)/ 14:00 (виши разреди)</w:t>
      </w:r>
    </w:p>
    <w:p w:rsidR="00F76EAD" w:rsidRPr="007E1A67" w:rsidRDefault="00F76EAD" w:rsidP="00F76EAD">
      <w:pPr>
        <w:jc w:val="both"/>
        <w:rPr>
          <w:rFonts w:ascii="Times New Roman" w:hAnsi="Times New Roman"/>
          <w:sz w:val="24"/>
          <w:szCs w:val="24"/>
          <w:lang w:val="sr-Cyrl-RS"/>
        </w:rPr>
      </w:pPr>
      <w:r w:rsidRPr="007E1A67">
        <w:rPr>
          <w:rFonts w:ascii="Times New Roman" w:hAnsi="Times New Roman"/>
          <w:sz w:val="24"/>
          <w:szCs w:val="24"/>
        </w:rPr>
        <w:t xml:space="preserve">-друга смена, </w:t>
      </w:r>
    </w:p>
    <w:p w:rsidR="00F76EAD" w:rsidRPr="007E1A67" w:rsidRDefault="00F76EAD" w:rsidP="00F76EAD">
      <w:pPr>
        <w:jc w:val="both"/>
        <w:rPr>
          <w:rFonts w:ascii="Times New Roman" w:hAnsi="Times New Roman"/>
          <w:sz w:val="24"/>
          <w:szCs w:val="24"/>
          <w:lang w:val="sr-Cyrl-RS"/>
        </w:rPr>
      </w:pPr>
      <w:r w:rsidRPr="007E1A67">
        <w:rPr>
          <w:rFonts w:ascii="Times New Roman" w:hAnsi="Times New Roman"/>
          <w:b/>
          <w:sz w:val="24"/>
          <w:szCs w:val="24"/>
        </w:rPr>
        <w:t xml:space="preserve">полазак </w:t>
      </w:r>
      <w:r w:rsidRPr="007E1A67">
        <w:rPr>
          <w:rFonts w:ascii="Times New Roman" w:hAnsi="Times New Roman"/>
          <w:sz w:val="24"/>
          <w:szCs w:val="24"/>
        </w:rPr>
        <w:t>(стајалиште на главном путу за Сење) у</w:t>
      </w:r>
      <w:r w:rsidRPr="007E1A67">
        <w:rPr>
          <w:rFonts w:ascii="Times New Roman" w:hAnsi="Times New Roman"/>
          <w:sz w:val="24"/>
          <w:szCs w:val="24"/>
          <w:lang w:val="sr-Cyrl-RS"/>
        </w:rPr>
        <w:t xml:space="preserve"> 13:10 (нижи разреди)/</w:t>
      </w:r>
      <w:r w:rsidRPr="007E1A67">
        <w:rPr>
          <w:rFonts w:ascii="Times New Roman" w:hAnsi="Times New Roman"/>
          <w:sz w:val="24"/>
          <w:szCs w:val="24"/>
        </w:rPr>
        <w:t xml:space="preserve"> </w:t>
      </w:r>
      <w:r w:rsidRPr="007E1A67">
        <w:rPr>
          <w:rFonts w:ascii="Times New Roman" w:hAnsi="Times New Roman"/>
          <w:sz w:val="24"/>
          <w:szCs w:val="24"/>
          <w:lang w:val="sr-Cyrl-RS"/>
        </w:rPr>
        <w:t>12:1</w:t>
      </w:r>
      <w:r w:rsidRPr="007E1A67">
        <w:rPr>
          <w:rFonts w:ascii="Times New Roman" w:hAnsi="Times New Roman"/>
          <w:sz w:val="24"/>
          <w:szCs w:val="24"/>
        </w:rPr>
        <w:t xml:space="preserve">0 </w:t>
      </w:r>
      <w:r w:rsidRPr="007E1A67">
        <w:rPr>
          <w:rFonts w:ascii="Times New Roman" w:hAnsi="Times New Roman"/>
          <w:sz w:val="24"/>
          <w:szCs w:val="24"/>
          <w:lang w:val="sr-Cyrl-RS"/>
        </w:rPr>
        <w:t xml:space="preserve">(виши разреди) </w:t>
      </w:r>
      <w:r w:rsidRPr="007E1A67">
        <w:rPr>
          <w:rFonts w:ascii="Times New Roman" w:hAnsi="Times New Roman"/>
          <w:sz w:val="24"/>
          <w:szCs w:val="24"/>
        </w:rPr>
        <w:t xml:space="preserve">часова. Ученици се довозе испред </w:t>
      </w:r>
      <w:r w:rsidRPr="007E1A67">
        <w:rPr>
          <w:rFonts w:ascii="Times New Roman" w:hAnsi="Times New Roman"/>
          <w:sz w:val="24"/>
          <w:szCs w:val="24"/>
          <w:lang w:val="sr-Cyrl-RS"/>
        </w:rPr>
        <w:t>матичне школе</w:t>
      </w:r>
    </w:p>
    <w:p w:rsidR="00F76EAD" w:rsidRPr="007E1A67" w:rsidRDefault="00F76EAD" w:rsidP="00F76EAD">
      <w:pPr>
        <w:jc w:val="both"/>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w:t>
      </w:r>
      <w:r w:rsidRPr="007E1A67">
        <w:rPr>
          <w:rFonts w:ascii="Times New Roman" w:hAnsi="Times New Roman"/>
          <w:sz w:val="24"/>
          <w:szCs w:val="24"/>
          <w:lang w:val="sr-Cyrl-RS"/>
        </w:rPr>
        <w:t xml:space="preserve"> 17:05 (нижи разреди)/</w:t>
      </w:r>
      <w:r w:rsidRPr="007E1A67">
        <w:rPr>
          <w:rFonts w:ascii="Times New Roman" w:hAnsi="Times New Roman"/>
          <w:sz w:val="24"/>
          <w:szCs w:val="24"/>
        </w:rPr>
        <w:t xml:space="preserve"> 1</w:t>
      </w:r>
      <w:r w:rsidRPr="007E1A67">
        <w:rPr>
          <w:rFonts w:ascii="Times New Roman" w:hAnsi="Times New Roman"/>
          <w:sz w:val="24"/>
          <w:szCs w:val="24"/>
          <w:lang w:val="sr-Cyrl-RS"/>
        </w:rPr>
        <w:t>7:45 (виши разреди)</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петак, а за више разреде уторком и четвртком у 18:30 </w:t>
      </w:r>
    </w:p>
    <w:p w:rsidR="00F76EAD" w:rsidRPr="007E1A67" w:rsidRDefault="00F76EAD" w:rsidP="00F76EAD">
      <w:pPr>
        <w:jc w:val="both"/>
        <w:rPr>
          <w:rFonts w:ascii="Times New Roman" w:hAnsi="Times New Roman"/>
          <w:sz w:val="24"/>
          <w:szCs w:val="24"/>
        </w:rPr>
      </w:pPr>
      <w:r w:rsidRPr="007E1A67">
        <w:rPr>
          <w:rFonts w:ascii="Times New Roman" w:hAnsi="Times New Roman"/>
          <w:sz w:val="24"/>
          <w:szCs w:val="24"/>
        </w:rPr>
        <w:lastRenderedPageBreak/>
        <w:t xml:space="preserve"> </w:t>
      </w:r>
    </w:p>
    <w:p w:rsidR="00F76EAD" w:rsidRPr="00F62B0D" w:rsidRDefault="00F76EAD" w:rsidP="00F76EAD">
      <w:pPr>
        <w:numPr>
          <w:ilvl w:val="0"/>
          <w:numId w:val="11"/>
        </w:numPr>
        <w:suppressAutoHyphens/>
        <w:spacing w:after="0" w:line="100" w:lineRule="atLeast"/>
        <w:ind w:right="-188"/>
        <w:jc w:val="both"/>
        <w:rPr>
          <w:rFonts w:ascii="Times New Roman" w:hAnsi="Times New Roman"/>
          <w:iCs/>
          <w:sz w:val="24"/>
          <w:szCs w:val="24"/>
          <w:lang w:val="sr-Cyrl-CS"/>
        </w:rPr>
      </w:pPr>
      <w:r w:rsidRPr="00F62B0D">
        <w:rPr>
          <w:rFonts w:ascii="Times New Roman" w:hAnsi="Times New Roman"/>
          <w:sz w:val="24"/>
          <w:szCs w:val="24"/>
        </w:rPr>
        <w:t xml:space="preserve"> </w:t>
      </w:r>
      <w:r w:rsidRPr="00F62B0D">
        <w:rPr>
          <w:rFonts w:ascii="Times New Roman" w:hAnsi="Times New Roman"/>
          <w:b/>
          <w:sz w:val="24"/>
          <w:szCs w:val="24"/>
        </w:rPr>
        <w:t>2.</w:t>
      </w:r>
      <w:r w:rsidRPr="00F62B0D">
        <w:rPr>
          <w:rFonts w:ascii="Times New Roman" w:hAnsi="Times New Roman"/>
          <w:b/>
          <w:sz w:val="24"/>
          <w:szCs w:val="24"/>
          <w:u w:val="single"/>
          <w:lang w:val="sr-Cyrl-RS"/>
        </w:rPr>
        <w:t>Супска-Ћуприја и обратно</w:t>
      </w:r>
      <w:r w:rsidRPr="00F62B0D">
        <w:rPr>
          <w:rFonts w:ascii="Times New Roman" w:hAnsi="Times New Roman"/>
          <w:b/>
          <w:sz w:val="24"/>
          <w:szCs w:val="24"/>
        </w:rPr>
        <w:t>:</w:t>
      </w:r>
      <w:r w:rsidRPr="00F62B0D">
        <w:rPr>
          <w:rFonts w:ascii="Times New Roman" w:hAnsi="Times New Roman"/>
          <w:sz w:val="24"/>
          <w:szCs w:val="24"/>
          <w:lang w:val="sr-Cyrl-CS"/>
        </w:rPr>
        <w:t xml:space="preserve"> </w:t>
      </w:r>
      <w:r w:rsidRPr="00F62B0D">
        <w:rPr>
          <w:rFonts w:ascii="Times New Roman" w:hAnsi="Times New Roman"/>
          <w:iCs/>
          <w:sz w:val="24"/>
          <w:szCs w:val="24"/>
          <w:lang w:val="sr-Cyrl-CS"/>
        </w:rPr>
        <w:t xml:space="preserve"> (око 32 ученика)</w:t>
      </w:r>
    </w:p>
    <w:p w:rsidR="00F76EAD" w:rsidRPr="00F62B0D" w:rsidRDefault="00F76EAD" w:rsidP="00F76EAD">
      <w:pPr>
        <w:ind w:left="630" w:right="-188"/>
        <w:jc w:val="both"/>
        <w:rPr>
          <w:rFonts w:ascii="Times New Roman" w:hAnsi="Times New Roman"/>
          <w:iCs/>
          <w:sz w:val="24"/>
          <w:szCs w:val="24"/>
          <w:lang w:val="sr-Cyrl-RS"/>
        </w:rPr>
      </w:pPr>
      <w:r w:rsidRPr="00F62B0D">
        <w:rPr>
          <w:rFonts w:ascii="Times New Roman" w:hAnsi="Times New Roman"/>
          <w:iCs/>
          <w:sz w:val="24"/>
          <w:szCs w:val="24"/>
          <w:lang w:val="sr-Cyrl-CS"/>
        </w:rPr>
        <w:t>Удаљеност места поласка до места доласка (у једном правцу): 5.1</w:t>
      </w:r>
      <w:r w:rsidRPr="00F62B0D">
        <w:rPr>
          <w:rFonts w:ascii="Times New Roman" w:hAnsi="Times New Roman"/>
          <w:iCs/>
          <w:sz w:val="24"/>
          <w:szCs w:val="24"/>
          <w:lang w:val="sq-AL"/>
        </w:rPr>
        <w:t>km</w:t>
      </w:r>
    </w:p>
    <w:p w:rsidR="00F76EAD" w:rsidRPr="00F62B0D" w:rsidRDefault="00F76EAD" w:rsidP="00F76EAD">
      <w:pPr>
        <w:rPr>
          <w:rFonts w:ascii="Times New Roman" w:hAnsi="Times New Roman"/>
          <w:b/>
          <w:sz w:val="24"/>
          <w:szCs w:val="24"/>
          <w:lang w:val="sr-Cyrl-RS"/>
        </w:rPr>
      </w:pPr>
      <w:r w:rsidRPr="007E1A67">
        <w:rPr>
          <w:rFonts w:ascii="Times New Roman" w:hAnsi="Times New Roman"/>
          <w:b/>
          <w:sz w:val="24"/>
          <w:szCs w:val="24"/>
        </w:rPr>
        <w:t>полазак</w:t>
      </w:r>
      <w:r w:rsidRPr="007E1A67">
        <w:rPr>
          <w:rFonts w:ascii="Times New Roman" w:hAnsi="Times New Roman"/>
          <w:sz w:val="24"/>
          <w:szCs w:val="24"/>
        </w:rPr>
        <w:t xml:space="preserve"> </w:t>
      </w:r>
      <w:r>
        <w:rPr>
          <w:rFonts w:ascii="Times New Roman" w:hAnsi="Times New Roman"/>
          <w:sz w:val="24"/>
          <w:szCs w:val="24"/>
          <w:lang w:val="sr-Cyrl-RS"/>
        </w:rPr>
        <w:t xml:space="preserve"> испред </w:t>
      </w:r>
      <w:r w:rsidRPr="007E1A67">
        <w:rPr>
          <w:rFonts w:ascii="Times New Roman" w:hAnsi="Times New Roman"/>
          <w:sz w:val="24"/>
          <w:szCs w:val="24"/>
          <w:lang w:val="sr-Cyrl-RS"/>
        </w:rPr>
        <w:t>Дома</w:t>
      </w:r>
      <w:r>
        <w:rPr>
          <w:rFonts w:ascii="Times New Roman" w:hAnsi="Times New Roman"/>
          <w:sz w:val="24"/>
          <w:szCs w:val="24"/>
          <w:lang w:val="sr-Cyrl-RS"/>
        </w:rPr>
        <w:t xml:space="preserve"> културе у Супској </w:t>
      </w:r>
      <w:r w:rsidRPr="007E1A67">
        <w:rPr>
          <w:rFonts w:ascii="Times New Roman" w:hAnsi="Times New Roman"/>
          <w:sz w:val="24"/>
          <w:szCs w:val="24"/>
        </w:rPr>
        <w:t>у 7.</w:t>
      </w:r>
      <w:r w:rsidRPr="007E1A67">
        <w:rPr>
          <w:rFonts w:ascii="Times New Roman" w:hAnsi="Times New Roman"/>
          <w:sz w:val="24"/>
          <w:szCs w:val="24"/>
          <w:lang w:val="sr-Cyrl-RS"/>
        </w:rPr>
        <w:t>30</w:t>
      </w:r>
      <w:r w:rsidRPr="007E1A67">
        <w:rPr>
          <w:rFonts w:ascii="Times New Roman" w:hAnsi="Times New Roman"/>
          <w:sz w:val="24"/>
          <w:szCs w:val="24"/>
        </w:rPr>
        <w:t>.</w:t>
      </w:r>
    </w:p>
    <w:p w:rsidR="00F76EAD" w:rsidRPr="007E1A67" w:rsidRDefault="00F76EAD" w:rsidP="00F76EAD">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w:t>
      </w:r>
      <w:r w:rsidRPr="007E1A67">
        <w:rPr>
          <w:rFonts w:ascii="Times New Roman" w:hAnsi="Times New Roman"/>
          <w:sz w:val="24"/>
          <w:szCs w:val="24"/>
          <w:lang w:val="sr-Cyrl-RS"/>
        </w:rPr>
        <w:t xml:space="preserve"> матичне школе</w:t>
      </w:r>
    </w:p>
    <w:p w:rsidR="00F76EAD" w:rsidRPr="007E1A67" w:rsidRDefault="00F76EAD" w:rsidP="00F76EAD">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3:15</w:t>
      </w:r>
      <w:r w:rsidRPr="007E1A67">
        <w:rPr>
          <w:rFonts w:ascii="Times New Roman" w:hAnsi="Times New Roman"/>
          <w:sz w:val="24"/>
          <w:szCs w:val="24"/>
        </w:rPr>
        <w:t xml:space="preserve"> испред </w:t>
      </w:r>
      <w:r w:rsidRPr="007E1A67">
        <w:rPr>
          <w:rFonts w:ascii="Times New Roman" w:hAnsi="Times New Roman"/>
          <w:sz w:val="24"/>
          <w:szCs w:val="24"/>
          <w:lang w:val="sr-Cyrl-RS"/>
        </w:rPr>
        <w:t xml:space="preserve"> матичне школе- понедељак, среда, петак</w:t>
      </w:r>
    </w:p>
    <w:p w:rsidR="00F76EAD" w:rsidRPr="00F62B0D" w:rsidRDefault="00F76EAD" w:rsidP="00F76EAD">
      <w:pPr>
        <w:rPr>
          <w:rFonts w:ascii="Times New Roman" w:hAnsi="Times New Roman"/>
          <w:sz w:val="24"/>
          <w:szCs w:val="24"/>
          <w:lang w:val="sr-Cyrl-RS"/>
        </w:rPr>
      </w:pPr>
      <w:r w:rsidRPr="007E1A67">
        <w:rPr>
          <w:rFonts w:ascii="Times New Roman" w:hAnsi="Times New Roman"/>
          <w:sz w:val="24"/>
          <w:szCs w:val="24"/>
          <w:lang w:val="sr-Cyrl-RS"/>
        </w:rPr>
        <w:t>уторком и четвртком 13:5</w:t>
      </w:r>
      <w:r>
        <w:rPr>
          <w:rFonts w:ascii="Times New Roman" w:hAnsi="Times New Roman"/>
          <w:sz w:val="24"/>
          <w:szCs w:val="24"/>
          <w:lang w:val="sr-Cyrl-RS"/>
        </w:rPr>
        <w:t>5</w:t>
      </w:r>
    </w:p>
    <w:p w:rsidR="00F76EAD" w:rsidRPr="007E1A67" w:rsidRDefault="00F76EAD" w:rsidP="00F76EAD">
      <w:pPr>
        <w:rPr>
          <w:rFonts w:ascii="Times New Roman" w:hAnsi="Times New Roman"/>
          <w:sz w:val="24"/>
          <w:szCs w:val="24"/>
          <w:lang w:val="sr-Cyrl-RS"/>
        </w:rPr>
      </w:pPr>
      <w:r w:rsidRPr="007E1A67">
        <w:rPr>
          <w:rFonts w:ascii="Times New Roman" w:hAnsi="Times New Roman"/>
          <w:sz w:val="24"/>
          <w:szCs w:val="24"/>
        </w:rPr>
        <w:t>-друга смена</w:t>
      </w:r>
      <w:r w:rsidRPr="007E1A67">
        <w:rPr>
          <w:rFonts w:ascii="Times New Roman" w:hAnsi="Times New Roman"/>
          <w:b/>
          <w:sz w:val="24"/>
          <w:szCs w:val="24"/>
        </w:rPr>
        <w:t>, полазак</w:t>
      </w:r>
      <w:r w:rsidRPr="007E1A67">
        <w:rPr>
          <w:rFonts w:ascii="Times New Roman" w:hAnsi="Times New Roman"/>
          <w:sz w:val="24"/>
          <w:szCs w:val="24"/>
        </w:rPr>
        <w:t xml:space="preserve"> (</w:t>
      </w:r>
      <w:r>
        <w:rPr>
          <w:rFonts w:ascii="Times New Roman" w:hAnsi="Times New Roman"/>
          <w:sz w:val="24"/>
          <w:szCs w:val="24"/>
          <w:lang w:val="sr-Cyrl-RS"/>
        </w:rPr>
        <w:t xml:space="preserve">испред </w:t>
      </w:r>
      <w:r w:rsidRPr="007E1A67">
        <w:rPr>
          <w:rFonts w:ascii="Times New Roman" w:hAnsi="Times New Roman"/>
          <w:sz w:val="24"/>
          <w:szCs w:val="24"/>
          <w:lang w:val="sr-Cyrl-RS"/>
        </w:rPr>
        <w:t>Дома</w:t>
      </w:r>
      <w:r>
        <w:rPr>
          <w:rFonts w:ascii="Times New Roman" w:hAnsi="Times New Roman"/>
          <w:sz w:val="24"/>
          <w:szCs w:val="24"/>
          <w:lang w:val="sr-Cyrl-RS"/>
        </w:rPr>
        <w:t xml:space="preserve"> културе  у Супској</w:t>
      </w:r>
      <w:r w:rsidRPr="007E1A67">
        <w:rPr>
          <w:rFonts w:ascii="Times New Roman" w:hAnsi="Times New Roman"/>
          <w:sz w:val="24"/>
          <w:szCs w:val="24"/>
        </w:rPr>
        <w:t xml:space="preserve">) у </w:t>
      </w:r>
      <w:r w:rsidRPr="007E1A67">
        <w:rPr>
          <w:rFonts w:ascii="Times New Roman" w:hAnsi="Times New Roman"/>
          <w:sz w:val="24"/>
          <w:szCs w:val="24"/>
          <w:lang w:val="sr-Cyrl-RS"/>
        </w:rPr>
        <w:t>12:00</w:t>
      </w:r>
    </w:p>
    <w:p w:rsidR="00F76EAD" w:rsidRPr="007E1A67" w:rsidRDefault="00F76EAD" w:rsidP="00F76EAD">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 </w:t>
      </w:r>
      <w:r w:rsidRPr="007E1A67">
        <w:rPr>
          <w:rFonts w:ascii="Times New Roman" w:hAnsi="Times New Roman"/>
          <w:sz w:val="24"/>
          <w:szCs w:val="24"/>
          <w:lang w:val="sr-Cyrl-RS"/>
        </w:rPr>
        <w:t>матичне школе</w:t>
      </w:r>
    </w:p>
    <w:p w:rsidR="00F76EAD" w:rsidRPr="007E1A67" w:rsidRDefault="00F76EAD" w:rsidP="00F76EAD">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7:45</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 петак,</w:t>
      </w:r>
    </w:p>
    <w:p w:rsidR="00F76EAD" w:rsidRPr="00F62B0D" w:rsidRDefault="00F76EAD" w:rsidP="00F76EAD">
      <w:pPr>
        <w:rPr>
          <w:rFonts w:ascii="Times New Roman" w:hAnsi="Times New Roman"/>
          <w:sz w:val="24"/>
          <w:szCs w:val="24"/>
          <w:lang w:val="sr-Cyrl-RS"/>
        </w:rPr>
      </w:pPr>
      <w:r w:rsidRPr="007E1A67">
        <w:rPr>
          <w:rFonts w:ascii="Times New Roman" w:hAnsi="Times New Roman"/>
          <w:sz w:val="24"/>
          <w:szCs w:val="24"/>
          <w:lang w:val="sr-Cyrl-RS"/>
        </w:rPr>
        <w:t>утораком и четвртком у 18:25</w:t>
      </w:r>
    </w:p>
    <w:p w:rsidR="00F76EAD" w:rsidRPr="00236448" w:rsidRDefault="00F76EAD" w:rsidP="00F76EAD">
      <w:pPr>
        <w:numPr>
          <w:ilvl w:val="0"/>
          <w:numId w:val="11"/>
        </w:numPr>
        <w:suppressAutoHyphens/>
        <w:spacing w:after="0" w:line="100" w:lineRule="atLeast"/>
        <w:ind w:right="-188"/>
        <w:jc w:val="both"/>
        <w:rPr>
          <w:rFonts w:ascii="Times New Roman" w:hAnsi="Times New Roman"/>
          <w:iCs/>
          <w:sz w:val="24"/>
          <w:szCs w:val="24"/>
          <w:lang w:val="sr-Cyrl-RS"/>
        </w:rPr>
      </w:pPr>
      <w:r w:rsidRPr="00236448">
        <w:rPr>
          <w:rFonts w:ascii="Times New Roman" w:hAnsi="Times New Roman"/>
          <w:b/>
          <w:sz w:val="24"/>
          <w:szCs w:val="24"/>
          <w:lang w:val="sr-Cyrl-CS"/>
        </w:rPr>
        <w:t>3. Вирине-Ћуприја и обратно</w:t>
      </w:r>
      <w:r w:rsidRPr="00236448">
        <w:rPr>
          <w:rFonts w:ascii="Times New Roman" w:hAnsi="Times New Roman"/>
          <w:b/>
          <w:iCs/>
          <w:sz w:val="24"/>
          <w:szCs w:val="24"/>
          <w:lang w:val="sr-Cyrl-RS"/>
        </w:rPr>
        <w:t xml:space="preserve"> </w:t>
      </w:r>
      <w:r w:rsidRPr="00236448">
        <w:rPr>
          <w:rFonts w:ascii="Times New Roman" w:hAnsi="Times New Roman"/>
          <w:iCs/>
          <w:sz w:val="24"/>
          <w:szCs w:val="24"/>
          <w:lang w:val="sr-Cyrl-RS"/>
        </w:rPr>
        <w:t>(17 ученика)</w:t>
      </w:r>
    </w:p>
    <w:p w:rsidR="00F76EAD" w:rsidRPr="00236448" w:rsidRDefault="00F76EAD" w:rsidP="00F76EAD">
      <w:pPr>
        <w:ind w:left="630" w:right="-188"/>
        <w:jc w:val="both"/>
        <w:rPr>
          <w:rFonts w:ascii="Times New Roman" w:hAnsi="Times New Roman"/>
          <w:iCs/>
          <w:sz w:val="24"/>
          <w:szCs w:val="24"/>
          <w:lang w:val="sr-Cyrl-RS"/>
        </w:rPr>
      </w:pPr>
      <w:r w:rsidRPr="00236448">
        <w:rPr>
          <w:rFonts w:ascii="Times New Roman" w:hAnsi="Times New Roman"/>
          <w:iCs/>
          <w:sz w:val="24"/>
          <w:szCs w:val="24"/>
          <w:lang w:val="sr-Cyrl-CS"/>
        </w:rPr>
        <w:t xml:space="preserve">Удаљеност места поласка до места доласка (у једном правцу): 12 </w:t>
      </w:r>
      <w:r w:rsidRPr="00236448">
        <w:rPr>
          <w:rFonts w:ascii="Times New Roman" w:hAnsi="Times New Roman"/>
          <w:iCs/>
          <w:sz w:val="24"/>
          <w:szCs w:val="24"/>
          <w:lang w:val="sq-AL"/>
        </w:rPr>
        <w:t>km</w:t>
      </w:r>
    </w:p>
    <w:p w:rsidR="00F76EAD" w:rsidRPr="007E1A67" w:rsidRDefault="00F76EAD" w:rsidP="00F76EAD">
      <w:pPr>
        <w:rPr>
          <w:rFonts w:ascii="Times New Roman" w:hAnsi="Times New Roman"/>
          <w:b/>
          <w:sz w:val="24"/>
          <w:szCs w:val="24"/>
          <w:lang w:val="sr-Cyrl-CS"/>
        </w:rPr>
      </w:pPr>
      <w:r w:rsidRPr="007E1A67">
        <w:rPr>
          <w:rFonts w:ascii="Times New Roman" w:hAnsi="Times New Roman"/>
          <w:b/>
          <w:sz w:val="24"/>
          <w:szCs w:val="24"/>
          <w:lang w:val="sr-Cyrl-CS"/>
        </w:rPr>
        <w:t>Прва смена:</w:t>
      </w:r>
    </w:p>
    <w:p w:rsidR="00A27D27" w:rsidRPr="007E1A67" w:rsidRDefault="00F76EAD" w:rsidP="00F76EAD">
      <w:pPr>
        <w:rPr>
          <w:rFonts w:ascii="Times New Roman" w:hAnsi="Times New Roman"/>
          <w:sz w:val="24"/>
          <w:szCs w:val="24"/>
          <w:lang w:val="sr-Cyrl-CS"/>
        </w:rPr>
      </w:pPr>
      <w:r w:rsidRPr="007E1A67">
        <w:rPr>
          <w:rFonts w:ascii="Times New Roman" w:hAnsi="Times New Roman"/>
          <w:sz w:val="24"/>
          <w:szCs w:val="24"/>
          <w:lang w:val="sr-Cyrl-CS"/>
        </w:rPr>
        <w:t>Полазак: преко пута школе у Вирину у 7:20</w:t>
      </w:r>
      <w:r w:rsidR="002E453F">
        <w:rPr>
          <w:rFonts w:ascii="Times New Roman" w:hAnsi="Times New Roman"/>
          <w:sz w:val="24"/>
          <w:szCs w:val="24"/>
          <w:lang w:val="sr-Cyrl-CS"/>
        </w:rPr>
        <w:t xml:space="preserve"> и код „Рајић Петрол“ пумпе </w:t>
      </w:r>
      <w:r w:rsidR="00455A46">
        <w:rPr>
          <w:rFonts w:ascii="Times New Roman" w:hAnsi="Times New Roman"/>
          <w:sz w:val="24"/>
          <w:szCs w:val="24"/>
          <w:lang w:val="sr-Cyrl-CS"/>
        </w:rPr>
        <w:t xml:space="preserve">у Вирину </w:t>
      </w:r>
      <w:r w:rsidR="002E453F">
        <w:rPr>
          <w:rFonts w:ascii="Times New Roman" w:hAnsi="Times New Roman"/>
          <w:sz w:val="24"/>
          <w:szCs w:val="24"/>
          <w:lang w:val="sr-Cyrl-CS"/>
        </w:rPr>
        <w:t>у 07:</w:t>
      </w:r>
      <w:r w:rsidR="00A27D27">
        <w:rPr>
          <w:rFonts w:ascii="Times New Roman" w:hAnsi="Times New Roman"/>
          <w:sz w:val="24"/>
          <w:szCs w:val="24"/>
          <w:lang w:val="sr-Cyrl-CS"/>
        </w:rPr>
        <w:t>25</w:t>
      </w:r>
    </w:p>
    <w:p w:rsidR="00F76EAD" w:rsidRPr="007E1A67" w:rsidRDefault="00F76EAD" w:rsidP="00F76EAD">
      <w:pPr>
        <w:rPr>
          <w:rFonts w:ascii="Times New Roman" w:hAnsi="Times New Roman"/>
          <w:sz w:val="24"/>
          <w:szCs w:val="24"/>
          <w:lang w:val="sr-Cyrl-CS"/>
        </w:rPr>
      </w:pPr>
      <w:r w:rsidRPr="007E1A67">
        <w:rPr>
          <w:rFonts w:ascii="Times New Roman" w:hAnsi="Times New Roman"/>
          <w:sz w:val="24"/>
          <w:szCs w:val="24"/>
          <w:lang w:val="sr-Cyrl-CS"/>
        </w:rPr>
        <w:t>Ученици се довозе испред школе у Ћуприји</w:t>
      </w:r>
    </w:p>
    <w:p w:rsidR="00F76EAD" w:rsidRPr="007E1A67" w:rsidRDefault="00F76EAD" w:rsidP="00F76EAD">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3:15</w:t>
      </w:r>
      <w:r w:rsidRPr="007E1A67">
        <w:rPr>
          <w:rFonts w:ascii="Times New Roman" w:hAnsi="Times New Roman"/>
          <w:sz w:val="24"/>
          <w:szCs w:val="24"/>
        </w:rPr>
        <w:t xml:space="preserve"> испред </w:t>
      </w:r>
      <w:r w:rsidRPr="007E1A67">
        <w:rPr>
          <w:rFonts w:ascii="Times New Roman" w:hAnsi="Times New Roman"/>
          <w:sz w:val="24"/>
          <w:szCs w:val="24"/>
          <w:lang w:val="sr-Cyrl-RS"/>
        </w:rPr>
        <w:t xml:space="preserve"> матичне школе- понедељак, среда, петак</w:t>
      </w:r>
    </w:p>
    <w:p w:rsidR="00F76EAD" w:rsidRPr="007E1A67" w:rsidRDefault="00F76EAD" w:rsidP="00F76EAD">
      <w:pPr>
        <w:rPr>
          <w:rFonts w:ascii="Times New Roman" w:hAnsi="Times New Roman"/>
          <w:sz w:val="24"/>
          <w:szCs w:val="24"/>
          <w:lang w:val="sr-Cyrl-RS"/>
        </w:rPr>
      </w:pPr>
      <w:r w:rsidRPr="007E1A67">
        <w:rPr>
          <w:rFonts w:ascii="Times New Roman" w:hAnsi="Times New Roman"/>
          <w:sz w:val="24"/>
          <w:szCs w:val="24"/>
          <w:lang w:val="sr-Cyrl-RS"/>
        </w:rPr>
        <w:t>уторком и четвртком 13:5</w:t>
      </w:r>
      <w:r>
        <w:rPr>
          <w:rFonts w:ascii="Times New Roman" w:hAnsi="Times New Roman"/>
          <w:sz w:val="24"/>
          <w:szCs w:val="24"/>
          <w:lang w:val="sr-Cyrl-RS"/>
        </w:rPr>
        <w:t>5</w:t>
      </w:r>
    </w:p>
    <w:p w:rsidR="00F76EAD" w:rsidRPr="007E1A67" w:rsidRDefault="00F76EAD" w:rsidP="00F76EAD">
      <w:pPr>
        <w:rPr>
          <w:rFonts w:ascii="Times New Roman" w:hAnsi="Times New Roman"/>
          <w:b/>
          <w:sz w:val="24"/>
          <w:szCs w:val="24"/>
          <w:lang w:val="sr-Cyrl-CS"/>
        </w:rPr>
      </w:pPr>
      <w:r w:rsidRPr="007E1A67">
        <w:rPr>
          <w:rFonts w:ascii="Times New Roman" w:hAnsi="Times New Roman"/>
          <w:b/>
          <w:sz w:val="24"/>
          <w:szCs w:val="24"/>
          <w:lang w:val="sr-Cyrl-CS"/>
        </w:rPr>
        <w:t>Друга смена</w:t>
      </w:r>
    </w:p>
    <w:p w:rsidR="00F76EAD" w:rsidRPr="007E1A67" w:rsidRDefault="00F76EAD" w:rsidP="00F76EAD">
      <w:pPr>
        <w:rPr>
          <w:rFonts w:ascii="Times New Roman" w:hAnsi="Times New Roman"/>
          <w:sz w:val="24"/>
          <w:szCs w:val="24"/>
          <w:lang w:val="sr-Cyrl-RS"/>
        </w:rPr>
      </w:pPr>
      <w:r w:rsidRPr="007E1A67">
        <w:rPr>
          <w:rFonts w:ascii="Times New Roman" w:hAnsi="Times New Roman"/>
          <w:b/>
          <w:sz w:val="24"/>
          <w:szCs w:val="24"/>
        </w:rPr>
        <w:t xml:space="preserve"> полазак</w:t>
      </w:r>
      <w:r w:rsidRPr="007E1A67">
        <w:rPr>
          <w:rFonts w:ascii="Times New Roman" w:hAnsi="Times New Roman"/>
          <w:sz w:val="24"/>
          <w:szCs w:val="24"/>
        </w:rPr>
        <w:t xml:space="preserve"> </w:t>
      </w:r>
      <w:r w:rsidRPr="007E1A67">
        <w:rPr>
          <w:rFonts w:ascii="Times New Roman" w:hAnsi="Times New Roman"/>
          <w:sz w:val="24"/>
          <w:szCs w:val="24"/>
          <w:lang w:val="sr-Cyrl-RS"/>
        </w:rPr>
        <w:t>:</w:t>
      </w:r>
      <w:r w:rsidRPr="007E1A67">
        <w:rPr>
          <w:rFonts w:ascii="Times New Roman" w:hAnsi="Times New Roman"/>
          <w:sz w:val="24"/>
          <w:szCs w:val="24"/>
        </w:rPr>
        <w:t xml:space="preserve"> </w:t>
      </w:r>
      <w:r w:rsidRPr="007E1A67">
        <w:rPr>
          <w:rFonts w:ascii="Times New Roman" w:hAnsi="Times New Roman"/>
          <w:sz w:val="24"/>
          <w:szCs w:val="24"/>
          <w:lang w:val="sr-Cyrl-CS"/>
        </w:rPr>
        <w:t xml:space="preserve">преко пута школе у Вирину  у </w:t>
      </w:r>
      <w:r w:rsidRPr="007E1A67">
        <w:rPr>
          <w:rFonts w:ascii="Times New Roman" w:hAnsi="Times New Roman"/>
          <w:sz w:val="24"/>
          <w:szCs w:val="24"/>
          <w:lang w:val="sr-Cyrl-RS"/>
        </w:rPr>
        <w:t>11:50</w:t>
      </w:r>
    </w:p>
    <w:p w:rsidR="00F76EAD" w:rsidRPr="007E1A67" w:rsidRDefault="00F76EAD" w:rsidP="00F76EAD">
      <w:pPr>
        <w:rPr>
          <w:rFonts w:ascii="Times New Roman" w:hAnsi="Times New Roman"/>
          <w:sz w:val="24"/>
          <w:szCs w:val="24"/>
          <w:lang w:val="sr-Cyrl-RS"/>
        </w:rPr>
      </w:pPr>
      <w:r w:rsidRPr="007E1A67">
        <w:rPr>
          <w:rFonts w:ascii="Times New Roman" w:hAnsi="Times New Roman"/>
          <w:sz w:val="24"/>
          <w:szCs w:val="24"/>
        </w:rPr>
        <w:t xml:space="preserve"> Ученици се довозе испред </w:t>
      </w:r>
      <w:r w:rsidRPr="007E1A67">
        <w:rPr>
          <w:rFonts w:ascii="Times New Roman" w:hAnsi="Times New Roman"/>
          <w:sz w:val="24"/>
          <w:szCs w:val="24"/>
          <w:lang w:val="sr-Cyrl-RS"/>
        </w:rPr>
        <w:t>матичне школе</w:t>
      </w:r>
    </w:p>
    <w:p w:rsidR="00F76EAD" w:rsidRPr="007E1A67" w:rsidRDefault="00F76EAD" w:rsidP="00F76EAD">
      <w:pPr>
        <w:rPr>
          <w:rFonts w:ascii="Times New Roman" w:hAnsi="Times New Roman"/>
          <w:sz w:val="24"/>
          <w:szCs w:val="24"/>
          <w:lang w:val="sr-Cyrl-RS"/>
        </w:rPr>
      </w:pPr>
      <w:r w:rsidRPr="007E1A67">
        <w:rPr>
          <w:rFonts w:ascii="Times New Roman" w:hAnsi="Times New Roman"/>
          <w:b/>
          <w:sz w:val="24"/>
          <w:szCs w:val="24"/>
        </w:rPr>
        <w:t>повратак</w:t>
      </w:r>
      <w:r w:rsidRPr="007E1A67">
        <w:rPr>
          <w:rFonts w:ascii="Times New Roman" w:hAnsi="Times New Roman"/>
          <w:sz w:val="24"/>
          <w:szCs w:val="24"/>
        </w:rPr>
        <w:t xml:space="preserve"> у 1</w:t>
      </w:r>
      <w:r w:rsidRPr="007E1A67">
        <w:rPr>
          <w:rFonts w:ascii="Times New Roman" w:hAnsi="Times New Roman"/>
          <w:sz w:val="24"/>
          <w:szCs w:val="24"/>
          <w:lang w:val="sr-Cyrl-RS"/>
        </w:rPr>
        <w:t>7:45</w:t>
      </w:r>
      <w:r w:rsidRPr="007E1A67">
        <w:rPr>
          <w:rFonts w:ascii="Times New Roman" w:hAnsi="Times New Roman"/>
          <w:sz w:val="24"/>
          <w:szCs w:val="24"/>
        </w:rPr>
        <w:t xml:space="preserve"> испред</w:t>
      </w:r>
      <w:r w:rsidRPr="007E1A67">
        <w:rPr>
          <w:rFonts w:ascii="Times New Roman" w:hAnsi="Times New Roman"/>
          <w:sz w:val="24"/>
          <w:szCs w:val="24"/>
          <w:lang w:val="sr-Cyrl-RS"/>
        </w:rPr>
        <w:t xml:space="preserve"> матичне школе- понедељак, среда , петак,</w:t>
      </w:r>
    </w:p>
    <w:p w:rsidR="00F76EAD" w:rsidRPr="00F62B0D" w:rsidRDefault="00F76EAD" w:rsidP="00F76EAD">
      <w:pPr>
        <w:rPr>
          <w:rFonts w:ascii="Times New Roman" w:hAnsi="Times New Roman"/>
          <w:sz w:val="24"/>
          <w:szCs w:val="24"/>
          <w:lang w:val="sr-Cyrl-RS"/>
        </w:rPr>
      </w:pPr>
      <w:r w:rsidRPr="007E1A67">
        <w:rPr>
          <w:rFonts w:ascii="Times New Roman" w:hAnsi="Times New Roman"/>
          <w:sz w:val="24"/>
          <w:szCs w:val="24"/>
          <w:lang w:val="sr-Cyrl-RS"/>
        </w:rPr>
        <w:t>утораком и четвртком у 18:25</w:t>
      </w:r>
    </w:p>
    <w:p w:rsidR="00F76EAD" w:rsidRPr="00F62B0D" w:rsidRDefault="00F76EAD" w:rsidP="00F76EAD">
      <w:pPr>
        <w:numPr>
          <w:ilvl w:val="0"/>
          <w:numId w:val="11"/>
        </w:numPr>
        <w:suppressAutoHyphens/>
        <w:spacing w:after="0" w:line="100" w:lineRule="atLeast"/>
        <w:ind w:right="-188"/>
        <w:jc w:val="both"/>
        <w:rPr>
          <w:rFonts w:ascii="Times New Roman" w:hAnsi="Times New Roman"/>
          <w:i/>
          <w:iCs/>
          <w:sz w:val="24"/>
          <w:szCs w:val="24"/>
        </w:rPr>
      </w:pPr>
      <w:r w:rsidRPr="007E1A67">
        <w:rPr>
          <w:rFonts w:ascii="Times New Roman" w:hAnsi="Times New Roman"/>
          <w:b/>
          <w:sz w:val="24"/>
          <w:szCs w:val="24"/>
          <w:lang w:val="sr-Cyrl-CS"/>
        </w:rPr>
        <w:t>4. Мијатовац-Ћуприја и обратно</w:t>
      </w:r>
      <w:r w:rsidRPr="00F62B0D">
        <w:rPr>
          <w:rFonts w:ascii="Times New Roman" w:hAnsi="Times New Roman"/>
          <w:sz w:val="24"/>
          <w:szCs w:val="24"/>
          <w:lang w:val="sr-Cyrl-CS"/>
        </w:rPr>
        <w:t xml:space="preserve"> ( око 60 ученика)</w:t>
      </w:r>
    </w:p>
    <w:p w:rsidR="00F76EAD" w:rsidRPr="00F62B0D" w:rsidRDefault="00F76EAD" w:rsidP="00F76EAD">
      <w:pPr>
        <w:ind w:left="360" w:right="-188"/>
        <w:jc w:val="both"/>
        <w:rPr>
          <w:rFonts w:ascii="Times New Roman" w:hAnsi="Times New Roman"/>
          <w:iCs/>
          <w:sz w:val="24"/>
          <w:szCs w:val="24"/>
          <w:lang w:val="sr-Cyrl-CS"/>
        </w:rPr>
      </w:pPr>
      <w:r w:rsidRPr="00F62B0D">
        <w:rPr>
          <w:rFonts w:ascii="Times New Roman" w:hAnsi="Times New Roman"/>
          <w:iCs/>
          <w:sz w:val="24"/>
          <w:szCs w:val="24"/>
          <w:lang w:val="sr-Cyrl-CS"/>
        </w:rPr>
        <w:t xml:space="preserve">      Удаљеност места поласка до места доласка (у једном правцу): 5.7</w:t>
      </w:r>
      <w:r w:rsidRPr="00F62B0D">
        <w:rPr>
          <w:rFonts w:ascii="Times New Roman" w:hAnsi="Times New Roman"/>
          <w:iCs/>
          <w:sz w:val="24"/>
          <w:szCs w:val="24"/>
          <w:lang w:val="sq-AL"/>
        </w:rPr>
        <w:t>km</w:t>
      </w:r>
      <w:r>
        <w:rPr>
          <w:rFonts w:ascii="Times New Roman" w:hAnsi="Times New Roman"/>
          <w:iCs/>
          <w:sz w:val="24"/>
          <w:szCs w:val="24"/>
          <w:lang w:val="sr-Cyrl-CS"/>
        </w:rPr>
        <w:t xml:space="preserve"> </w:t>
      </w:r>
    </w:p>
    <w:p w:rsidR="00F76EAD" w:rsidRPr="007E1A67" w:rsidRDefault="00F76EAD" w:rsidP="00F76EAD">
      <w:pPr>
        <w:rPr>
          <w:rFonts w:ascii="Times New Roman" w:hAnsi="Times New Roman"/>
          <w:b/>
          <w:sz w:val="24"/>
          <w:szCs w:val="24"/>
          <w:lang w:val="sr-Cyrl-CS"/>
        </w:rPr>
      </w:pPr>
      <w:r w:rsidRPr="007E1A67">
        <w:rPr>
          <w:rFonts w:ascii="Times New Roman" w:hAnsi="Times New Roman"/>
          <w:b/>
          <w:sz w:val="24"/>
          <w:szCs w:val="24"/>
          <w:lang w:val="sr-Cyrl-CS"/>
        </w:rPr>
        <w:t>Прва смена:</w:t>
      </w:r>
    </w:p>
    <w:p w:rsidR="00F76EAD" w:rsidRPr="007E1A67" w:rsidRDefault="00F76EAD" w:rsidP="00F76EAD">
      <w:pPr>
        <w:rPr>
          <w:rFonts w:ascii="Times New Roman" w:hAnsi="Times New Roman"/>
          <w:sz w:val="24"/>
          <w:szCs w:val="24"/>
          <w:lang w:val="sr-Cyrl-CS"/>
        </w:rPr>
      </w:pPr>
      <w:r w:rsidRPr="007E1A67">
        <w:rPr>
          <w:rFonts w:ascii="Times New Roman" w:hAnsi="Times New Roman"/>
          <w:sz w:val="24"/>
          <w:szCs w:val="24"/>
          <w:lang w:val="sr-Cyrl-CS"/>
        </w:rPr>
        <w:t>Полазак: Мијатовац</w:t>
      </w:r>
      <w:r>
        <w:rPr>
          <w:rFonts w:ascii="Times New Roman" w:hAnsi="Times New Roman"/>
          <w:sz w:val="24"/>
          <w:szCs w:val="24"/>
          <w:lang w:val="sr-Cyrl-CS"/>
        </w:rPr>
        <w:t>-</w:t>
      </w:r>
      <w:r w:rsidRPr="007E1A67">
        <w:rPr>
          <w:rFonts w:ascii="Times New Roman" w:hAnsi="Times New Roman"/>
          <w:sz w:val="24"/>
          <w:szCs w:val="24"/>
          <w:lang w:val="sr-Cyrl-CS"/>
        </w:rPr>
        <w:t xml:space="preserve"> испред цркве 7:20 и Мијатовац 1 07:25 и Мијатовац 2 7:30</w:t>
      </w:r>
    </w:p>
    <w:p w:rsidR="00F76EAD" w:rsidRPr="007E1A67" w:rsidRDefault="00F76EAD" w:rsidP="00F76EAD">
      <w:pPr>
        <w:rPr>
          <w:rFonts w:ascii="Times New Roman" w:hAnsi="Times New Roman"/>
          <w:sz w:val="24"/>
          <w:szCs w:val="24"/>
          <w:lang w:val="sr-Cyrl-CS"/>
        </w:rPr>
      </w:pPr>
      <w:r w:rsidRPr="007E1A67">
        <w:rPr>
          <w:rFonts w:ascii="Times New Roman" w:hAnsi="Times New Roman"/>
          <w:sz w:val="24"/>
          <w:szCs w:val="24"/>
          <w:lang w:val="sr-Cyrl-CS"/>
        </w:rPr>
        <w:t>Ученици се довозе испред матичне школе</w:t>
      </w:r>
    </w:p>
    <w:p w:rsidR="004F15E1" w:rsidRPr="001D2A29" w:rsidRDefault="004F15E1" w:rsidP="00530FA3">
      <w:pPr>
        <w:shd w:val="clear" w:color="auto" w:fill="FFFFFF"/>
        <w:jc w:val="both"/>
        <w:rPr>
          <w:rFonts w:ascii="Times New Roman" w:hAnsi="Times New Roman"/>
          <w:color w:val="000000"/>
          <w:sz w:val="24"/>
          <w:szCs w:val="24"/>
        </w:rPr>
      </w:pPr>
      <w:r w:rsidRPr="00DF175D">
        <w:rPr>
          <w:rFonts w:ascii="Times New Roman" w:hAnsi="Times New Roman"/>
          <w:sz w:val="24"/>
          <w:szCs w:val="24"/>
          <w:lang w:val="sr-Cyrl-CS"/>
        </w:rPr>
        <w:lastRenderedPageBreak/>
        <w:t xml:space="preserve">   </w:t>
      </w:r>
      <w:r w:rsidRPr="00DF175D">
        <w:rPr>
          <w:rFonts w:ascii="Times New Roman" w:hAnsi="Times New Roman"/>
          <w:sz w:val="24"/>
          <w:szCs w:val="24"/>
        </w:rPr>
        <w:t>Измене времена и начина обављања услуге превоза уважиће се у случају више силе и</w:t>
      </w:r>
      <w:r w:rsidRPr="00DF175D">
        <w:rPr>
          <w:rFonts w:ascii="Times New Roman" w:hAnsi="Times New Roman"/>
          <w:sz w:val="24"/>
          <w:szCs w:val="24"/>
          <w:lang w:val="sr-Cyrl-CS"/>
        </w:rPr>
        <w:t xml:space="preserve">ли благовременог </w:t>
      </w:r>
      <w:r w:rsidRPr="00DF175D">
        <w:rPr>
          <w:rFonts w:ascii="Times New Roman" w:hAnsi="Times New Roman"/>
          <w:sz w:val="24"/>
          <w:szCs w:val="24"/>
        </w:rPr>
        <w:t>обавештења</w:t>
      </w:r>
      <w:r w:rsidRPr="00DF175D">
        <w:rPr>
          <w:rFonts w:ascii="Times New Roman" w:hAnsi="Times New Roman"/>
          <w:sz w:val="24"/>
          <w:szCs w:val="24"/>
          <w:lang w:val="sr-Cyrl-CS"/>
        </w:rPr>
        <w:t xml:space="preserve"> од стране</w:t>
      </w:r>
      <w:r w:rsidRPr="00DF175D">
        <w:rPr>
          <w:rFonts w:ascii="Times New Roman" w:hAnsi="Times New Roman"/>
          <w:sz w:val="24"/>
          <w:szCs w:val="24"/>
        </w:rPr>
        <w:t xml:space="preserve"> наручиоца</w:t>
      </w:r>
      <w:r w:rsidRPr="00DF175D">
        <w:rPr>
          <w:rFonts w:ascii="Times New Roman" w:hAnsi="Times New Roman"/>
          <w:sz w:val="24"/>
          <w:szCs w:val="24"/>
          <w:lang w:val="sr-Cyrl-CS"/>
        </w:rPr>
        <w:t xml:space="preserve"> услуге превоза</w:t>
      </w:r>
      <w:r w:rsidRPr="00DF175D">
        <w:rPr>
          <w:rFonts w:ascii="Times New Roman" w:hAnsi="Times New Roman"/>
          <w:sz w:val="24"/>
          <w:szCs w:val="24"/>
        </w:rPr>
        <w:t>, а ради квалитетног и благовременог пружања услуг</w:t>
      </w:r>
      <w:r w:rsidRPr="00DF175D">
        <w:rPr>
          <w:rFonts w:ascii="Times New Roman" w:hAnsi="Times New Roman"/>
          <w:sz w:val="24"/>
          <w:szCs w:val="24"/>
          <w:lang w:val="sr-Cyrl-CS"/>
        </w:rPr>
        <w:t>е</w:t>
      </w:r>
      <w:r w:rsidRPr="00DF175D">
        <w:rPr>
          <w:rFonts w:ascii="Times New Roman" w:hAnsi="Times New Roman"/>
          <w:sz w:val="24"/>
          <w:szCs w:val="24"/>
        </w:rPr>
        <w:t xml:space="preserve"> превоза</w:t>
      </w:r>
      <w:r w:rsidRPr="00DF175D">
        <w:rPr>
          <w:rFonts w:ascii="Times New Roman" w:hAnsi="Times New Roman"/>
          <w:sz w:val="24"/>
          <w:szCs w:val="24"/>
          <w:lang w:val="sr-Cyrl-CS"/>
        </w:rPr>
        <w:t>.</w:t>
      </w:r>
    </w:p>
    <w:p w:rsidR="004F15E1" w:rsidRPr="00CF2840" w:rsidRDefault="004F15E1" w:rsidP="00CF2840">
      <w:pPr>
        <w:shd w:val="clear" w:color="auto" w:fill="FFFFFF"/>
        <w:rPr>
          <w:rFonts w:ascii="Times New Roman" w:hAnsi="Times New Roman"/>
          <w:sz w:val="24"/>
          <w:szCs w:val="24"/>
          <w:lang w:val="sr-Cyrl-CS"/>
        </w:rPr>
      </w:pP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Члан 6.</w:t>
      </w:r>
    </w:p>
    <w:p w:rsidR="004F15E1" w:rsidRPr="00CF2840" w:rsidRDefault="004F15E1" w:rsidP="00CF2840">
      <w:pPr>
        <w:pStyle w:val="BodyText"/>
      </w:pPr>
      <w:r w:rsidRPr="00CF2840">
        <w:t>Пружалац услуга превоза ће део услуга који су предмет овог уговора извршити преко подизвођача _______________________________________________________________, из__________________________________,Ул.___________________________________, бр. _________, ПИБ_______________________, матични број _____________________.</w:t>
      </w:r>
    </w:p>
    <w:p w:rsidR="004F15E1" w:rsidRPr="00CF2840" w:rsidRDefault="004F15E1" w:rsidP="00CF2840">
      <w:pPr>
        <w:shd w:val="clear" w:color="auto" w:fill="FFFFFF"/>
        <w:jc w:val="both"/>
        <w:rPr>
          <w:rFonts w:ascii="Times New Roman" w:hAnsi="Times New Roman"/>
          <w:sz w:val="24"/>
          <w:szCs w:val="24"/>
        </w:rPr>
      </w:pP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7.</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rPr>
        <w:t>Пружалац услуг</w:t>
      </w:r>
      <w:r w:rsidRPr="00CF2840">
        <w:rPr>
          <w:rFonts w:ascii="Times New Roman" w:hAnsi="Times New Roman"/>
          <w:sz w:val="24"/>
          <w:szCs w:val="24"/>
          <w:lang w:val="sr-Cyrl-CS"/>
        </w:rPr>
        <w:t xml:space="preserve">е превоза </w:t>
      </w:r>
      <w:r w:rsidRPr="00CF2840">
        <w:rPr>
          <w:rFonts w:ascii="Times New Roman" w:hAnsi="Times New Roman"/>
          <w:sz w:val="24"/>
          <w:szCs w:val="24"/>
        </w:rPr>
        <w:t xml:space="preserve">се обавезује да превоз врши технички исправним возилима, што подразумева да исти имају </w:t>
      </w:r>
      <w:r w:rsidRPr="00CF2840">
        <w:rPr>
          <w:rFonts w:ascii="Times New Roman" w:hAnsi="Times New Roman"/>
          <w:sz w:val="24"/>
          <w:szCs w:val="24"/>
          <w:lang w:val="sr-Cyrl-CS"/>
        </w:rPr>
        <w:t xml:space="preserve">хлађење </w:t>
      </w:r>
      <w:r w:rsidRPr="00CF2840">
        <w:rPr>
          <w:rFonts w:ascii="Times New Roman" w:hAnsi="Times New Roman"/>
          <w:sz w:val="24"/>
          <w:szCs w:val="24"/>
        </w:rPr>
        <w:t xml:space="preserve">у </w:t>
      </w:r>
      <w:r w:rsidRPr="00CF2840">
        <w:rPr>
          <w:rFonts w:ascii="Times New Roman" w:hAnsi="Times New Roman"/>
          <w:sz w:val="24"/>
          <w:szCs w:val="24"/>
          <w:lang w:val="sr-Cyrl-CS"/>
        </w:rPr>
        <w:t xml:space="preserve">летњем односно </w:t>
      </w:r>
      <w:r w:rsidRPr="00CF2840">
        <w:rPr>
          <w:rFonts w:ascii="Times New Roman" w:hAnsi="Times New Roman"/>
          <w:sz w:val="24"/>
          <w:szCs w:val="24"/>
        </w:rPr>
        <w:t>грејање</w:t>
      </w:r>
      <w:r w:rsidRPr="00CF2840">
        <w:rPr>
          <w:rFonts w:ascii="Times New Roman" w:hAnsi="Times New Roman"/>
          <w:sz w:val="24"/>
          <w:szCs w:val="24"/>
          <w:lang w:val="sr-Cyrl-CS"/>
        </w:rPr>
        <w:t xml:space="preserve"> у </w:t>
      </w:r>
      <w:r w:rsidRPr="00CF2840">
        <w:rPr>
          <w:rFonts w:ascii="Times New Roman" w:hAnsi="Times New Roman"/>
          <w:sz w:val="24"/>
          <w:szCs w:val="24"/>
        </w:rPr>
        <w:t>зимском периоду.</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lang w:val="sr-Cyrl-CS"/>
        </w:rPr>
        <w:t>Пружалац услуге превоза се обавезује да возило којим врши превоз ученика видно обележи одговарајућим знаком.</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lang w:val="sr-Cyrl-CS"/>
        </w:rPr>
        <w:t>Пружаоцу услуге превоза је забрањено да возилима за превоз ученика превози грађанство.</w:t>
      </w:r>
    </w:p>
    <w:p w:rsidR="004F15E1" w:rsidRPr="00CF2840" w:rsidRDefault="004F15E1" w:rsidP="00CF2840">
      <w:pPr>
        <w:shd w:val="clear" w:color="auto" w:fill="FFFFFF"/>
        <w:jc w:val="both"/>
        <w:rPr>
          <w:rFonts w:ascii="Times New Roman" w:hAnsi="Times New Roman"/>
          <w:sz w:val="24"/>
          <w:szCs w:val="24"/>
        </w:rPr>
      </w:pPr>
      <w:r w:rsidRPr="00CF2840">
        <w:rPr>
          <w:rFonts w:ascii="Times New Roman" w:hAnsi="Times New Roman"/>
          <w:sz w:val="24"/>
          <w:szCs w:val="24"/>
          <w:lang w:val="sr-Cyrl-CS"/>
        </w:rPr>
        <w:t>Пружалац услуге превоза ће ученицима</w:t>
      </w:r>
      <w:r w:rsidRPr="00CF2840">
        <w:rPr>
          <w:rFonts w:ascii="Times New Roman" w:hAnsi="Times New Roman"/>
          <w:sz w:val="24"/>
          <w:szCs w:val="24"/>
        </w:rPr>
        <w:t xml:space="preserve"> обезбеди</w:t>
      </w:r>
      <w:r w:rsidRPr="00CF2840">
        <w:rPr>
          <w:rFonts w:ascii="Times New Roman" w:hAnsi="Times New Roman"/>
          <w:sz w:val="24"/>
          <w:szCs w:val="24"/>
          <w:lang w:val="sr-Cyrl-CS"/>
        </w:rPr>
        <w:t>ти</w:t>
      </w:r>
      <w:r w:rsidRPr="00CF2840">
        <w:rPr>
          <w:rFonts w:ascii="Times New Roman" w:hAnsi="Times New Roman"/>
          <w:sz w:val="24"/>
          <w:szCs w:val="24"/>
        </w:rPr>
        <w:t xml:space="preserve"> идентификационе возне исправе</w:t>
      </w:r>
    </w:p>
    <w:p w:rsidR="004F15E1" w:rsidRPr="00CF2840" w:rsidRDefault="004F15E1" w:rsidP="00CF2840">
      <w:pPr>
        <w:shd w:val="clear" w:color="auto" w:fill="FFFFFF"/>
        <w:jc w:val="both"/>
        <w:rPr>
          <w:rFonts w:ascii="Times New Roman" w:hAnsi="Times New Roman"/>
          <w:sz w:val="24"/>
          <w:szCs w:val="24"/>
        </w:rPr>
      </w:pPr>
      <w:r w:rsidRPr="00CF2840">
        <w:rPr>
          <w:rFonts w:ascii="Times New Roman" w:hAnsi="Times New Roman"/>
          <w:sz w:val="24"/>
          <w:szCs w:val="24"/>
        </w:rPr>
        <w:t>Пружалац услуге</w:t>
      </w:r>
      <w:r w:rsidRPr="00CF2840">
        <w:rPr>
          <w:rFonts w:ascii="Times New Roman" w:hAnsi="Times New Roman"/>
          <w:sz w:val="24"/>
          <w:szCs w:val="24"/>
          <w:lang w:val="sr-Cyrl-CS"/>
        </w:rPr>
        <w:t xml:space="preserve"> превоза </w:t>
      </w:r>
      <w:r w:rsidRPr="00CF2840">
        <w:rPr>
          <w:rFonts w:ascii="Times New Roman" w:hAnsi="Times New Roman"/>
          <w:sz w:val="24"/>
          <w:szCs w:val="24"/>
        </w:rPr>
        <w:t>сноси одговорност за штету насталу приликом превоза,</w:t>
      </w:r>
      <w:r w:rsidRPr="00CF2840">
        <w:rPr>
          <w:rFonts w:ascii="Times New Roman" w:hAnsi="Times New Roman"/>
          <w:sz w:val="24"/>
          <w:szCs w:val="24"/>
          <w:lang w:val="sr-Cyrl-CS"/>
        </w:rPr>
        <w:t xml:space="preserve"> </w:t>
      </w:r>
      <w:r w:rsidRPr="00CF2840">
        <w:rPr>
          <w:rFonts w:ascii="Times New Roman" w:hAnsi="Times New Roman"/>
          <w:sz w:val="24"/>
          <w:szCs w:val="24"/>
        </w:rPr>
        <w:t>повређивања лица која се превозе или друге нежељене последице за које се утврди да је узрок техничка неисправност возила.</w:t>
      </w:r>
      <w:r w:rsidRPr="00CF2840">
        <w:rPr>
          <w:rFonts w:ascii="Times New Roman" w:hAnsi="Times New Roman"/>
          <w:sz w:val="24"/>
          <w:szCs w:val="24"/>
          <w:lang w:val="sr-Cyrl-CS"/>
        </w:rPr>
        <w:t xml:space="preserve"> </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rPr>
        <w:t xml:space="preserve">Наручилац услуге превоза се обавезује да сноси одговорност за случајеве настанка штете и на средствима превоза пружаоца услуга,за које се утврди да су начињене од стране </w:t>
      </w:r>
      <w:r w:rsidRPr="00CF2840">
        <w:rPr>
          <w:rFonts w:ascii="Times New Roman" w:hAnsi="Times New Roman"/>
          <w:sz w:val="24"/>
          <w:szCs w:val="24"/>
          <w:lang w:val="sr-Cyrl-CS"/>
        </w:rPr>
        <w:t>ученика</w:t>
      </w:r>
      <w:r w:rsidRPr="00CF2840">
        <w:rPr>
          <w:rFonts w:ascii="Times New Roman" w:hAnsi="Times New Roman"/>
          <w:sz w:val="24"/>
          <w:szCs w:val="24"/>
        </w:rPr>
        <w:t xml:space="preserve"> која се превозе по овом уговору.</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8.</w:t>
      </w:r>
    </w:p>
    <w:p w:rsidR="004F15E1" w:rsidRPr="00984EFD" w:rsidRDefault="004F15E1" w:rsidP="00CF2840">
      <w:pPr>
        <w:autoSpaceDE w:val="0"/>
        <w:jc w:val="both"/>
        <w:rPr>
          <w:rFonts w:ascii="Times New Roman" w:hAnsi="Times New Roman"/>
          <w:bCs/>
          <w:sz w:val="24"/>
          <w:szCs w:val="24"/>
        </w:rPr>
      </w:pPr>
      <w:r w:rsidRPr="00CF2840">
        <w:rPr>
          <w:rFonts w:ascii="Times New Roman" w:hAnsi="Times New Roman"/>
          <w:sz w:val="24"/>
          <w:szCs w:val="24"/>
        </w:rPr>
        <w:t>Пружа</w:t>
      </w:r>
      <w:r w:rsidRPr="00CF2840">
        <w:rPr>
          <w:rFonts w:ascii="Times New Roman" w:hAnsi="Times New Roman"/>
          <w:sz w:val="24"/>
          <w:szCs w:val="24"/>
          <w:lang w:val="sr-Cyrl-CS"/>
        </w:rPr>
        <w:t>лац</w:t>
      </w:r>
      <w:r w:rsidRPr="00CF2840">
        <w:rPr>
          <w:rFonts w:ascii="Times New Roman" w:hAnsi="Times New Roman"/>
          <w:sz w:val="24"/>
          <w:szCs w:val="24"/>
        </w:rPr>
        <w:t xml:space="preserve"> услуг</w:t>
      </w:r>
      <w:r w:rsidRPr="00CF2840">
        <w:rPr>
          <w:rFonts w:ascii="Times New Roman" w:hAnsi="Times New Roman"/>
          <w:sz w:val="24"/>
          <w:szCs w:val="24"/>
          <w:lang w:val="sr-Cyrl-CS"/>
        </w:rPr>
        <w:t>е</w:t>
      </w:r>
      <w:r w:rsidRPr="00CF2840">
        <w:rPr>
          <w:rFonts w:ascii="Times New Roman" w:hAnsi="Times New Roman"/>
          <w:sz w:val="24"/>
          <w:szCs w:val="24"/>
        </w:rPr>
        <w:t xml:space="preserve"> </w:t>
      </w:r>
      <w:r w:rsidRPr="00CF2840">
        <w:rPr>
          <w:rFonts w:ascii="Times New Roman" w:hAnsi="Times New Roman"/>
          <w:sz w:val="24"/>
          <w:szCs w:val="24"/>
          <w:lang w:val="sr-Cyrl-CS"/>
        </w:rPr>
        <w:t xml:space="preserve">превоза </w:t>
      </w:r>
      <w:r w:rsidRPr="00CF2840">
        <w:rPr>
          <w:rFonts w:ascii="Times New Roman" w:hAnsi="Times New Roman"/>
          <w:sz w:val="24"/>
          <w:szCs w:val="24"/>
        </w:rPr>
        <w:t xml:space="preserve">се обавезује да приликом потписивања овог уговора достави наручиоцу уредно потписану и регистровану бланко соло меницу и менично овлашћење </w:t>
      </w:r>
      <w:r w:rsidRPr="00984EFD">
        <w:rPr>
          <w:rFonts w:ascii="Times New Roman" w:hAnsi="Times New Roman"/>
          <w:bCs/>
          <w:sz w:val="24"/>
          <w:szCs w:val="24"/>
        </w:rPr>
        <w:t>за добро извршење посла</w:t>
      </w:r>
      <w:r w:rsidRPr="00CF2840">
        <w:rPr>
          <w:rFonts w:ascii="Times New Roman" w:hAnsi="Times New Roman"/>
          <w:sz w:val="24"/>
          <w:szCs w:val="24"/>
        </w:rPr>
        <w:t>, у износу од 10 % од укупне вредности уговора без ПДВ-ом, у корист наручиоца</w:t>
      </w:r>
      <w:r w:rsidRPr="00CF2840">
        <w:rPr>
          <w:rFonts w:ascii="Times New Roman" w:hAnsi="Times New Roman"/>
          <w:sz w:val="24"/>
          <w:szCs w:val="24"/>
          <w:lang w:val="sr-Cyrl-CS"/>
        </w:rPr>
        <w:t xml:space="preserve"> услуге превоза</w:t>
      </w:r>
      <w:r w:rsidRPr="00CF2840">
        <w:rPr>
          <w:rFonts w:ascii="Times New Roman" w:hAnsi="Times New Roman"/>
          <w:sz w:val="24"/>
          <w:szCs w:val="24"/>
        </w:rPr>
        <w:t xml:space="preserve">, са клаузулом „без протеста”, роком доспећа „по виђењу” и </w:t>
      </w:r>
      <w:r w:rsidRPr="00984EFD">
        <w:rPr>
          <w:rFonts w:ascii="Times New Roman" w:hAnsi="Times New Roman"/>
          <w:sz w:val="24"/>
          <w:szCs w:val="24"/>
        </w:rPr>
        <w:t xml:space="preserve">роком важења најмање </w:t>
      </w:r>
      <w:r w:rsidRPr="00984EFD">
        <w:rPr>
          <w:rFonts w:ascii="Times New Roman" w:hAnsi="Times New Roman"/>
          <w:sz w:val="24"/>
          <w:szCs w:val="24"/>
          <w:lang w:val="sr-Cyrl-CS"/>
        </w:rPr>
        <w:t>30</w:t>
      </w:r>
      <w:r w:rsidRPr="00984EFD">
        <w:rPr>
          <w:rFonts w:ascii="Times New Roman" w:hAnsi="Times New Roman"/>
          <w:sz w:val="24"/>
          <w:szCs w:val="24"/>
        </w:rPr>
        <w:t xml:space="preserve"> дана дуже од истека рока за коначно извршење посла.</w:t>
      </w:r>
    </w:p>
    <w:p w:rsidR="004F15E1" w:rsidRPr="00984EFD" w:rsidRDefault="004F15E1" w:rsidP="00984EFD">
      <w:pPr>
        <w:autoSpaceDE w:val="0"/>
        <w:rPr>
          <w:rFonts w:ascii="Times New Roman" w:hAnsi="Times New Roman"/>
          <w:sz w:val="24"/>
          <w:szCs w:val="24"/>
          <w:lang w:val="sr-Cyrl-CS"/>
        </w:rPr>
      </w:pPr>
      <w:r w:rsidRPr="00984EFD">
        <w:rPr>
          <w:rFonts w:ascii="Times New Roman" w:hAnsi="Times New Roman"/>
          <w:bCs/>
          <w:sz w:val="24"/>
          <w:szCs w:val="24"/>
        </w:rPr>
        <w:t>Уз мениц</w:t>
      </w:r>
      <w:r w:rsidRPr="00984EFD">
        <w:rPr>
          <w:rFonts w:ascii="Times New Roman" w:hAnsi="Times New Roman"/>
          <w:bCs/>
          <w:sz w:val="24"/>
          <w:szCs w:val="24"/>
          <w:lang w:val="sr-Cyrl-CS"/>
        </w:rPr>
        <w:t>у</w:t>
      </w:r>
      <w:r w:rsidRPr="00984EFD">
        <w:rPr>
          <w:rFonts w:ascii="Times New Roman" w:hAnsi="Times New Roman"/>
          <w:bCs/>
          <w:sz w:val="24"/>
          <w:szCs w:val="24"/>
        </w:rPr>
        <w:t xml:space="preserve"> мора бити достављена копија картона депонованих потписа који је</w:t>
      </w:r>
      <w:r w:rsidRPr="00984EFD">
        <w:rPr>
          <w:rFonts w:ascii="Times New Roman" w:hAnsi="Times New Roman"/>
          <w:bCs/>
          <w:sz w:val="24"/>
          <w:szCs w:val="24"/>
          <w:lang w:val="sr-Cyrl-CS"/>
        </w:rPr>
        <w:t xml:space="preserve"> </w:t>
      </w:r>
      <w:r w:rsidRPr="00984EFD">
        <w:rPr>
          <w:rFonts w:ascii="Times New Roman" w:hAnsi="Times New Roman"/>
          <w:bCs/>
          <w:sz w:val="24"/>
          <w:szCs w:val="24"/>
        </w:rPr>
        <w:t>издат од стране пословне банке коју понуђач наводи у меничном овлашћењу –писму као</w:t>
      </w:r>
      <w:r w:rsidRPr="00984EFD">
        <w:rPr>
          <w:rFonts w:ascii="Times New Roman" w:hAnsi="Times New Roman"/>
          <w:bCs/>
          <w:sz w:val="24"/>
          <w:szCs w:val="24"/>
          <w:lang w:val="sr-Cyrl-CS"/>
        </w:rPr>
        <w:t xml:space="preserve"> </w:t>
      </w:r>
      <w:r w:rsidRPr="00984EFD">
        <w:rPr>
          <w:rFonts w:ascii="Times New Roman" w:hAnsi="Times New Roman"/>
          <w:bCs/>
          <w:sz w:val="24"/>
          <w:szCs w:val="24"/>
        </w:rPr>
        <w:t>и захтев за евидентирање менице у Регистру меница и овлашћења Народне банке</w:t>
      </w:r>
      <w:r w:rsidRPr="00984EFD">
        <w:rPr>
          <w:rFonts w:ascii="Times New Roman" w:hAnsi="Times New Roman"/>
          <w:bCs/>
          <w:sz w:val="24"/>
          <w:szCs w:val="24"/>
          <w:lang w:val="sr-Cyrl-CS"/>
        </w:rPr>
        <w:t xml:space="preserve"> </w:t>
      </w:r>
      <w:r w:rsidRPr="00984EFD">
        <w:rPr>
          <w:rFonts w:ascii="Times New Roman" w:hAnsi="Times New Roman"/>
          <w:bCs/>
          <w:sz w:val="24"/>
          <w:szCs w:val="24"/>
        </w:rPr>
        <w:t>Србије</w:t>
      </w:r>
      <w:r w:rsidRPr="00984EFD">
        <w:rPr>
          <w:rFonts w:ascii="Times New Roman" w:hAnsi="Times New Roman"/>
          <w:bCs/>
          <w:iCs/>
          <w:sz w:val="24"/>
          <w:szCs w:val="24"/>
        </w:rPr>
        <w:t>.</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9.</w:t>
      </w:r>
    </w:p>
    <w:p w:rsidR="004F15E1" w:rsidRPr="00CF2840" w:rsidRDefault="004F15E1" w:rsidP="00CF2840">
      <w:pPr>
        <w:shd w:val="clear" w:color="auto" w:fill="FFFFFF"/>
        <w:jc w:val="both"/>
        <w:rPr>
          <w:rFonts w:ascii="Times New Roman" w:hAnsi="Times New Roman"/>
          <w:sz w:val="24"/>
          <w:szCs w:val="24"/>
          <w:lang w:val="sr-Cyrl-CS"/>
        </w:rPr>
      </w:pPr>
      <w:r w:rsidRPr="00CF2840">
        <w:rPr>
          <w:rFonts w:ascii="Times New Roman" w:hAnsi="Times New Roman"/>
          <w:sz w:val="24"/>
          <w:szCs w:val="24"/>
        </w:rPr>
        <w:t xml:space="preserve">Надзор над извршењем </w:t>
      </w:r>
      <w:r w:rsidRPr="00CF2840">
        <w:rPr>
          <w:rFonts w:ascii="Times New Roman" w:hAnsi="Times New Roman"/>
          <w:sz w:val="24"/>
          <w:szCs w:val="24"/>
          <w:lang w:val="sr-Cyrl-CS"/>
        </w:rPr>
        <w:t>овог уговора прати посебно лице односно тело које ће одредити наручилац услуге превоза посебним решењем након закључења уговора</w:t>
      </w:r>
      <w:r w:rsidRPr="00CF2840">
        <w:rPr>
          <w:rFonts w:ascii="Times New Roman" w:hAnsi="Times New Roman"/>
          <w:sz w:val="24"/>
          <w:szCs w:val="24"/>
        </w:rPr>
        <w:t>.</w:t>
      </w:r>
    </w:p>
    <w:p w:rsidR="004F15E1" w:rsidRPr="00CF2840" w:rsidRDefault="004F15E1" w:rsidP="00746233">
      <w:pPr>
        <w:shd w:val="clear" w:color="auto" w:fill="FFFFFF"/>
        <w:jc w:val="both"/>
        <w:rPr>
          <w:rFonts w:ascii="Times New Roman" w:hAnsi="Times New Roman"/>
          <w:sz w:val="24"/>
          <w:szCs w:val="24"/>
        </w:rPr>
      </w:pPr>
      <w:r w:rsidRPr="00CF2840">
        <w:rPr>
          <w:rFonts w:ascii="Times New Roman" w:hAnsi="Times New Roman"/>
          <w:sz w:val="24"/>
          <w:szCs w:val="24"/>
          <w:lang w:val="sr-Cyrl-CS"/>
        </w:rPr>
        <w:lastRenderedPageBreak/>
        <w:t>У случају уочених неправилности, наручилац услуге превоза је у обавези да о томе, без одлагања, обавести пружаоца услуге писаним путем.</w:t>
      </w:r>
      <w:r w:rsidRPr="00CF2840">
        <w:rPr>
          <w:rFonts w:ascii="Times New Roman" w:hAnsi="Times New Roman"/>
          <w:sz w:val="24"/>
          <w:szCs w:val="24"/>
        </w:rPr>
        <w:t xml:space="preserve">  </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10.</w:t>
      </w:r>
    </w:p>
    <w:p w:rsidR="004F15E1" w:rsidRPr="00CF2840" w:rsidRDefault="004F15E1" w:rsidP="00CF2840">
      <w:pPr>
        <w:shd w:val="clear" w:color="auto" w:fill="FFFFFF"/>
        <w:jc w:val="both"/>
        <w:rPr>
          <w:rFonts w:ascii="Times New Roman" w:hAnsi="Times New Roman"/>
          <w:sz w:val="24"/>
          <w:szCs w:val="24"/>
        </w:rPr>
      </w:pPr>
      <w:r w:rsidRPr="00CF2840">
        <w:rPr>
          <w:rFonts w:ascii="Times New Roman" w:hAnsi="Times New Roman"/>
          <w:sz w:val="24"/>
          <w:szCs w:val="24"/>
        </w:rPr>
        <w:t>Виша сила ослобађа од одговорности уговорне стране за кашњење у извршењу уговорних обавеза.</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О датуму наступања, трајању и престанку више силе уговорне стране су обавезне да једна другу </w:t>
      </w:r>
      <w:r w:rsidRPr="00CF2840">
        <w:rPr>
          <w:rFonts w:ascii="Times New Roman" w:hAnsi="Times New Roman"/>
          <w:sz w:val="24"/>
          <w:szCs w:val="24"/>
          <w:lang w:val="sr-Cyrl-CS"/>
        </w:rPr>
        <w:t>о</w:t>
      </w:r>
      <w:r w:rsidRPr="00CF2840">
        <w:rPr>
          <w:rFonts w:ascii="Times New Roman" w:hAnsi="Times New Roman"/>
          <w:sz w:val="24"/>
          <w:szCs w:val="24"/>
        </w:rPr>
        <w:t>бавесте писменим путем у року од 24 часа.</w:t>
      </w:r>
    </w:p>
    <w:p w:rsidR="004F15E1" w:rsidRPr="00530FA3"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Као случај више силе сматрају се природне катастрофе,</w:t>
      </w:r>
      <w:r w:rsidRPr="00CF2840">
        <w:rPr>
          <w:rFonts w:ascii="Times New Roman" w:hAnsi="Times New Roman"/>
          <w:sz w:val="24"/>
          <w:szCs w:val="24"/>
          <w:lang w:val="sr-Cyrl-CS"/>
        </w:rPr>
        <w:t xml:space="preserve"> </w:t>
      </w:r>
      <w:r w:rsidRPr="00CF2840">
        <w:rPr>
          <w:rFonts w:ascii="Times New Roman" w:hAnsi="Times New Roman"/>
          <w:sz w:val="24"/>
          <w:szCs w:val="24"/>
        </w:rPr>
        <w:t>пожар,</w:t>
      </w:r>
      <w:r w:rsidRPr="00CF2840">
        <w:rPr>
          <w:rFonts w:ascii="Times New Roman" w:hAnsi="Times New Roman"/>
          <w:sz w:val="24"/>
          <w:szCs w:val="24"/>
          <w:lang w:val="sr-Cyrl-CS"/>
        </w:rPr>
        <w:t xml:space="preserve"> </w:t>
      </w:r>
      <w:r w:rsidRPr="00CF2840">
        <w:rPr>
          <w:rFonts w:ascii="Times New Roman" w:hAnsi="Times New Roman"/>
          <w:sz w:val="24"/>
          <w:szCs w:val="24"/>
        </w:rPr>
        <w:t>поплава,</w:t>
      </w:r>
      <w:r w:rsidRPr="00CF2840">
        <w:rPr>
          <w:rFonts w:ascii="Times New Roman" w:hAnsi="Times New Roman"/>
          <w:sz w:val="24"/>
          <w:szCs w:val="24"/>
          <w:lang w:val="sr-Cyrl-CS"/>
        </w:rPr>
        <w:t xml:space="preserve"> </w:t>
      </w:r>
      <w:r w:rsidRPr="00CF2840">
        <w:rPr>
          <w:rFonts w:ascii="Times New Roman" w:hAnsi="Times New Roman"/>
          <w:sz w:val="24"/>
          <w:szCs w:val="24"/>
        </w:rPr>
        <w:t>експлозија,</w:t>
      </w:r>
      <w:r w:rsidRPr="00CF2840">
        <w:rPr>
          <w:rFonts w:ascii="Times New Roman" w:hAnsi="Times New Roman"/>
          <w:sz w:val="24"/>
          <w:szCs w:val="24"/>
          <w:lang w:val="sr-Cyrl-CS"/>
        </w:rPr>
        <w:t xml:space="preserve"> </w:t>
      </w:r>
      <w:r w:rsidRPr="00CF2840">
        <w:rPr>
          <w:rFonts w:ascii="Times New Roman" w:hAnsi="Times New Roman"/>
          <w:sz w:val="24"/>
          <w:szCs w:val="24"/>
        </w:rPr>
        <w:t>транспортне несреће и други случајеви који су законом утврђени као виша сила.</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11.</w:t>
      </w:r>
    </w:p>
    <w:p w:rsidR="004F15E1" w:rsidRPr="00530FA3"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 xml:space="preserve">Спорови који евентуално проистекну,уговорне стране су сагласне да по овом уговору решавају споразумно, а у случају спора надлежан је </w:t>
      </w:r>
      <w:r w:rsidRPr="00CF2840">
        <w:rPr>
          <w:rFonts w:ascii="Times New Roman" w:hAnsi="Times New Roman"/>
          <w:sz w:val="24"/>
          <w:szCs w:val="24"/>
          <w:lang w:val="sr-Cyrl-CS"/>
        </w:rPr>
        <w:t>Привредни суд у Крагујевцу</w:t>
      </w:r>
    </w:p>
    <w:p w:rsidR="004F15E1" w:rsidRPr="00CF2840" w:rsidRDefault="004F15E1" w:rsidP="00CF2840">
      <w:pPr>
        <w:shd w:val="clear" w:color="auto" w:fill="FFFFFF"/>
        <w:jc w:val="center"/>
        <w:rPr>
          <w:rFonts w:ascii="Times New Roman" w:hAnsi="Times New Roman"/>
          <w:sz w:val="24"/>
          <w:szCs w:val="24"/>
          <w:lang w:val="sr-Cyrl-CS"/>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12.</w:t>
      </w: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lang w:val="sr-Cyrl-CS"/>
        </w:rPr>
        <w:t>У случају непоштовања уговорних обавеза, односно да је несумњиво утврђено да једна уговорна страна не испуњава своје уговорне обавезе, друга уговорна страна може захтевати раскид уговора под условом да је прву уговорну страну већ обавестила о намери раскида уговора, а да прва уговорна страна није поступила у складу са примедбама.</w:t>
      </w:r>
    </w:p>
    <w:p w:rsidR="004F15E1" w:rsidRPr="00CF2840" w:rsidRDefault="004F15E1" w:rsidP="00CF2840">
      <w:pPr>
        <w:shd w:val="clear" w:color="auto" w:fill="FFFFFF"/>
        <w:rPr>
          <w:rFonts w:ascii="Times New Roman" w:hAnsi="Times New Roman"/>
          <w:sz w:val="24"/>
          <w:szCs w:val="24"/>
          <w:lang w:val="sr-Cyrl-CS"/>
        </w:rPr>
      </w:pPr>
      <w:r w:rsidRPr="00CF2840">
        <w:rPr>
          <w:rFonts w:ascii="Times New Roman" w:hAnsi="Times New Roman"/>
          <w:sz w:val="24"/>
          <w:szCs w:val="24"/>
        </w:rPr>
        <w:t xml:space="preserve">Раскид уговора се захтева писменим путем са раскидним роком од </w:t>
      </w:r>
      <w:r w:rsidRPr="00CF2840">
        <w:rPr>
          <w:rFonts w:ascii="Times New Roman" w:hAnsi="Times New Roman"/>
          <w:sz w:val="24"/>
          <w:szCs w:val="24"/>
          <w:lang w:val="sr-Cyrl-CS"/>
        </w:rPr>
        <w:t xml:space="preserve">30 </w:t>
      </w:r>
      <w:r w:rsidRPr="00CF2840">
        <w:rPr>
          <w:rFonts w:ascii="Times New Roman" w:hAnsi="Times New Roman"/>
          <w:sz w:val="24"/>
          <w:szCs w:val="24"/>
        </w:rPr>
        <w:t>дана</w:t>
      </w:r>
      <w:r w:rsidRPr="00CF2840">
        <w:rPr>
          <w:rFonts w:ascii="Times New Roman" w:hAnsi="Times New Roman"/>
          <w:sz w:val="24"/>
          <w:szCs w:val="24"/>
          <w:lang w:val="sr-Cyrl-CS"/>
        </w:rPr>
        <w:t>.</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13.</w:t>
      </w: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Измене и допуне уговор</w:t>
      </w:r>
      <w:r w:rsidRPr="00CF2840">
        <w:rPr>
          <w:rFonts w:ascii="Times New Roman" w:hAnsi="Times New Roman"/>
          <w:sz w:val="24"/>
          <w:szCs w:val="24"/>
          <w:lang w:val="sr-Cyrl-CS"/>
        </w:rPr>
        <w:t>а</w:t>
      </w:r>
      <w:r w:rsidRPr="00CF2840">
        <w:rPr>
          <w:rFonts w:ascii="Times New Roman" w:hAnsi="Times New Roman"/>
          <w:sz w:val="24"/>
          <w:szCs w:val="24"/>
        </w:rPr>
        <w:t xml:space="preserve"> могу се вршити пис</w:t>
      </w:r>
      <w:r w:rsidRPr="00CF2840">
        <w:rPr>
          <w:rFonts w:ascii="Times New Roman" w:hAnsi="Times New Roman"/>
          <w:sz w:val="24"/>
          <w:szCs w:val="24"/>
          <w:lang w:val="sr-Cyrl-CS"/>
        </w:rPr>
        <w:t>а</w:t>
      </w:r>
      <w:r w:rsidRPr="00CF2840">
        <w:rPr>
          <w:rFonts w:ascii="Times New Roman" w:hAnsi="Times New Roman"/>
          <w:sz w:val="24"/>
          <w:szCs w:val="24"/>
        </w:rPr>
        <w:t>ним путем уз пристанак обе уговорне стране</w:t>
      </w:r>
      <w:r w:rsidRPr="00CF2840">
        <w:rPr>
          <w:rFonts w:ascii="Times New Roman" w:hAnsi="Times New Roman"/>
          <w:sz w:val="24"/>
          <w:szCs w:val="24"/>
          <w:lang w:val="sr-Cyrl-CS"/>
        </w:rPr>
        <w:t>, у складу са ЗЈН</w:t>
      </w:r>
      <w:r w:rsidRPr="00CF2840">
        <w:rPr>
          <w:rFonts w:ascii="Times New Roman" w:hAnsi="Times New Roman"/>
          <w:sz w:val="24"/>
          <w:szCs w:val="24"/>
        </w:rPr>
        <w:t>.</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14.</w:t>
      </w:r>
    </w:p>
    <w:p w:rsidR="004F15E1" w:rsidRPr="00530FA3"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Уговор ступа на снагу даном обостраног потписивања.</w:t>
      </w:r>
    </w:p>
    <w:p w:rsidR="004F15E1" w:rsidRPr="00CF2840" w:rsidRDefault="004F15E1" w:rsidP="00CF2840">
      <w:pPr>
        <w:shd w:val="clear" w:color="auto" w:fill="FFFFFF"/>
        <w:jc w:val="center"/>
        <w:rPr>
          <w:rFonts w:ascii="Times New Roman" w:hAnsi="Times New Roman"/>
          <w:sz w:val="24"/>
          <w:szCs w:val="24"/>
        </w:rPr>
      </w:pPr>
      <w:r w:rsidRPr="00CF2840">
        <w:rPr>
          <w:rFonts w:ascii="Times New Roman" w:hAnsi="Times New Roman"/>
          <w:sz w:val="24"/>
          <w:szCs w:val="24"/>
        </w:rPr>
        <w:t>Чл</w:t>
      </w:r>
      <w:r w:rsidRPr="00CF2840">
        <w:rPr>
          <w:rFonts w:ascii="Times New Roman" w:hAnsi="Times New Roman"/>
          <w:sz w:val="24"/>
          <w:szCs w:val="24"/>
          <w:lang w:val="sr-Cyrl-CS"/>
        </w:rPr>
        <w:t xml:space="preserve">ан </w:t>
      </w:r>
      <w:r w:rsidRPr="00CF2840">
        <w:rPr>
          <w:rFonts w:ascii="Times New Roman" w:hAnsi="Times New Roman"/>
          <w:sz w:val="24"/>
          <w:szCs w:val="24"/>
        </w:rPr>
        <w:t>15.</w:t>
      </w: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Овај уговор је сачињен у четири истоветна примерка од којих свака уговорна страна задржава по два примерка.</w:t>
      </w:r>
    </w:p>
    <w:p w:rsidR="004F15E1" w:rsidRPr="00CF2840" w:rsidRDefault="004F15E1" w:rsidP="00CF2840">
      <w:pPr>
        <w:shd w:val="clear" w:color="auto" w:fill="FFFFFF"/>
        <w:rPr>
          <w:rFonts w:ascii="Times New Roman" w:hAnsi="Times New Roman"/>
          <w:sz w:val="24"/>
          <w:szCs w:val="24"/>
        </w:rPr>
      </w:pPr>
    </w:p>
    <w:p w:rsidR="004F15E1" w:rsidRPr="00CF2840" w:rsidRDefault="004F15E1" w:rsidP="00CF2840">
      <w:pPr>
        <w:shd w:val="clear" w:color="auto" w:fill="FFFFFF"/>
        <w:rPr>
          <w:rFonts w:ascii="Times New Roman" w:hAnsi="Times New Roman"/>
          <w:sz w:val="24"/>
          <w:szCs w:val="24"/>
        </w:rPr>
      </w:pPr>
      <w:r w:rsidRPr="00CF2840">
        <w:rPr>
          <w:rFonts w:ascii="Times New Roman" w:hAnsi="Times New Roman"/>
          <w:sz w:val="24"/>
          <w:szCs w:val="24"/>
        </w:rPr>
        <w:t>Саставни део овог уговора је :</w:t>
      </w:r>
    </w:p>
    <w:p w:rsidR="004F15E1" w:rsidRPr="00F76EAD" w:rsidRDefault="004F15E1" w:rsidP="00F76EAD">
      <w:pPr>
        <w:shd w:val="clear" w:color="auto" w:fill="FFFFFF"/>
        <w:rPr>
          <w:rFonts w:ascii="Times New Roman" w:hAnsi="Times New Roman"/>
          <w:sz w:val="24"/>
          <w:szCs w:val="24"/>
          <w:lang w:val="sr-Cyrl-RS"/>
        </w:rPr>
      </w:pPr>
      <w:r w:rsidRPr="00CF2840">
        <w:rPr>
          <w:rFonts w:ascii="Times New Roman" w:hAnsi="Times New Roman"/>
          <w:sz w:val="24"/>
          <w:szCs w:val="24"/>
        </w:rPr>
        <w:t>- понуда бр.</w:t>
      </w:r>
      <w:r w:rsidR="00F76EAD">
        <w:rPr>
          <w:rFonts w:ascii="Times New Roman" w:hAnsi="Times New Roman"/>
          <w:sz w:val="24"/>
          <w:szCs w:val="24"/>
          <w:lang w:val="sr-Cyrl-CS"/>
        </w:rPr>
        <w:t>_______________</w:t>
      </w:r>
    </w:p>
    <w:p w:rsidR="004F15E1" w:rsidRPr="00F76EAD" w:rsidRDefault="004F15E1" w:rsidP="00CF2840">
      <w:pPr>
        <w:shd w:val="clear" w:color="auto" w:fill="FFFFFF"/>
        <w:ind w:left="480"/>
        <w:jc w:val="both"/>
        <w:rPr>
          <w:rFonts w:ascii="Times New Roman" w:hAnsi="Times New Roman"/>
          <w:sz w:val="24"/>
          <w:szCs w:val="24"/>
          <w:lang w:val="sr-Cyrl-RS"/>
        </w:rPr>
      </w:pPr>
      <w:r w:rsidRPr="00CF2840">
        <w:rPr>
          <w:rFonts w:ascii="Times New Roman" w:hAnsi="Times New Roman"/>
          <w:sz w:val="24"/>
          <w:szCs w:val="24"/>
        </w:rPr>
        <w:t xml:space="preserve">                       </w:t>
      </w:r>
      <w:r w:rsidRPr="00CF2840">
        <w:rPr>
          <w:rFonts w:ascii="Times New Roman" w:hAnsi="Times New Roman"/>
          <w:sz w:val="24"/>
          <w:szCs w:val="24"/>
          <w:lang w:val="sr-Cyrl-CS"/>
        </w:rPr>
        <w:t xml:space="preserve">                </w:t>
      </w:r>
    </w:p>
    <w:p w:rsidR="004F15E1" w:rsidRPr="00CF2840" w:rsidRDefault="004F15E1" w:rsidP="00CF2840">
      <w:pPr>
        <w:shd w:val="clear" w:color="auto" w:fill="FFFFFF"/>
        <w:ind w:left="480"/>
        <w:jc w:val="both"/>
        <w:rPr>
          <w:rFonts w:ascii="Times New Roman" w:hAnsi="Times New Roman"/>
          <w:sz w:val="24"/>
          <w:szCs w:val="24"/>
          <w:lang w:val="sr-Cyrl-CS"/>
        </w:rPr>
      </w:pPr>
    </w:p>
    <w:p w:rsidR="004F15E1" w:rsidRPr="00CF2840" w:rsidRDefault="004F15E1" w:rsidP="00CF2840">
      <w:pPr>
        <w:shd w:val="clear" w:color="auto" w:fill="FFFFFF"/>
        <w:jc w:val="both"/>
        <w:rPr>
          <w:rFonts w:ascii="Times New Roman" w:hAnsi="Times New Roman"/>
          <w:sz w:val="24"/>
          <w:szCs w:val="24"/>
        </w:rPr>
      </w:pPr>
      <w:r>
        <w:rPr>
          <w:rFonts w:ascii="Times New Roman" w:hAnsi="Times New Roman"/>
          <w:sz w:val="24"/>
          <w:szCs w:val="24"/>
        </w:rPr>
        <w:t xml:space="preserve">       </w:t>
      </w:r>
      <w:r w:rsidR="00F76EAD">
        <w:rPr>
          <w:rFonts w:ascii="Times New Roman" w:hAnsi="Times New Roman"/>
          <w:sz w:val="24"/>
          <w:szCs w:val="24"/>
        </w:rPr>
        <w:t>Пружа</w:t>
      </w:r>
      <w:r w:rsidR="00F76EAD">
        <w:rPr>
          <w:rFonts w:ascii="Times New Roman" w:hAnsi="Times New Roman"/>
          <w:sz w:val="24"/>
          <w:szCs w:val="24"/>
          <w:lang w:val="sr-Cyrl-RS"/>
        </w:rPr>
        <w:t>лац</w:t>
      </w:r>
      <w:r w:rsidRPr="00CF2840">
        <w:rPr>
          <w:rFonts w:ascii="Times New Roman" w:hAnsi="Times New Roman"/>
          <w:sz w:val="24"/>
          <w:szCs w:val="24"/>
          <w:lang w:val="sr-Cyrl-CS"/>
        </w:rPr>
        <w:t xml:space="preserve"> </w:t>
      </w:r>
      <w:r w:rsidRPr="00CF2840">
        <w:rPr>
          <w:rFonts w:ascii="Times New Roman" w:hAnsi="Times New Roman"/>
          <w:sz w:val="24"/>
          <w:szCs w:val="24"/>
        </w:rPr>
        <w:t>услуга</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превоза                        </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   </w:t>
      </w:r>
      <w:r w:rsidRPr="00CF2840">
        <w:rPr>
          <w:rFonts w:ascii="Times New Roman" w:hAnsi="Times New Roman"/>
          <w:sz w:val="24"/>
          <w:szCs w:val="24"/>
          <w:lang w:val="sr-Cyrl-CS"/>
        </w:rPr>
        <w:t xml:space="preserve">  </w:t>
      </w:r>
      <w:r w:rsidRPr="00CF2840">
        <w:rPr>
          <w:rFonts w:ascii="Times New Roman" w:hAnsi="Times New Roman"/>
          <w:sz w:val="24"/>
          <w:szCs w:val="24"/>
        </w:rPr>
        <w:t>Наручилац услуга превоза</w:t>
      </w:r>
    </w:p>
    <w:p w:rsidR="004F15E1" w:rsidRPr="00F76EAD" w:rsidRDefault="004F15E1" w:rsidP="00CF2840">
      <w:pPr>
        <w:jc w:val="both"/>
        <w:rPr>
          <w:rFonts w:ascii="Times New Roman" w:hAnsi="Times New Roman"/>
          <w:sz w:val="24"/>
          <w:szCs w:val="24"/>
          <w:lang w:val="sr-Cyrl-RS"/>
        </w:rPr>
      </w:pPr>
      <w:r w:rsidRPr="00CF2840">
        <w:rPr>
          <w:rFonts w:ascii="Times New Roman" w:hAnsi="Times New Roman"/>
          <w:sz w:val="24"/>
          <w:szCs w:val="24"/>
        </w:rPr>
        <w:t xml:space="preserve">____________________________    </w:t>
      </w:r>
      <w:r w:rsidRPr="00CF284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F2840">
        <w:rPr>
          <w:rFonts w:ascii="Times New Roman" w:hAnsi="Times New Roman"/>
          <w:sz w:val="24"/>
          <w:szCs w:val="24"/>
          <w:lang w:val="sr-Cyrl-CS"/>
        </w:rPr>
        <w:t xml:space="preserve"> ________________________</w:t>
      </w:r>
      <w:r w:rsidR="00F76EAD">
        <w:rPr>
          <w:rFonts w:ascii="Times New Roman" w:hAnsi="Times New Roman"/>
          <w:sz w:val="24"/>
          <w:szCs w:val="24"/>
        </w:rPr>
        <w:t xml:space="preserve">      </w:t>
      </w:r>
    </w:p>
    <w:p w:rsidR="004F15E1" w:rsidRPr="00CF2840" w:rsidRDefault="004F15E1" w:rsidP="00CF2840">
      <w:pPr>
        <w:jc w:val="both"/>
        <w:rPr>
          <w:rFonts w:ascii="Times New Roman" w:hAnsi="Times New Roman"/>
          <w:bCs/>
          <w:iCs/>
          <w:color w:val="99CC00"/>
          <w:sz w:val="24"/>
          <w:szCs w:val="24"/>
          <w:lang w:val="sr-Cyrl-CS"/>
        </w:rPr>
      </w:pPr>
      <w:r w:rsidRPr="00CF2840">
        <w:rPr>
          <w:rFonts w:ascii="Times New Roman" w:hAnsi="Times New Roman"/>
          <w:sz w:val="24"/>
          <w:szCs w:val="24"/>
        </w:rPr>
        <w:lastRenderedPageBreak/>
        <w:t xml:space="preserve">                 </w:t>
      </w:r>
      <w:r w:rsidRPr="00CF2840">
        <w:rPr>
          <w:rFonts w:ascii="Times New Roman" w:hAnsi="Times New Roman"/>
          <w:sz w:val="24"/>
          <w:szCs w:val="24"/>
          <w:lang w:val="sr-Cyrl-CS"/>
        </w:rPr>
        <w:t xml:space="preserve">                         </w:t>
      </w:r>
    </w:p>
    <w:p w:rsidR="004F15E1" w:rsidRPr="00CF2840" w:rsidRDefault="004F15E1" w:rsidP="00CF2840">
      <w:pPr>
        <w:shd w:val="clear" w:color="auto" w:fill="C6D9F1"/>
        <w:jc w:val="center"/>
        <w:rPr>
          <w:rFonts w:ascii="Times New Roman" w:hAnsi="Times New Roman"/>
          <w:bCs/>
          <w:color w:val="99CC00"/>
          <w:sz w:val="24"/>
          <w:szCs w:val="24"/>
        </w:rPr>
      </w:pPr>
      <w:r w:rsidRPr="00CF2840">
        <w:rPr>
          <w:rFonts w:ascii="Times New Roman" w:hAnsi="Times New Roman"/>
          <w:b/>
          <w:bCs/>
          <w:i/>
          <w:iCs/>
          <w:sz w:val="24"/>
          <w:szCs w:val="24"/>
        </w:rPr>
        <w:t>VIII</w:t>
      </w:r>
      <w:r w:rsidRPr="00CF2840">
        <w:rPr>
          <w:rFonts w:ascii="Times New Roman" w:hAnsi="Times New Roman"/>
          <w:b/>
          <w:bCs/>
          <w:i/>
          <w:iCs/>
          <w:sz w:val="24"/>
          <w:szCs w:val="24"/>
          <w:lang w:val="ru-RU"/>
        </w:rPr>
        <w:t xml:space="preserve"> </w:t>
      </w:r>
      <w:r w:rsidRPr="00CF2840">
        <w:rPr>
          <w:rFonts w:ascii="Times New Roman" w:hAnsi="Times New Roman"/>
          <w:b/>
          <w:bCs/>
          <w:i/>
          <w:iCs/>
          <w:sz w:val="24"/>
          <w:szCs w:val="24"/>
        </w:rPr>
        <w:t xml:space="preserve"> ОБРАЗАЦ ИЗЈАВЕ О НЕЗАВИСНОЈ ПОНУДИ</w:t>
      </w:r>
    </w:p>
    <w:p w:rsidR="004F15E1" w:rsidRPr="00CF2840" w:rsidRDefault="004F15E1" w:rsidP="00CF2840">
      <w:pPr>
        <w:pStyle w:val="BodyText3"/>
        <w:shd w:val="clear" w:color="auto" w:fill="C6D9F1"/>
        <w:spacing w:after="0"/>
        <w:jc w:val="center"/>
        <w:rPr>
          <w:bCs/>
          <w:color w:val="99CC00"/>
          <w:sz w:val="24"/>
          <w:szCs w:val="24"/>
        </w:rPr>
      </w:pPr>
    </w:p>
    <w:p w:rsidR="004F15E1" w:rsidRPr="00CF2840" w:rsidRDefault="004F15E1" w:rsidP="00CF2840">
      <w:pPr>
        <w:pStyle w:val="BodyText3"/>
        <w:spacing w:after="0"/>
        <w:jc w:val="center"/>
        <w:rPr>
          <w:bCs/>
          <w:color w:val="99CC00"/>
          <w:sz w:val="24"/>
          <w:szCs w:val="24"/>
          <w:lang w:val="sr-Cyrl-CS"/>
        </w:rPr>
      </w:pPr>
    </w:p>
    <w:p w:rsidR="004F15E1" w:rsidRPr="00CF2840" w:rsidRDefault="004F15E1" w:rsidP="00CF2840">
      <w:pPr>
        <w:pStyle w:val="BodyText3"/>
        <w:spacing w:after="0"/>
        <w:jc w:val="center"/>
        <w:rPr>
          <w:bCs/>
          <w:sz w:val="24"/>
          <w:szCs w:val="24"/>
          <w:lang w:val="sr-Cyrl-CS"/>
        </w:rPr>
      </w:pPr>
    </w:p>
    <w:p w:rsidR="004F15E1" w:rsidRPr="00CF2840" w:rsidRDefault="004F15E1" w:rsidP="00CF2840">
      <w:pPr>
        <w:pStyle w:val="BodyText3"/>
        <w:spacing w:after="0"/>
        <w:jc w:val="both"/>
        <w:rPr>
          <w:sz w:val="24"/>
          <w:szCs w:val="24"/>
        </w:rPr>
      </w:pPr>
      <w:r w:rsidRPr="00CF2840">
        <w:rPr>
          <w:sz w:val="24"/>
          <w:szCs w:val="24"/>
        </w:rPr>
        <w:t xml:space="preserve">У складу са чланом 26. Закона, </w:t>
      </w:r>
    </w:p>
    <w:p w:rsidR="004F15E1" w:rsidRPr="00CF2840" w:rsidRDefault="004F15E1" w:rsidP="00CF2840">
      <w:pPr>
        <w:pStyle w:val="BodyText3"/>
        <w:spacing w:after="0"/>
        <w:jc w:val="both"/>
        <w:rPr>
          <w:sz w:val="24"/>
          <w:szCs w:val="24"/>
        </w:rPr>
      </w:pPr>
      <w:r w:rsidRPr="00CF2840">
        <w:rPr>
          <w:sz w:val="24"/>
          <w:szCs w:val="24"/>
        </w:rPr>
        <w:t xml:space="preserve">понуђач:________________________________________________________________________, </w:t>
      </w:r>
    </w:p>
    <w:p w:rsidR="004F15E1" w:rsidRPr="00CF2840" w:rsidRDefault="004F15E1" w:rsidP="00CF2840">
      <w:pPr>
        <w:pStyle w:val="BodyText3"/>
        <w:spacing w:after="0"/>
        <w:jc w:val="both"/>
        <w:rPr>
          <w:sz w:val="24"/>
          <w:szCs w:val="24"/>
        </w:rPr>
      </w:pPr>
      <w:r w:rsidRPr="00CF2840">
        <w:rPr>
          <w:sz w:val="24"/>
          <w:szCs w:val="24"/>
        </w:rPr>
        <w:t xml:space="preserve">                                                                            (Назив понуђача)</w:t>
      </w:r>
    </w:p>
    <w:p w:rsidR="004F15E1" w:rsidRPr="00CF2840" w:rsidRDefault="004F15E1" w:rsidP="00CF2840">
      <w:pPr>
        <w:pStyle w:val="BodyText3"/>
        <w:spacing w:after="0"/>
        <w:jc w:val="both"/>
        <w:rPr>
          <w:sz w:val="24"/>
          <w:szCs w:val="24"/>
        </w:rPr>
      </w:pPr>
    </w:p>
    <w:p w:rsidR="004F15E1" w:rsidRPr="00CF2840" w:rsidRDefault="004F15E1" w:rsidP="00CF2840">
      <w:pPr>
        <w:pStyle w:val="BodyText3"/>
        <w:spacing w:after="0"/>
        <w:jc w:val="both"/>
        <w:rPr>
          <w:sz w:val="24"/>
          <w:szCs w:val="24"/>
        </w:rPr>
      </w:pPr>
    </w:p>
    <w:p w:rsidR="004F15E1" w:rsidRPr="00CF2840" w:rsidRDefault="004F15E1" w:rsidP="00CF2840">
      <w:pPr>
        <w:pStyle w:val="BodyText3"/>
        <w:spacing w:after="0"/>
        <w:jc w:val="both"/>
        <w:rPr>
          <w:w w:val="200"/>
          <w:sz w:val="24"/>
          <w:szCs w:val="24"/>
        </w:rPr>
      </w:pPr>
      <w:r w:rsidRPr="00CF2840">
        <w:rPr>
          <w:sz w:val="24"/>
          <w:szCs w:val="24"/>
        </w:rPr>
        <w:t xml:space="preserve">даје: </w:t>
      </w:r>
    </w:p>
    <w:p w:rsidR="004F15E1" w:rsidRPr="00CF2840" w:rsidRDefault="004F15E1" w:rsidP="00CF2840">
      <w:pPr>
        <w:pStyle w:val="BodyText3"/>
        <w:spacing w:before="360" w:after="360"/>
        <w:ind w:firstLine="227"/>
        <w:jc w:val="both"/>
        <w:rPr>
          <w:w w:val="200"/>
          <w:sz w:val="24"/>
          <w:szCs w:val="24"/>
        </w:rPr>
      </w:pPr>
    </w:p>
    <w:p w:rsidR="004F15E1" w:rsidRPr="00CF2840" w:rsidRDefault="004F15E1" w:rsidP="00CF2840">
      <w:pPr>
        <w:pStyle w:val="BodyText3"/>
        <w:spacing w:before="360" w:after="360"/>
        <w:ind w:firstLine="227"/>
        <w:jc w:val="center"/>
        <w:rPr>
          <w:b/>
          <w:bCs/>
          <w:sz w:val="24"/>
          <w:szCs w:val="24"/>
          <w:lang w:val="sr-Cyrl-CS"/>
        </w:rPr>
      </w:pPr>
      <w:r w:rsidRPr="00CF2840">
        <w:rPr>
          <w:b/>
          <w:bCs/>
          <w:sz w:val="24"/>
          <w:szCs w:val="24"/>
          <w:lang w:val="sr-Cyrl-CS"/>
        </w:rPr>
        <w:t xml:space="preserve">ИЗЈАВУ </w:t>
      </w:r>
    </w:p>
    <w:p w:rsidR="004F15E1" w:rsidRPr="00CF2840" w:rsidRDefault="004F15E1" w:rsidP="00CF2840">
      <w:pPr>
        <w:pStyle w:val="BodyText3"/>
        <w:spacing w:before="360" w:after="360"/>
        <w:ind w:firstLine="227"/>
        <w:jc w:val="center"/>
        <w:rPr>
          <w:bCs/>
          <w:sz w:val="24"/>
          <w:szCs w:val="24"/>
        </w:rPr>
      </w:pPr>
      <w:r w:rsidRPr="00CF2840">
        <w:rPr>
          <w:b/>
          <w:bCs/>
          <w:sz w:val="24"/>
          <w:szCs w:val="24"/>
          <w:lang w:val="sr-Cyrl-CS"/>
        </w:rPr>
        <w:t>О НЕЗАВИСНОЈ</w:t>
      </w:r>
      <w:r w:rsidRPr="00CF2840">
        <w:rPr>
          <w:b/>
          <w:bCs/>
          <w:sz w:val="24"/>
          <w:szCs w:val="24"/>
        </w:rPr>
        <w:t xml:space="preserve"> ПОНУДИ</w:t>
      </w:r>
    </w:p>
    <w:p w:rsidR="004F15E1" w:rsidRPr="00CF2840" w:rsidRDefault="004F15E1" w:rsidP="00CF2840">
      <w:pPr>
        <w:pStyle w:val="BodyText3"/>
        <w:spacing w:after="0"/>
        <w:jc w:val="both"/>
        <w:rPr>
          <w:bCs/>
          <w:sz w:val="24"/>
          <w:szCs w:val="24"/>
        </w:rPr>
      </w:pPr>
    </w:p>
    <w:p w:rsidR="004F15E1" w:rsidRPr="00CF2840" w:rsidRDefault="004F15E1" w:rsidP="00CF2840">
      <w:pPr>
        <w:pStyle w:val="BodyText3"/>
        <w:spacing w:after="0"/>
        <w:jc w:val="both"/>
        <w:rPr>
          <w:bCs/>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bCs/>
          <w:sz w:val="24"/>
          <w:szCs w:val="24"/>
        </w:rPr>
        <w:t xml:space="preserve"> </w:t>
      </w:r>
    </w:p>
    <w:p w:rsidR="004F15E1" w:rsidRPr="00CF2840" w:rsidRDefault="004F15E1" w:rsidP="00CF2840">
      <w:pPr>
        <w:jc w:val="both"/>
        <w:rPr>
          <w:rFonts w:ascii="Times New Roman" w:hAnsi="Times New Roman"/>
          <w:bCs/>
          <w:sz w:val="24"/>
          <w:szCs w:val="24"/>
        </w:rPr>
      </w:pPr>
      <w:r w:rsidRPr="00CF2840">
        <w:rPr>
          <w:rFonts w:ascii="Times New Roman" w:hAnsi="Times New Roman"/>
          <w:sz w:val="24"/>
          <w:szCs w:val="24"/>
        </w:rPr>
        <w:tab/>
        <w:t>Под пуном материјалном и кривичном одговорношћу п</w:t>
      </w:r>
      <w:r w:rsidRPr="00CF2840">
        <w:rPr>
          <w:rFonts w:ascii="Times New Roman" w:hAnsi="Times New Roman"/>
          <w:bCs/>
          <w:sz w:val="24"/>
          <w:szCs w:val="24"/>
        </w:rPr>
        <w:t xml:space="preserve">отврђујем да сам понуду у </w:t>
      </w:r>
      <w:r w:rsidRPr="00CF2840">
        <w:rPr>
          <w:rFonts w:ascii="Times New Roman" w:hAnsi="Times New Roman"/>
          <w:bCs/>
          <w:sz w:val="24"/>
          <w:szCs w:val="24"/>
          <w:lang w:val="sr-Cyrl-CS"/>
        </w:rPr>
        <w:t>поступку</w:t>
      </w:r>
      <w:r w:rsidRPr="00CF2840">
        <w:rPr>
          <w:rFonts w:ascii="Times New Roman" w:hAnsi="Times New Roman"/>
          <w:bCs/>
          <w:sz w:val="24"/>
          <w:szCs w:val="24"/>
        </w:rPr>
        <w:t xml:space="preserve"> јавне набавке</w:t>
      </w:r>
      <w:r w:rsidRPr="00CF2840">
        <w:rPr>
          <w:rFonts w:ascii="Times New Roman" w:hAnsi="Times New Roman"/>
          <w:bCs/>
          <w:sz w:val="24"/>
          <w:szCs w:val="24"/>
          <w:lang w:val="sr-Cyrl-CS"/>
        </w:rPr>
        <w:t xml:space="preserve"> </w:t>
      </w:r>
      <w:r w:rsidR="00F14619">
        <w:rPr>
          <w:rFonts w:ascii="Times New Roman" w:hAnsi="Times New Roman"/>
          <w:sz w:val="24"/>
          <w:szCs w:val="24"/>
          <w:lang w:val="sr-Cyrl-CS"/>
        </w:rPr>
        <w:t>услуге – превоз ученика ОШ“13.октобар“ у периоду од 0.12.2018.</w:t>
      </w:r>
      <w:r w:rsidR="00F14619">
        <w:rPr>
          <w:rFonts w:ascii="Times New Roman" w:hAnsi="Times New Roman"/>
          <w:color w:val="000000" w:themeColor="text1"/>
          <w:sz w:val="24"/>
          <w:szCs w:val="24"/>
          <w:lang w:val="sr-Cyrl-CS"/>
        </w:rPr>
        <w:t>године до краја школске 2018/2019 године</w:t>
      </w:r>
      <w:r w:rsidRPr="00CF2840">
        <w:rPr>
          <w:rFonts w:ascii="Times New Roman" w:hAnsi="Times New Roman"/>
          <w:sz w:val="24"/>
          <w:szCs w:val="24"/>
        </w:rPr>
        <w:t>,</w:t>
      </w:r>
      <w:r w:rsidRPr="00CF2840">
        <w:rPr>
          <w:rFonts w:ascii="Times New Roman" w:hAnsi="Times New Roman"/>
          <w:sz w:val="24"/>
          <w:szCs w:val="24"/>
          <w:lang w:val="sr-Cyrl-CS"/>
        </w:rPr>
        <w:t xml:space="preserve"> ЈН </w:t>
      </w:r>
      <w:r w:rsidR="00F14619">
        <w:rPr>
          <w:rFonts w:ascii="Times New Roman" w:hAnsi="Times New Roman"/>
          <w:sz w:val="24"/>
          <w:szCs w:val="24"/>
          <w:lang w:val="sr-Cyrl-CS"/>
        </w:rPr>
        <w:t>бр.</w:t>
      </w:r>
      <w:r>
        <w:rPr>
          <w:rFonts w:ascii="Times New Roman" w:hAnsi="Times New Roman"/>
          <w:sz w:val="24"/>
          <w:szCs w:val="24"/>
          <w:lang w:val="sr-Cyrl-CS"/>
        </w:rPr>
        <w:t>4</w:t>
      </w:r>
      <w:r w:rsidRPr="00CF2840">
        <w:rPr>
          <w:rFonts w:ascii="Times New Roman" w:hAnsi="Times New Roman"/>
          <w:sz w:val="24"/>
          <w:szCs w:val="24"/>
          <w:lang w:val="sr-Cyrl-CS"/>
        </w:rPr>
        <w:t>/2018,</w:t>
      </w:r>
      <w:r w:rsidRPr="00CF2840">
        <w:rPr>
          <w:rFonts w:ascii="Times New Roman" w:hAnsi="Times New Roman"/>
          <w:sz w:val="24"/>
          <w:szCs w:val="24"/>
        </w:rPr>
        <w:t xml:space="preserve"> </w:t>
      </w:r>
      <w:r w:rsidRPr="00CF2840">
        <w:rPr>
          <w:rFonts w:ascii="Times New Roman" w:hAnsi="Times New Roman"/>
          <w:bCs/>
          <w:sz w:val="24"/>
          <w:szCs w:val="24"/>
        </w:rPr>
        <w:t>поднео независно, без договора са другим понуђачима или заинтересованим лицима.</w:t>
      </w:r>
    </w:p>
    <w:p w:rsidR="004F15E1" w:rsidRPr="00CF2840" w:rsidRDefault="004F15E1" w:rsidP="00CF2840">
      <w:pPr>
        <w:jc w:val="both"/>
        <w:rPr>
          <w:rFonts w:ascii="Times New Roman" w:hAnsi="Times New Roman"/>
          <w:bCs/>
          <w:sz w:val="24"/>
          <w:szCs w:val="24"/>
        </w:rPr>
      </w:pPr>
    </w:p>
    <w:p w:rsidR="004F15E1" w:rsidRPr="00CF2840" w:rsidRDefault="004F15E1" w:rsidP="00CF2840">
      <w:pPr>
        <w:jc w:val="both"/>
        <w:rPr>
          <w:rFonts w:ascii="Times New Roman" w:hAnsi="Times New Roman"/>
          <w:bCs/>
          <w:sz w:val="24"/>
          <w:szCs w:val="24"/>
        </w:rPr>
      </w:pPr>
    </w:p>
    <w:p w:rsidR="004F15E1" w:rsidRPr="00CF2840" w:rsidRDefault="004F15E1" w:rsidP="00CF284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F15E1" w:rsidRPr="00C149CE" w:rsidTr="0071291E">
        <w:tc>
          <w:tcPr>
            <w:tcW w:w="3080" w:type="dxa"/>
            <w:vAlign w:val="center"/>
          </w:tcPr>
          <w:p w:rsidR="004F15E1" w:rsidRPr="00CF2840" w:rsidRDefault="004F15E1" w:rsidP="0071291E">
            <w:pPr>
              <w:pStyle w:val="BodyText2"/>
              <w:spacing w:line="100" w:lineRule="atLeast"/>
              <w:jc w:val="center"/>
            </w:pPr>
            <w:r w:rsidRPr="00CF2840">
              <w:t>Датум:</w:t>
            </w:r>
          </w:p>
        </w:tc>
        <w:tc>
          <w:tcPr>
            <w:tcW w:w="3065" w:type="dxa"/>
            <w:vAlign w:val="center"/>
          </w:tcPr>
          <w:p w:rsidR="004F15E1" w:rsidRPr="00CF2840" w:rsidRDefault="004F15E1" w:rsidP="0071291E">
            <w:pPr>
              <w:pStyle w:val="BodyText2"/>
              <w:spacing w:line="100" w:lineRule="atLeast"/>
              <w:jc w:val="center"/>
            </w:pPr>
          </w:p>
        </w:tc>
        <w:tc>
          <w:tcPr>
            <w:tcW w:w="3097" w:type="dxa"/>
            <w:vAlign w:val="center"/>
          </w:tcPr>
          <w:p w:rsidR="004F15E1" w:rsidRPr="00CF2840" w:rsidRDefault="004F15E1" w:rsidP="0071291E">
            <w:pPr>
              <w:pStyle w:val="BodyText2"/>
              <w:spacing w:line="100" w:lineRule="atLeast"/>
              <w:jc w:val="center"/>
            </w:pPr>
            <w:r w:rsidRPr="00CF2840">
              <w:t>Потпис понуђача</w:t>
            </w:r>
          </w:p>
        </w:tc>
      </w:tr>
      <w:tr w:rsidR="004F15E1" w:rsidRPr="00C149CE" w:rsidTr="0071291E">
        <w:tc>
          <w:tcPr>
            <w:tcW w:w="3080" w:type="dxa"/>
            <w:tcBorders>
              <w:bottom w:val="single" w:sz="4" w:space="0" w:color="000000"/>
            </w:tcBorders>
          </w:tcPr>
          <w:p w:rsidR="004F15E1" w:rsidRPr="00CF2840" w:rsidRDefault="004F15E1" w:rsidP="0071291E">
            <w:pPr>
              <w:pStyle w:val="BodyText2"/>
              <w:snapToGrid w:val="0"/>
              <w:spacing w:line="100" w:lineRule="atLeast"/>
              <w:jc w:val="both"/>
            </w:pPr>
          </w:p>
        </w:tc>
        <w:tc>
          <w:tcPr>
            <w:tcW w:w="3065" w:type="dxa"/>
          </w:tcPr>
          <w:p w:rsidR="004F15E1" w:rsidRPr="00CF2840" w:rsidRDefault="004F15E1" w:rsidP="0071291E">
            <w:pPr>
              <w:pStyle w:val="BodyText2"/>
              <w:snapToGrid w:val="0"/>
              <w:spacing w:line="100" w:lineRule="atLeast"/>
              <w:jc w:val="both"/>
            </w:pPr>
          </w:p>
        </w:tc>
        <w:tc>
          <w:tcPr>
            <w:tcW w:w="3097" w:type="dxa"/>
            <w:tcBorders>
              <w:bottom w:val="single" w:sz="4" w:space="0" w:color="000000"/>
            </w:tcBorders>
          </w:tcPr>
          <w:p w:rsidR="004F15E1" w:rsidRPr="00CF2840" w:rsidRDefault="004F15E1" w:rsidP="0071291E">
            <w:pPr>
              <w:pStyle w:val="BodyText2"/>
              <w:snapToGrid w:val="0"/>
              <w:spacing w:line="100" w:lineRule="atLeast"/>
              <w:jc w:val="both"/>
            </w:pPr>
          </w:p>
        </w:tc>
      </w:tr>
    </w:tbl>
    <w:p w:rsidR="004F15E1" w:rsidRPr="00CF2840" w:rsidRDefault="004F15E1" w:rsidP="00CF2840">
      <w:pPr>
        <w:pStyle w:val="BodyText3"/>
        <w:spacing w:after="0"/>
        <w:ind w:firstLine="227"/>
        <w:jc w:val="both"/>
        <w:rPr>
          <w:sz w:val="24"/>
          <w:szCs w:val="24"/>
        </w:rPr>
      </w:pPr>
    </w:p>
    <w:p w:rsidR="004F15E1" w:rsidRPr="00CF2840" w:rsidRDefault="004F15E1" w:rsidP="00CF2840">
      <w:pPr>
        <w:tabs>
          <w:tab w:val="left" w:pos="6028"/>
        </w:tabs>
        <w:autoSpaceDE w:val="0"/>
        <w:rPr>
          <w:rFonts w:ascii="Times New Roman" w:hAnsi="Times New Roman"/>
          <w:sz w:val="24"/>
          <w:szCs w:val="24"/>
        </w:rPr>
      </w:pPr>
    </w:p>
    <w:p w:rsidR="004F15E1" w:rsidRPr="00CF2840" w:rsidRDefault="004F15E1" w:rsidP="00CF2840">
      <w:pPr>
        <w:tabs>
          <w:tab w:val="left" w:pos="6028"/>
        </w:tabs>
        <w:autoSpaceDE w:val="0"/>
        <w:jc w:val="both"/>
        <w:rPr>
          <w:rFonts w:ascii="Times New Roman" w:hAnsi="Times New Roman"/>
          <w:b/>
          <w:bCs/>
          <w:i/>
          <w:iCs/>
          <w:sz w:val="24"/>
          <w:szCs w:val="24"/>
          <w:u w:val="single"/>
        </w:rPr>
      </w:pPr>
      <w:r w:rsidRPr="00CF2840">
        <w:rPr>
          <w:rFonts w:ascii="Times New Roman" w:hAnsi="Times New Roman"/>
          <w:b/>
          <w:bCs/>
          <w:i/>
          <w:iCs/>
          <w:sz w:val="24"/>
          <w:szCs w:val="24"/>
        </w:rPr>
        <w:t xml:space="preserve">Напомена: </w:t>
      </w:r>
      <w:r w:rsidRPr="00CF2840">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F15E1" w:rsidRPr="00CF2840" w:rsidRDefault="004F15E1" w:rsidP="00CF2840">
      <w:pPr>
        <w:tabs>
          <w:tab w:val="left" w:pos="6028"/>
        </w:tabs>
        <w:autoSpaceDE w:val="0"/>
        <w:jc w:val="both"/>
        <w:rPr>
          <w:rFonts w:ascii="Times New Roman" w:hAnsi="Times New Roman"/>
          <w:bCs/>
          <w:i/>
          <w:iCs/>
          <w:color w:val="99CC00"/>
          <w:sz w:val="24"/>
          <w:szCs w:val="24"/>
          <w:lang w:val="sr-Cyrl-CS"/>
        </w:rPr>
      </w:pPr>
      <w:r w:rsidRPr="00CF2840">
        <w:rPr>
          <w:rFonts w:ascii="Times New Roman" w:hAnsi="Times New Roman"/>
          <w:b/>
          <w:bCs/>
          <w:i/>
          <w:iCs/>
          <w:sz w:val="24"/>
          <w:szCs w:val="24"/>
          <w:u w:val="single"/>
        </w:rPr>
        <w:lastRenderedPageBreak/>
        <w:t>Уколико понуду подноси група понуђача,</w:t>
      </w:r>
      <w:r w:rsidRPr="00CF2840">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w:t>
      </w:r>
    </w:p>
    <w:p w:rsidR="004F15E1" w:rsidRPr="00CF2840" w:rsidRDefault="004F15E1" w:rsidP="00530FA3">
      <w:pPr>
        <w:pStyle w:val="BodyText2"/>
        <w:spacing w:line="100" w:lineRule="atLeast"/>
        <w:jc w:val="both"/>
        <w:rPr>
          <w:i/>
          <w:color w:val="99CC00"/>
          <w:lang w:val="sr-Cyrl-CS"/>
        </w:rPr>
      </w:pPr>
    </w:p>
    <w:p w:rsidR="004F15E1" w:rsidRPr="00CF2840" w:rsidRDefault="004F15E1" w:rsidP="00CF2840">
      <w:pPr>
        <w:pStyle w:val="BodyText2"/>
        <w:spacing w:line="100" w:lineRule="atLeast"/>
        <w:ind w:firstLine="227"/>
        <w:jc w:val="both"/>
        <w:rPr>
          <w:i/>
          <w:color w:val="99CC00"/>
          <w:lang w:val="sr-Cyrl-CS"/>
        </w:rPr>
      </w:pPr>
    </w:p>
    <w:p w:rsidR="004F15E1" w:rsidRPr="00CF2840" w:rsidRDefault="004F15E1" w:rsidP="00CF2840">
      <w:pPr>
        <w:pStyle w:val="BodyText2"/>
        <w:spacing w:line="100" w:lineRule="atLeast"/>
        <w:ind w:firstLine="227"/>
        <w:jc w:val="both"/>
        <w:rPr>
          <w:i/>
          <w:color w:val="99CC00"/>
          <w:lang w:val="sr-Cyrl-CS"/>
        </w:rPr>
      </w:pPr>
    </w:p>
    <w:p w:rsidR="004F15E1" w:rsidRPr="00CF2840" w:rsidRDefault="004F15E1" w:rsidP="00CF2840">
      <w:pPr>
        <w:pStyle w:val="ListParagraph"/>
        <w:shd w:val="clear" w:color="auto" w:fill="C6D9F1"/>
        <w:ind w:left="360"/>
        <w:jc w:val="center"/>
        <w:rPr>
          <w:lang w:val="sr-Cyrl-CS"/>
        </w:rPr>
      </w:pPr>
      <w:r w:rsidRPr="00CF2840">
        <w:rPr>
          <w:b/>
          <w:bCs/>
          <w:i/>
          <w:iCs/>
        </w:rPr>
        <w:t>IX ОБРАЗАЦ ИЗЈАВЕ О ПОШТОВАЊУ ОБАВЕЗА  ИЗ ЧЛ. 75.</w:t>
      </w:r>
      <w:r w:rsidRPr="00CF2840">
        <w:rPr>
          <w:b/>
          <w:bCs/>
          <w:i/>
          <w:iCs/>
          <w:lang w:val="sr-Cyrl-CS"/>
        </w:rPr>
        <w:t xml:space="preserve"> ЗЈН</w:t>
      </w:r>
    </w:p>
    <w:p w:rsidR="004F15E1" w:rsidRPr="00CF2840" w:rsidRDefault="004F15E1" w:rsidP="00CF2840">
      <w:pPr>
        <w:pStyle w:val="BodyText3"/>
        <w:spacing w:after="0"/>
        <w:jc w:val="center"/>
        <w:rPr>
          <w:sz w:val="24"/>
          <w:szCs w:val="24"/>
          <w:lang w:val="ru-RU"/>
        </w:rPr>
      </w:pPr>
    </w:p>
    <w:p w:rsidR="004F15E1" w:rsidRPr="00CF2840" w:rsidRDefault="004F15E1" w:rsidP="00CF2840">
      <w:pPr>
        <w:jc w:val="center"/>
        <w:rPr>
          <w:rFonts w:ascii="Times New Roman" w:hAnsi="Times New Roman"/>
          <w:b/>
          <w:bCs/>
          <w:sz w:val="24"/>
          <w:szCs w:val="24"/>
          <w:lang w:val="ru-RU"/>
        </w:rPr>
      </w:pPr>
      <w:r w:rsidRPr="00CF2840">
        <w:rPr>
          <w:rFonts w:ascii="Times New Roman" w:hAnsi="Times New Roman"/>
          <w:b/>
          <w:bCs/>
          <w:sz w:val="24"/>
          <w:szCs w:val="24"/>
          <w:lang w:val="ru-RU"/>
        </w:rPr>
        <w:t>ИЗЈАВА ПОНУЂАЧА</w:t>
      </w:r>
    </w:p>
    <w:p w:rsidR="004F15E1" w:rsidRPr="00CF2840" w:rsidRDefault="004F15E1" w:rsidP="00CF2840">
      <w:pPr>
        <w:jc w:val="center"/>
        <w:rPr>
          <w:rFonts w:ascii="Times New Roman" w:hAnsi="Times New Roman"/>
          <w:b/>
          <w:bCs/>
          <w:sz w:val="24"/>
          <w:szCs w:val="24"/>
          <w:lang w:val="ru-RU"/>
        </w:rPr>
      </w:pPr>
      <w:r w:rsidRPr="00CF2840">
        <w:rPr>
          <w:rFonts w:ascii="Times New Roman" w:hAnsi="Times New Roman"/>
          <w:b/>
          <w:bCs/>
          <w:sz w:val="24"/>
          <w:szCs w:val="24"/>
          <w:lang w:val="ru-RU"/>
        </w:rPr>
        <w:t>О ИСПУЊАВАЊУ УСЛОВА ИЗ ЧЛ. 75. ЗАКОНА У ПОСТУПКУ ЈАВНЕ</w:t>
      </w:r>
    </w:p>
    <w:p w:rsidR="004F15E1" w:rsidRPr="00CF2840" w:rsidRDefault="004F15E1" w:rsidP="00CF2840">
      <w:pPr>
        <w:jc w:val="center"/>
        <w:rPr>
          <w:rFonts w:ascii="Times New Roman" w:hAnsi="Times New Roman"/>
          <w:sz w:val="24"/>
          <w:szCs w:val="24"/>
          <w:lang w:val="ru-RU"/>
        </w:rPr>
      </w:pPr>
      <w:r w:rsidRPr="00CF2840">
        <w:rPr>
          <w:rFonts w:ascii="Times New Roman" w:hAnsi="Times New Roman"/>
          <w:b/>
          <w:bCs/>
          <w:sz w:val="24"/>
          <w:szCs w:val="24"/>
          <w:lang w:val="ru-RU"/>
        </w:rPr>
        <w:t>НАБАВКЕ МАЛЕ ВРЕДНОСТИ</w:t>
      </w:r>
    </w:p>
    <w:p w:rsidR="004F15E1" w:rsidRPr="00CF2840" w:rsidRDefault="004F15E1" w:rsidP="00CF2840">
      <w:pPr>
        <w:jc w:val="both"/>
        <w:rPr>
          <w:rFonts w:ascii="Times New Roman" w:hAnsi="Times New Roman"/>
          <w:b/>
          <w:bCs/>
          <w:sz w:val="24"/>
          <w:szCs w:val="24"/>
          <w:lang w:val="ru-RU"/>
        </w:rPr>
      </w:pPr>
      <w:r w:rsidRPr="00CF2840">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F2840">
        <w:rPr>
          <w:rFonts w:ascii="Times New Roman" w:hAnsi="Times New Roman"/>
          <w:sz w:val="24"/>
          <w:szCs w:val="24"/>
          <w:lang w:val="sr-Cyrl-CS"/>
        </w:rPr>
        <w:t xml:space="preserve">као заступник понуђача, </w:t>
      </w:r>
      <w:r w:rsidRPr="00CF2840">
        <w:rPr>
          <w:rFonts w:ascii="Times New Roman" w:hAnsi="Times New Roman"/>
          <w:sz w:val="24"/>
          <w:szCs w:val="24"/>
          <w:lang w:val="ru-RU"/>
        </w:rPr>
        <w:t>дајем следећу</w:t>
      </w:r>
      <w:r w:rsidRPr="00CF2840">
        <w:rPr>
          <w:rFonts w:ascii="Times New Roman" w:hAnsi="Times New Roman"/>
          <w:sz w:val="24"/>
          <w:szCs w:val="24"/>
          <w:lang w:val="ru-RU"/>
        </w:rPr>
        <w:tab/>
      </w:r>
      <w:r w:rsidRPr="00CF2840">
        <w:rPr>
          <w:rFonts w:ascii="Times New Roman" w:hAnsi="Times New Roman"/>
          <w:sz w:val="24"/>
          <w:szCs w:val="24"/>
          <w:lang w:val="ru-RU"/>
        </w:rPr>
        <w:tab/>
      </w:r>
      <w:r w:rsidRPr="00CF2840">
        <w:rPr>
          <w:rFonts w:ascii="Times New Roman" w:hAnsi="Times New Roman"/>
          <w:sz w:val="24"/>
          <w:szCs w:val="24"/>
          <w:lang w:val="ru-RU"/>
        </w:rPr>
        <w:tab/>
      </w:r>
      <w:r w:rsidRPr="00CF2840">
        <w:rPr>
          <w:rFonts w:ascii="Times New Roman" w:hAnsi="Times New Roman"/>
          <w:sz w:val="24"/>
          <w:szCs w:val="24"/>
          <w:lang w:val="ru-RU"/>
        </w:rPr>
        <w:tab/>
      </w:r>
    </w:p>
    <w:p w:rsidR="004F15E1" w:rsidRPr="00CF2840" w:rsidRDefault="004F15E1" w:rsidP="00CF2840">
      <w:pPr>
        <w:jc w:val="center"/>
        <w:rPr>
          <w:rFonts w:ascii="Times New Roman" w:hAnsi="Times New Roman"/>
          <w:sz w:val="24"/>
          <w:szCs w:val="24"/>
          <w:lang w:val="sr-Cyrl-CS"/>
        </w:rPr>
      </w:pPr>
      <w:r w:rsidRPr="00CF2840">
        <w:rPr>
          <w:rFonts w:ascii="Times New Roman" w:hAnsi="Times New Roman"/>
          <w:b/>
          <w:bCs/>
          <w:sz w:val="24"/>
          <w:szCs w:val="24"/>
          <w:lang w:val="ru-RU"/>
        </w:rPr>
        <w:t>И З Ј А В У</w:t>
      </w:r>
    </w:p>
    <w:p w:rsidR="004F15E1" w:rsidRPr="00CF2840" w:rsidRDefault="004F15E1" w:rsidP="00CF2840">
      <w:pPr>
        <w:jc w:val="both"/>
        <w:rPr>
          <w:rFonts w:ascii="Times New Roman" w:hAnsi="Times New Roman"/>
          <w:sz w:val="24"/>
          <w:szCs w:val="24"/>
          <w:lang w:val="ru-RU"/>
        </w:rPr>
      </w:pPr>
      <w:r w:rsidRPr="00CF2840">
        <w:rPr>
          <w:rFonts w:ascii="Times New Roman" w:hAnsi="Times New Roman"/>
          <w:sz w:val="24"/>
          <w:szCs w:val="24"/>
          <w:lang w:val="sr-Cyrl-CS"/>
        </w:rPr>
        <w:t>П</w:t>
      </w:r>
      <w:r w:rsidRPr="00CF2840">
        <w:rPr>
          <w:rFonts w:ascii="Times New Roman" w:hAnsi="Times New Roman"/>
          <w:sz w:val="24"/>
          <w:szCs w:val="24"/>
          <w:lang w:val="ru-RU"/>
        </w:rPr>
        <w:t xml:space="preserve">онуђач </w:t>
      </w:r>
      <w:r w:rsidRPr="00CF2840">
        <w:rPr>
          <w:rFonts w:ascii="Times New Roman" w:hAnsi="Times New Roman"/>
          <w:b/>
          <w:bCs/>
          <w:i/>
          <w:iCs/>
          <w:sz w:val="24"/>
          <w:szCs w:val="24"/>
          <w:u w:val="single"/>
          <w:lang w:val="ru-RU"/>
        </w:rPr>
        <w:t xml:space="preserve">                                  </w:t>
      </w:r>
      <w:r w:rsidRPr="00CF2840">
        <w:rPr>
          <w:rFonts w:ascii="Times New Roman" w:hAnsi="Times New Roman"/>
          <w:b/>
          <w:bCs/>
          <w:i/>
          <w:iCs/>
          <w:sz w:val="24"/>
          <w:szCs w:val="24"/>
          <w:u w:val="single"/>
          <w:lang w:val="sr-Cyrl-CS"/>
        </w:rPr>
        <w:t xml:space="preserve"> </w:t>
      </w:r>
      <w:r w:rsidRPr="00CF2840">
        <w:rPr>
          <w:rFonts w:ascii="Times New Roman" w:hAnsi="Times New Roman"/>
          <w:b/>
          <w:bCs/>
          <w:i/>
          <w:iCs/>
          <w:sz w:val="24"/>
          <w:szCs w:val="24"/>
          <w:u w:val="single"/>
        </w:rPr>
        <w:t>_______________________________________</w:t>
      </w:r>
      <w:r w:rsidRPr="00CF2840">
        <w:rPr>
          <w:rFonts w:ascii="Times New Roman" w:hAnsi="Times New Roman"/>
          <w:i/>
          <w:iCs/>
          <w:sz w:val="24"/>
          <w:szCs w:val="24"/>
          <w:lang w:val="ru-RU"/>
        </w:rPr>
        <w:t>[навести назив понуђача]</w:t>
      </w:r>
      <w:r w:rsidRPr="00CF2840">
        <w:rPr>
          <w:rFonts w:ascii="Times New Roman" w:hAnsi="Times New Roman"/>
          <w:i/>
          <w:iCs/>
          <w:sz w:val="24"/>
          <w:szCs w:val="24"/>
          <w:lang w:val="sr-Cyrl-CS"/>
        </w:rPr>
        <w:t xml:space="preserve"> </w:t>
      </w:r>
      <w:r w:rsidRPr="00CF2840">
        <w:rPr>
          <w:rFonts w:ascii="Times New Roman" w:hAnsi="Times New Roman"/>
          <w:sz w:val="24"/>
          <w:szCs w:val="24"/>
          <w:lang w:val="ru-RU"/>
        </w:rPr>
        <w:t>у поступку јавне набавке</w:t>
      </w:r>
      <w:r w:rsidRPr="00CF2840">
        <w:rPr>
          <w:rFonts w:ascii="Times New Roman" w:hAnsi="Times New Roman"/>
          <w:sz w:val="24"/>
          <w:szCs w:val="24"/>
          <w:lang w:val="sr-Cyrl-CS"/>
        </w:rPr>
        <w:t xml:space="preserve"> </w:t>
      </w:r>
      <w:r w:rsidRPr="00CF2840">
        <w:rPr>
          <w:rFonts w:ascii="Times New Roman" w:hAnsi="Times New Roman"/>
          <w:sz w:val="24"/>
          <w:szCs w:val="24"/>
          <w:lang w:val="ru-RU"/>
        </w:rPr>
        <w:t xml:space="preserve"> </w:t>
      </w:r>
      <w:r w:rsidRPr="00CF2840">
        <w:rPr>
          <w:rFonts w:ascii="Times New Roman" w:hAnsi="Times New Roman"/>
          <w:sz w:val="24"/>
          <w:szCs w:val="24"/>
          <w:shd w:val="clear" w:color="auto" w:fill="FFFFFF"/>
          <w:lang w:val="sr-Cyrl-CS"/>
        </w:rPr>
        <w:t>услуге – превоз ученика</w:t>
      </w:r>
      <w:r w:rsidR="004D6246">
        <w:rPr>
          <w:rFonts w:ascii="Times New Roman" w:hAnsi="Times New Roman"/>
          <w:sz w:val="24"/>
          <w:szCs w:val="24"/>
          <w:shd w:val="clear" w:color="auto" w:fill="FFFFFF"/>
          <w:lang w:val="sr-Cyrl-CS"/>
        </w:rPr>
        <w:t xml:space="preserve"> ОШ „13.октобар“Ћуприја у периоду од 01.12.2018. године до краја школске 2018/2019. године</w:t>
      </w:r>
      <w:r w:rsidRPr="00CF2840">
        <w:rPr>
          <w:rFonts w:ascii="Times New Roman" w:hAnsi="Times New Roman"/>
          <w:sz w:val="24"/>
          <w:szCs w:val="24"/>
          <w:shd w:val="clear" w:color="auto" w:fill="FFFFFF"/>
        </w:rPr>
        <w:t>,</w:t>
      </w:r>
      <w:r w:rsidR="004D6246">
        <w:rPr>
          <w:rFonts w:ascii="Times New Roman" w:hAnsi="Times New Roman"/>
          <w:sz w:val="24"/>
          <w:szCs w:val="24"/>
          <w:shd w:val="clear" w:color="auto" w:fill="FFFFFF"/>
          <w:lang w:val="sr-Cyrl-RS"/>
        </w:rPr>
        <w:t>ЈН</w:t>
      </w:r>
      <w:r w:rsidRPr="00CF2840">
        <w:rPr>
          <w:rFonts w:ascii="Times New Roman" w:hAnsi="Times New Roman"/>
          <w:i/>
          <w:iCs/>
          <w:sz w:val="24"/>
          <w:szCs w:val="24"/>
          <w:lang w:val="sr-Cyrl-CS"/>
        </w:rPr>
        <w:t xml:space="preserve"> </w:t>
      </w:r>
      <w:r w:rsidRPr="00CF2840">
        <w:rPr>
          <w:rFonts w:ascii="Times New Roman" w:hAnsi="Times New Roman"/>
          <w:sz w:val="24"/>
          <w:szCs w:val="24"/>
          <w:lang w:val="ru-RU"/>
        </w:rPr>
        <w:t>бр.</w:t>
      </w:r>
      <w:r w:rsidRPr="00CF2840">
        <w:rPr>
          <w:rFonts w:ascii="Times New Roman" w:hAnsi="Times New Roman"/>
          <w:b/>
          <w:bCs/>
          <w:sz w:val="24"/>
          <w:szCs w:val="24"/>
          <w:lang w:val="ru-RU"/>
        </w:rPr>
        <w:t xml:space="preserve"> </w:t>
      </w:r>
      <w:r>
        <w:rPr>
          <w:rFonts w:ascii="Times New Roman" w:hAnsi="Times New Roman"/>
          <w:b/>
          <w:bCs/>
          <w:sz w:val="24"/>
          <w:szCs w:val="24"/>
          <w:lang w:val="sr-Cyrl-CS"/>
        </w:rPr>
        <w:t>4</w:t>
      </w:r>
      <w:r w:rsidRPr="00CF2840">
        <w:rPr>
          <w:rFonts w:ascii="Times New Roman" w:hAnsi="Times New Roman"/>
          <w:b/>
          <w:bCs/>
          <w:sz w:val="24"/>
          <w:szCs w:val="24"/>
        </w:rPr>
        <w:t>/201</w:t>
      </w:r>
      <w:r w:rsidRPr="00CF2840">
        <w:rPr>
          <w:rFonts w:ascii="Times New Roman" w:hAnsi="Times New Roman"/>
          <w:b/>
          <w:bCs/>
          <w:sz w:val="24"/>
          <w:szCs w:val="24"/>
          <w:lang w:val="sr-Cyrl-CS"/>
        </w:rPr>
        <w:t>8</w:t>
      </w:r>
      <w:r w:rsidRPr="00CF2840">
        <w:rPr>
          <w:rFonts w:ascii="Times New Roman" w:hAnsi="Times New Roman"/>
          <w:sz w:val="24"/>
          <w:szCs w:val="24"/>
        </w:rPr>
        <w:t>,</w:t>
      </w:r>
      <w:r w:rsidRPr="00CF2840">
        <w:rPr>
          <w:rFonts w:ascii="Times New Roman" w:hAnsi="Times New Roman"/>
          <w:sz w:val="24"/>
          <w:szCs w:val="24"/>
          <w:lang w:val="sr-Cyrl-CS"/>
        </w:rPr>
        <w:t xml:space="preserve"> </w:t>
      </w:r>
      <w:r w:rsidRPr="00CF2840">
        <w:rPr>
          <w:rFonts w:ascii="Times New Roman" w:hAnsi="Times New Roman"/>
          <w:sz w:val="24"/>
          <w:szCs w:val="24"/>
          <w:lang w:val="ru-RU"/>
        </w:rPr>
        <w:t xml:space="preserve">  испуњава све услове из чл. 75.  Закона, односно услове дефинисане конкурсном документацијом за предметну јавну набавку</w:t>
      </w:r>
      <w:r w:rsidRPr="00CF2840">
        <w:rPr>
          <w:rFonts w:ascii="Times New Roman" w:hAnsi="Times New Roman"/>
          <w:sz w:val="24"/>
          <w:szCs w:val="24"/>
          <w:lang w:val="sr-Cyrl-CS"/>
        </w:rPr>
        <w:t>,</w:t>
      </w:r>
      <w:r w:rsidRPr="00CF2840">
        <w:rPr>
          <w:rFonts w:ascii="Times New Roman" w:hAnsi="Times New Roman"/>
          <w:sz w:val="24"/>
          <w:szCs w:val="24"/>
          <w:lang w:val="ru-RU"/>
        </w:rPr>
        <w:t xml:space="preserve"> и то:</w:t>
      </w:r>
    </w:p>
    <w:p w:rsidR="004F15E1" w:rsidRPr="00CF2840" w:rsidRDefault="004F15E1" w:rsidP="00CF2840">
      <w:pPr>
        <w:widowControl w:val="0"/>
        <w:tabs>
          <w:tab w:val="left" w:pos="180"/>
          <w:tab w:val="left" w:pos="330"/>
        </w:tabs>
        <w:autoSpaceDE w:val="0"/>
        <w:ind w:left="-15" w:firstLine="15"/>
        <w:jc w:val="both"/>
        <w:rPr>
          <w:rFonts w:ascii="Times New Roman" w:hAnsi="Times New Roman"/>
          <w:sz w:val="24"/>
          <w:szCs w:val="24"/>
        </w:rPr>
      </w:pPr>
      <w:r w:rsidRPr="00CF2840">
        <w:rPr>
          <w:rFonts w:ascii="Times New Roman" w:hAnsi="Times New Roman"/>
          <w:sz w:val="24"/>
          <w:szCs w:val="24"/>
        </w:rPr>
        <w:t xml:space="preserve">    1) </w:t>
      </w:r>
      <w:r w:rsidRPr="00CF2840">
        <w:rPr>
          <w:rFonts w:ascii="Times New Roman" w:hAnsi="Times New Roman"/>
          <w:sz w:val="24"/>
          <w:szCs w:val="24"/>
          <w:lang w:val="sr-Cyrl-CS"/>
        </w:rPr>
        <w:t xml:space="preserve">Да је регистрован код надлежног органа, односно уписан у одговарајући регистар </w:t>
      </w:r>
      <w:r w:rsidRPr="00CF2840">
        <w:rPr>
          <w:rFonts w:ascii="Times New Roman" w:hAnsi="Times New Roman"/>
          <w:i/>
          <w:iCs/>
          <w:sz w:val="24"/>
          <w:szCs w:val="24"/>
          <w:lang w:val="sr-Cyrl-CS"/>
        </w:rPr>
        <w:t>(чл. 75. ст. 1. тач. 1) Закона);</w:t>
      </w:r>
    </w:p>
    <w:p w:rsidR="004F15E1" w:rsidRPr="00CF2840" w:rsidRDefault="004F15E1" w:rsidP="00CF2840">
      <w:pPr>
        <w:widowControl w:val="0"/>
        <w:autoSpaceDE w:val="0"/>
        <w:ind w:left="15" w:hanging="30"/>
        <w:jc w:val="both"/>
        <w:rPr>
          <w:rFonts w:ascii="Times New Roman" w:hAnsi="Times New Roman"/>
          <w:sz w:val="24"/>
          <w:szCs w:val="24"/>
        </w:rPr>
      </w:pPr>
      <w:r w:rsidRPr="00CF2840">
        <w:rPr>
          <w:rFonts w:ascii="Times New Roman" w:hAnsi="Times New Roman"/>
          <w:sz w:val="24"/>
          <w:szCs w:val="24"/>
        </w:rPr>
        <w:t xml:space="preserve">   2) </w:t>
      </w:r>
      <w:r w:rsidRPr="00CF2840">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F2840">
        <w:rPr>
          <w:rFonts w:ascii="Times New Roman" w:hAnsi="Times New Roman"/>
          <w:i/>
          <w:iCs/>
          <w:sz w:val="24"/>
          <w:szCs w:val="24"/>
          <w:lang w:val="sr-Cyrl-CS"/>
        </w:rPr>
        <w:t>(чл. 75. ст. 1. тач. 2) Закона);</w:t>
      </w:r>
    </w:p>
    <w:p w:rsidR="004F15E1" w:rsidRPr="00CF2840" w:rsidRDefault="004F15E1" w:rsidP="00CF2840">
      <w:pPr>
        <w:widowControl w:val="0"/>
        <w:autoSpaceDE w:val="0"/>
        <w:rPr>
          <w:rFonts w:ascii="Times New Roman" w:hAnsi="Times New Roman"/>
          <w:sz w:val="24"/>
          <w:szCs w:val="24"/>
          <w:lang w:val="sr-Cyrl-CS"/>
        </w:rPr>
      </w:pPr>
      <w:r w:rsidRPr="00CF2840">
        <w:rPr>
          <w:rFonts w:ascii="Times New Roman" w:hAnsi="Times New Roman"/>
          <w:sz w:val="24"/>
          <w:szCs w:val="24"/>
        </w:rPr>
        <w:t xml:space="preserve">     3) </w:t>
      </w:r>
      <w:r w:rsidRPr="00CF2840">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2840">
        <w:rPr>
          <w:rFonts w:ascii="Times New Roman" w:hAnsi="Times New Roman"/>
          <w:i/>
          <w:iCs/>
          <w:sz w:val="24"/>
          <w:szCs w:val="24"/>
          <w:lang w:val="sr-Cyrl-CS"/>
        </w:rPr>
        <w:t>(чл. 75. ст. 1. тач. 4) Закона);</w:t>
      </w:r>
    </w:p>
    <w:p w:rsidR="004F15E1" w:rsidRPr="00CF2840" w:rsidRDefault="004F15E1" w:rsidP="00CF2840">
      <w:pPr>
        <w:widowControl w:val="0"/>
        <w:autoSpaceDE w:val="0"/>
        <w:ind w:hanging="15"/>
        <w:jc w:val="both"/>
        <w:rPr>
          <w:rFonts w:ascii="Times New Roman" w:hAnsi="Times New Roman"/>
          <w:i/>
          <w:iCs/>
          <w:sz w:val="24"/>
          <w:szCs w:val="24"/>
        </w:rPr>
      </w:pPr>
      <w:r w:rsidRPr="00CF2840">
        <w:rPr>
          <w:rFonts w:ascii="Times New Roman" w:hAnsi="Times New Roman"/>
          <w:sz w:val="24"/>
          <w:szCs w:val="24"/>
          <w:lang w:val="sr-Cyrl-CS"/>
        </w:rPr>
        <w:t xml:space="preserve">   4)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забране обављања делатности која је на снази у време подношења  понуде</w:t>
      </w:r>
      <w:r w:rsidRPr="00CF2840">
        <w:rPr>
          <w:rFonts w:ascii="Times New Roman" w:hAnsi="Times New Roman"/>
          <w:i/>
          <w:iCs/>
          <w:sz w:val="24"/>
          <w:szCs w:val="24"/>
          <w:lang w:val="sr-Cyrl-CS"/>
        </w:rPr>
        <w:t>(чл. 75.   ст. 2. Закона).</w:t>
      </w:r>
    </w:p>
    <w:p w:rsidR="004F15E1" w:rsidRPr="00CF2840" w:rsidRDefault="004F15E1" w:rsidP="00CF2840">
      <w:pPr>
        <w:jc w:val="both"/>
        <w:rPr>
          <w:rFonts w:ascii="Times New Roman" w:hAnsi="Times New Roman"/>
          <w:i/>
          <w:iCs/>
          <w:sz w:val="24"/>
          <w:szCs w:val="24"/>
        </w:rPr>
      </w:pPr>
    </w:p>
    <w:p w:rsidR="004F15E1" w:rsidRPr="00CF2840" w:rsidRDefault="004F15E1" w:rsidP="00CF2840">
      <w:pPr>
        <w:rPr>
          <w:rFonts w:ascii="Times New Roman" w:hAnsi="Times New Roman"/>
          <w:sz w:val="24"/>
          <w:szCs w:val="24"/>
          <w:lang w:val="ru-RU"/>
        </w:rPr>
      </w:pPr>
      <w:r w:rsidRPr="00CF2840">
        <w:rPr>
          <w:rFonts w:ascii="Times New Roman" w:hAnsi="Times New Roman"/>
          <w:sz w:val="24"/>
          <w:szCs w:val="24"/>
          <w:lang w:val="ru-RU"/>
        </w:rPr>
        <w:t>Место:</w:t>
      </w:r>
      <w:r w:rsidRPr="00CF2840">
        <w:rPr>
          <w:rFonts w:ascii="Times New Roman" w:hAnsi="Times New Roman"/>
          <w:sz w:val="24"/>
          <w:szCs w:val="24"/>
        </w:rPr>
        <w:t>_____________</w:t>
      </w:r>
      <w:r w:rsidRPr="00CF2840">
        <w:rPr>
          <w:rFonts w:ascii="Times New Roman" w:hAnsi="Times New Roman"/>
          <w:sz w:val="24"/>
          <w:szCs w:val="24"/>
          <w:lang w:val="ru-RU"/>
        </w:rPr>
        <w:t xml:space="preserve">                    </w:t>
      </w:r>
      <w:r w:rsidRPr="00CF2840">
        <w:rPr>
          <w:rFonts w:ascii="Times New Roman" w:hAnsi="Times New Roman"/>
          <w:sz w:val="24"/>
          <w:szCs w:val="24"/>
          <w:lang w:val="sr-Cyrl-CS"/>
        </w:rPr>
        <w:t xml:space="preserve">  </w:t>
      </w:r>
      <w:r w:rsidRPr="00CF2840">
        <w:rPr>
          <w:rFonts w:ascii="Times New Roman" w:hAnsi="Times New Roman"/>
          <w:sz w:val="24"/>
          <w:szCs w:val="24"/>
          <w:lang w:val="ru-RU"/>
        </w:rPr>
        <w:t xml:space="preserve">                                     </w:t>
      </w:r>
      <w:r w:rsidRPr="00CF2840">
        <w:rPr>
          <w:rFonts w:ascii="Times New Roman" w:hAnsi="Times New Roman"/>
          <w:sz w:val="24"/>
          <w:szCs w:val="24"/>
        </w:rPr>
        <w:t xml:space="preserve">                </w:t>
      </w:r>
      <w:r w:rsidRPr="00CF2840">
        <w:rPr>
          <w:rFonts w:ascii="Times New Roman" w:hAnsi="Times New Roman"/>
          <w:sz w:val="24"/>
          <w:szCs w:val="24"/>
          <w:lang w:val="ru-RU"/>
        </w:rPr>
        <w:t xml:space="preserve"> Понуђач:</w:t>
      </w:r>
    </w:p>
    <w:p w:rsidR="004F15E1" w:rsidRPr="00CF2840" w:rsidRDefault="004F15E1" w:rsidP="00CF2840">
      <w:pPr>
        <w:rPr>
          <w:rFonts w:ascii="Times New Roman" w:hAnsi="Times New Roman"/>
          <w:b/>
          <w:bCs/>
          <w:i/>
          <w:iCs/>
          <w:sz w:val="24"/>
          <w:szCs w:val="24"/>
          <w:lang w:val="ru-RU"/>
        </w:rPr>
      </w:pPr>
      <w:r w:rsidRPr="00CF2840">
        <w:rPr>
          <w:rFonts w:ascii="Times New Roman" w:hAnsi="Times New Roman"/>
          <w:sz w:val="24"/>
          <w:szCs w:val="24"/>
          <w:lang w:val="ru-RU"/>
        </w:rPr>
        <w:t>Датум:</w:t>
      </w:r>
      <w:r w:rsidRPr="00CF2840">
        <w:rPr>
          <w:rFonts w:ascii="Times New Roman" w:hAnsi="Times New Roman"/>
          <w:sz w:val="24"/>
          <w:szCs w:val="24"/>
        </w:rPr>
        <w:t>_____________</w:t>
      </w:r>
      <w:r w:rsidRPr="00CF2840">
        <w:rPr>
          <w:rFonts w:ascii="Times New Roman" w:hAnsi="Times New Roman"/>
          <w:sz w:val="24"/>
          <w:szCs w:val="24"/>
          <w:lang w:val="ru-RU"/>
        </w:rPr>
        <w:t xml:space="preserve">                        </w:t>
      </w:r>
      <w:r w:rsidRPr="00CF2840">
        <w:rPr>
          <w:rFonts w:ascii="Times New Roman" w:hAnsi="Times New Roman"/>
          <w:sz w:val="24"/>
          <w:szCs w:val="24"/>
        </w:rPr>
        <w:t xml:space="preserve">           </w:t>
      </w:r>
      <w:r w:rsidRPr="00CF2840">
        <w:rPr>
          <w:rFonts w:ascii="Times New Roman" w:hAnsi="Times New Roman"/>
          <w:sz w:val="24"/>
          <w:szCs w:val="24"/>
          <w:lang w:val="ru-RU"/>
        </w:rPr>
        <w:t xml:space="preserve">                           </w:t>
      </w:r>
      <w:r w:rsidRPr="00CF2840">
        <w:rPr>
          <w:rFonts w:ascii="Times New Roman" w:hAnsi="Times New Roman"/>
          <w:sz w:val="24"/>
          <w:szCs w:val="24"/>
        </w:rPr>
        <w:t xml:space="preserve">   </w:t>
      </w:r>
      <w:r w:rsidRPr="00CF2840">
        <w:rPr>
          <w:rFonts w:ascii="Times New Roman" w:hAnsi="Times New Roman"/>
          <w:sz w:val="24"/>
          <w:szCs w:val="24"/>
          <w:lang w:val="ru-RU"/>
        </w:rPr>
        <w:t xml:space="preserve">_____________________                                                        </w:t>
      </w:r>
    </w:p>
    <w:p w:rsidR="004F15E1" w:rsidRPr="00CF2840" w:rsidRDefault="004F15E1" w:rsidP="00CF2840">
      <w:pPr>
        <w:pStyle w:val="BodyText2"/>
        <w:spacing w:line="100" w:lineRule="atLeast"/>
        <w:jc w:val="both"/>
        <w:rPr>
          <w:b/>
          <w:bCs/>
          <w:i/>
          <w:iCs/>
          <w:lang w:val="ru-RU"/>
        </w:rPr>
      </w:pPr>
    </w:p>
    <w:p w:rsidR="004F15E1" w:rsidRPr="00CF2840" w:rsidRDefault="004F15E1" w:rsidP="00CF2840">
      <w:pPr>
        <w:pStyle w:val="ListParagraph"/>
        <w:ind w:left="0"/>
        <w:jc w:val="both"/>
        <w:rPr>
          <w:i/>
          <w:iCs/>
          <w:lang w:val="ru-RU"/>
        </w:rPr>
      </w:pPr>
      <w:r w:rsidRPr="00CF2840">
        <w:rPr>
          <w:b/>
          <w:bCs/>
          <w:i/>
          <w:iCs/>
          <w:lang w:val="ru-RU"/>
        </w:rPr>
        <w:lastRenderedPageBreak/>
        <w:t>Напомена:</w:t>
      </w:r>
      <w:r w:rsidRPr="00CF2840">
        <w:rPr>
          <w:i/>
          <w:iCs/>
          <w:lang w:val="ru-RU"/>
        </w:rPr>
        <w:t xml:space="preserve"> </w:t>
      </w:r>
      <w:r w:rsidRPr="00CF2840">
        <w:rPr>
          <w:b/>
          <w:bCs/>
          <w:i/>
          <w:iCs/>
          <w:u w:val="single"/>
          <w:lang w:val="ru-RU"/>
        </w:rPr>
        <w:t>Уколико понуду подноси група понуђача,</w:t>
      </w:r>
      <w:r w:rsidRPr="00CF2840">
        <w:rPr>
          <w:i/>
          <w:iCs/>
          <w:lang w:val="ru-RU"/>
        </w:rPr>
        <w:t xml:space="preserve"> Изјава мора бити потписана од стране овлашћеног лица сваког понуђача из групе понуђача.</w:t>
      </w:r>
    </w:p>
    <w:p w:rsidR="004F15E1" w:rsidRPr="00CF2840" w:rsidRDefault="004F15E1" w:rsidP="00CF2840">
      <w:pPr>
        <w:pStyle w:val="ListParagraph"/>
        <w:ind w:left="0"/>
        <w:jc w:val="both"/>
        <w:rPr>
          <w:i/>
          <w:iCs/>
          <w:color w:val="FF0000"/>
          <w:lang w:val="ru-RU"/>
        </w:rPr>
      </w:pPr>
      <w:r w:rsidRPr="00CF2840">
        <w:rPr>
          <w:i/>
          <w:iCs/>
          <w:lang w:val="ru-RU"/>
        </w:rPr>
        <w:t xml:space="preserve"> </w:t>
      </w:r>
    </w:p>
    <w:p w:rsidR="004F15E1" w:rsidRPr="00CF2840" w:rsidRDefault="004F15E1" w:rsidP="00CF2840">
      <w:pPr>
        <w:pStyle w:val="ListParagraph"/>
        <w:ind w:left="0"/>
        <w:jc w:val="both"/>
        <w:rPr>
          <w:i/>
          <w:iCs/>
          <w:color w:val="FF0000"/>
          <w:lang w:val="ru-RU"/>
        </w:rPr>
      </w:pPr>
    </w:p>
    <w:p w:rsidR="004F15E1" w:rsidRPr="00CF2840" w:rsidRDefault="004F15E1" w:rsidP="00CF2840">
      <w:pPr>
        <w:pStyle w:val="BodyText2"/>
        <w:tabs>
          <w:tab w:val="left" w:pos="6028"/>
        </w:tabs>
        <w:autoSpaceDE w:val="0"/>
        <w:spacing w:line="100" w:lineRule="atLeast"/>
        <w:ind w:left="360"/>
        <w:jc w:val="both"/>
        <w:rPr>
          <w:b/>
          <w:bCs/>
          <w:i/>
          <w:iCs/>
          <w:lang w:val="ru-RU"/>
        </w:rPr>
      </w:pPr>
    </w:p>
    <w:p w:rsidR="004F15E1" w:rsidRPr="00530FA3" w:rsidRDefault="004F15E1" w:rsidP="00CF2840">
      <w:pPr>
        <w:tabs>
          <w:tab w:val="left" w:pos="6028"/>
        </w:tabs>
        <w:autoSpaceDE w:val="0"/>
        <w:jc w:val="both"/>
        <w:rPr>
          <w:rFonts w:ascii="Times New Roman" w:hAnsi="Times New Roman"/>
          <w:bCs/>
          <w:i/>
          <w:iCs/>
          <w:color w:val="99CC00"/>
          <w:sz w:val="24"/>
          <w:szCs w:val="24"/>
        </w:rPr>
      </w:pPr>
    </w:p>
    <w:p w:rsidR="004F15E1" w:rsidRPr="00CF2840" w:rsidRDefault="004F15E1" w:rsidP="00CF2840">
      <w:pPr>
        <w:pStyle w:val="ListParagraph"/>
        <w:shd w:val="clear" w:color="auto" w:fill="C6D9F1"/>
        <w:tabs>
          <w:tab w:val="left" w:pos="6028"/>
        </w:tabs>
        <w:autoSpaceDE w:val="0"/>
        <w:ind w:left="360"/>
        <w:jc w:val="center"/>
        <w:rPr>
          <w:b/>
          <w:bCs/>
          <w:lang w:val="sr-Cyrl-CS"/>
        </w:rPr>
      </w:pPr>
      <w:r w:rsidRPr="00CF2840">
        <w:rPr>
          <w:b/>
          <w:bCs/>
          <w:i/>
          <w:iCs/>
          <w:lang w:val="sr-Cyrl-CS"/>
        </w:rPr>
        <w:t>IX</w:t>
      </w:r>
      <w:r w:rsidRPr="00CF2840">
        <w:rPr>
          <w:b/>
          <w:bCs/>
          <w:i/>
          <w:iCs/>
        </w:rPr>
        <w:t xml:space="preserve">-a  </w:t>
      </w:r>
      <w:r w:rsidRPr="00CF2840">
        <w:rPr>
          <w:b/>
          <w:bCs/>
          <w:i/>
          <w:iCs/>
          <w:lang w:val="sr-Cyrl-CS"/>
        </w:rPr>
        <w:t xml:space="preserve"> ОБРАЗАЦ ИЗЈАВЕ О </w:t>
      </w:r>
      <w:r w:rsidRPr="00CF2840">
        <w:rPr>
          <w:b/>
          <w:bCs/>
          <w:i/>
          <w:iCs/>
        </w:rPr>
        <w:t>ПОШТОВАЊУ</w:t>
      </w:r>
      <w:r w:rsidRPr="00CF2840">
        <w:rPr>
          <w:b/>
          <w:bCs/>
          <w:i/>
          <w:iCs/>
          <w:lang w:val="sr-Cyrl-CS"/>
        </w:rPr>
        <w:t xml:space="preserve"> </w:t>
      </w:r>
      <w:r w:rsidRPr="00CF2840">
        <w:rPr>
          <w:b/>
          <w:bCs/>
          <w:i/>
          <w:iCs/>
        </w:rPr>
        <w:t xml:space="preserve">ОБАВЕЗА </w:t>
      </w:r>
      <w:r w:rsidRPr="00CF2840">
        <w:rPr>
          <w:b/>
          <w:bCs/>
          <w:i/>
          <w:iCs/>
          <w:lang w:val="sr-Cyrl-CS"/>
        </w:rPr>
        <w:t xml:space="preserve"> ИЗ ЧЛ. 75. ЗЈН</w:t>
      </w:r>
    </w:p>
    <w:p w:rsidR="004F15E1" w:rsidRPr="00CF2840" w:rsidRDefault="004F15E1" w:rsidP="00CF2840">
      <w:pPr>
        <w:jc w:val="center"/>
        <w:rPr>
          <w:rFonts w:ascii="Times New Roman" w:hAnsi="Times New Roman"/>
          <w:b/>
          <w:bCs/>
          <w:sz w:val="24"/>
          <w:szCs w:val="24"/>
          <w:lang w:val="sr-Cyrl-CS"/>
        </w:rPr>
      </w:pPr>
    </w:p>
    <w:p w:rsidR="004F15E1" w:rsidRPr="00CF2840" w:rsidRDefault="004F15E1" w:rsidP="00CF2840">
      <w:pPr>
        <w:jc w:val="center"/>
        <w:rPr>
          <w:rFonts w:ascii="Times New Roman" w:hAnsi="Times New Roman"/>
          <w:b/>
          <w:bCs/>
          <w:sz w:val="24"/>
          <w:szCs w:val="24"/>
          <w:lang w:val="ru-RU"/>
        </w:rPr>
      </w:pPr>
      <w:r w:rsidRPr="00CF2840">
        <w:rPr>
          <w:rFonts w:ascii="Times New Roman" w:hAnsi="Times New Roman"/>
          <w:b/>
          <w:bCs/>
          <w:sz w:val="24"/>
          <w:szCs w:val="24"/>
          <w:lang w:val="sr-Cyrl-CS"/>
        </w:rPr>
        <w:t>ИЗЈАВ</w:t>
      </w:r>
      <w:r w:rsidRPr="00CF2840">
        <w:rPr>
          <w:rFonts w:ascii="Times New Roman" w:hAnsi="Times New Roman"/>
          <w:b/>
          <w:bCs/>
          <w:sz w:val="24"/>
          <w:szCs w:val="24"/>
          <w:lang w:val="ru-RU"/>
        </w:rPr>
        <w:t>А ПОДИЗВОЂАЧА</w:t>
      </w:r>
    </w:p>
    <w:p w:rsidR="004F15E1" w:rsidRPr="00CF2840" w:rsidRDefault="004F15E1" w:rsidP="00CF2840">
      <w:pPr>
        <w:jc w:val="center"/>
        <w:rPr>
          <w:rFonts w:ascii="Times New Roman" w:hAnsi="Times New Roman"/>
          <w:sz w:val="24"/>
          <w:szCs w:val="24"/>
          <w:lang w:val="ru-RU"/>
        </w:rPr>
      </w:pPr>
      <w:r w:rsidRPr="00CF2840">
        <w:rPr>
          <w:rFonts w:ascii="Times New Roman" w:hAnsi="Times New Roman"/>
          <w:b/>
          <w:bCs/>
          <w:sz w:val="24"/>
          <w:szCs w:val="24"/>
          <w:lang w:val="ru-RU"/>
        </w:rPr>
        <w:t xml:space="preserve">О ИСПУЊЕНОСТИ УСЛОВА ИЗ ЧЛАНА 75. ЗЈН У ПОСТУПКУ ЈАВНЕ НАБАВКЕ МАЛЕ ВРЕДНОСИ  </w:t>
      </w:r>
    </w:p>
    <w:p w:rsidR="004F15E1" w:rsidRPr="00CF2840" w:rsidRDefault="004F15E1" w:rsidP="00CF2840">
      <w:pPr>
        <w:jc w:val="both"/>
        <w:rPr>
          <w:rFonts w:ascii="Times New Roman" w:hAnsi="Times New Roman"/>
          <w:sz w:val="24"/>
          <w:szCs w:val="24"/>
          <w:lang w:val="ru-RU"/>
        </w:rPr>
      </w:pPr>
    </w:p>
    <w:p w:rsidR="004F15E1" w:rsidRPr="00CF2840" w:rsidRDefault="004F15E1" w:rsidP="00CF2840">
      <w:pPr>
        <w:jc w:val="both"/>
        <w:rPr>
          <w:rFonts w:ascii="Times New Roman" w:hAnsi="Times New Roman"/>
          <w:b/>
          <w:bCs/>
          <w:sz w:val="24"/>
          <w:szCs w:val="24"/>
          <w:lang w:val="ru-RU"/>
        </w:rPr>
      </w:pPr>
      <w:r w:rsidRPr="00CF2840">
        <w:rPr>
          <w:rFonts w:ascii="Times New Roman" w:hAnsi="Times New Roman"/>
          <w:sz w:val="24"/>
          <w:szCs w:val="24"/>
          <w:lang w:val="ru-RU"/>
        </w:rPr>
        <w:tab/>
        <w:t>У складу са чланом 77. став 4. Закона, под пуном материјалном и кривичном одговорношћу, као заступник понуђача,  дајем седећу</w:t>
      </w:r>
      <w:r w:rsidRPr="00CF2840">
        <w:rPr>
          <w:rFonts w:ascii="Times New Roman" w:hAnsi="Times New Roman"/>
          <w:sz w:val="24"/>
          <w:szCs w:val="24"/>
          <w:lang w:val="sr-Cyrl-CS"/>
        </w:rPr>
        <w:t>:</w:t>
      </w:r>
    </w:p>
    <w:p w:rsidR="004F15E1" w:rsidRPr="00CF2840" w:rsidRDefault="004F15E1" w:rsidP="00CF2840">
      <w:pPr>
        <w:jc w:val="center"/>
        <w:rPr>
          <w:rFonts w:ascii="Times New Roman" w:hAnsi="Times New Roman"/>
          <w:sz w:val="24"/>
          <w:szCs w:val="24"/>
        </w:rPr>
      </w:pPr>
      <w:r w:rsidRPr="00CF2840">
        <w:rPr>
          <w:rFonts w:ascii="Times New Roman" w:hAnsi="Times New Roman"/>
          <w:b/>
          <w:bCs/>
          <w:sz w:val="24"/>
          <w:szCs w:val="24"/>
          <w:lang w:val="ru-RU"/>
        </w:rPr>
        <w:t>И З Ј А В У</w:t>
      </w:r>
    </w:p>
    <w:p w:rsidR="004F15E1" w:rsidRPr="00CF2840" w:rsidRDefault="004F15E1" w:rsidP="00CF2840">
      <w:pPr>
        <w:jc w:val="both"/>
        <w:rPr>
          <w:rFonts w:ascii="Times New Roman" w:hAnsi="Times New Roman"/>
          <w:sz w:val="24"/>
          <w:szCs w:val="24"/>
          <w:lang w:val="sr-Cyrl-CS"/>
        </w:rPr>
      </w:pPr>
      <w:r w:rsidRPr="00CF2840">
        <w:rPr>
          <w:rFonts w:ascii="Times New Roman" w:hAnsi="Times New Roman"/>
          <w:sz w:val="24"/>
          <w:szCs w:val="24"/>
        </w:rPr>
        <w:tab/>
        <w:t xml:space="preserve">            Подизвођач___________________________________________________________</w:t>
      </w:r>
      <w:r w:rsidRPr="00CF2840">
        <w:rPr>
          <w:rFonts w:ascii="Times New Roman" w:hAnsi="Times New Roman"/>
          <w:sz w:val="24"/>
          <w:szCs w:val="24"/>
          <w:lang w:val="ru-RU"/>
        </w:rPr>
        <w:t xml:space="preserve">(навести назив </w:t>
      </w:r>
      <w:r w:rsidRPr="00CF2840">
        <w:rPr>
          <w:rFonts w:ascii="Times New Roman" w:hAnsi="Times New Roman"/>
          <w:sz w:val="24"/>
          <w:szCs w:val="24"/>
        </w:rPr>
        <w:t>подизвођача</w:t>
      </w:r>
      <w:r w:rsidRPr="00CF2840">
        <w:rPr>
          <w:rFonts w:ascii="Times New Roman" w:hAnsi="Times New Roman"/>
          <w:sz w:val="24"/>
          <w:szCs w:val="24"/>
          <w:lang w:val="ru-RU"/>
        </w:rPr>
        <w:t xml:space="preserve">) у поступку јавне набавке </w:t>
      </w:r>
      <w:r w:rsidRPr="00CF2840">
        <w:rPr>
          <w:rFonts w:ascii="Times New Roman" w:hAnsi="Times New Roman"/>
          <w:sz w:val="24"/>
          <w:szCs w:val="24"/>
          <w:lang w:val="sr-Cyrl-CS"/>
        </w:rPr>
        <w:t xml:space="preserve">услуге </w:t>
      </w:r>
      <w:r w:rsidRPr="00CF2840">
        <w:rPr>
          <w:rFonts w:ascii="Times New Roman" w:hAnsi="Times New Roman"/>
          <w:b/>
          <w:bCs/>
          <w:sz w:val="24"/>
          <w:szCs w:val="24"/>
          <w:lang w:val="sr-Cyrl-CS"/>
        </w:rPr>
        <w:t xml:space="preserve"> </w:t>
      </w:r>
      <w:r w:rsidRPr="00CF2840">
        <w:rPr>
          <w:rFonts w:ascii="Times New Roman" w:hAnsi="Times New Roman"/>
          <w:sz w:val="24"/>
          <w:szCs w:val="24"/>
          <w:lang w:val="sr-Cyrl-CS"/>
        </w:rPr>
        <w:t xml:space="preserve">– Превоз ученика </w:t>
      </w:r>
      <w:r w:rsidR="004D6246">
        <w:rPr>
          <w:rFonts w:ascii="Times New Roman" w:hAnsi="Times New Roman"/>
          <w:sz w:val="24"/>
          <w:szCs w:val="24"/>
          <w:shd w:val="clear" w:color="auto" w:fill="FFFFFF"/>
          <w:lang w:val="sr-Cyrl-CS"/>
        </w:rPr>
        <w:t>ОШ „13.октобар“Ћуприја у периоду од 01.12.2018. године до краја школске 2018/2019. године</w:t>
      </w:r>
      <w:r w:rsidR="004D6246" w:rsidRPr="00CF2840">
        <w:rPr>
          <w:rFonts w:ascii="Times New Roman" w:hAnsi="Times New Roman"/>
          <w:sz w:val="24"/>
          <w:szCs w:val="24"/>
          <w:shd w:val="clear" w:color="auto" w:fill="FFFFFF"/>
        </w:rPr>
        <w:t>,</w:t>
      </w:r>
      <w:r>
        <w:rPr>
          <w:rFonts w:ascii="Times New Roman" w:hAnsi="Times New Roman"/>
          <w:sz w:val="24"/>
          <w:szCs w:val="24"/>
          <w:lang w:val="sr-Cyrl-CS"/>
        </w:rPr>
        <w:t xml:space="preserve"> ЈН 4</w:t>
      </w:r>
      <w:r w:rsidRPr="00CF2840">
        <w:rPr>
          <w:rFonts w:ascii="Times New Roman" w:hAnsi="Times New Roman"/>
          <w:sz w:val="24"/>
          <w:szCs w:val="24"/>
          <w:lang w:val="sr-Cyrl-CS"/>
        </w:rPr>
        <w:t>/2018</w:t>
      </w:r>
      <w:r w:rsidRPr="00CF2840">
        <w:rPr>
          <w:rFonts w:ascii="Times New Roman" w:hAnsi="Times New Roman"/>
          <w:b/>
          <w:bCs/>
          <w:sz w:val="24"/>
          <w:szCs w:val="24"/>
        </w:rPr>
        <w:t xml:space="preserve">, </w:t>
      </w:r>
      <w:r w:rsidRPr="00CF2840">
        <w:rPr>
          <w:rFonts w:ascii="Times New Roman" w:hAnsi="Times New Roman"/>
          <w:sz w:val="24"/>
          <w:szCs w:val="24"/>
          <w:lang w:val="ru-RU"/>
        </w:rPr>
        <w:t>испуњава услове из члана 75. Закона, односно услове дефинисане конкурсном документацијом за предметну јавну набавку, и то:</w:t>
      </w:r>
    </w:p>
    <w:p w:rsidR="004F15E1" w:rsidRPr="00CF2840" w:rsidRDefault="004F15E1" w:rsidP="00CF2840">
      <w:pPr>
        <w:widowControl w:val="0"/>
        <w:numPr>
          <w:ilvl w:val="0"/>
          <w:numId w:val="9"/>
        </w:numPr>
        <w:tabs>
          <w:tab w:val="left" w:pos="0"/>
        </w:tabs>
        <w:suppressAutoHyphens/>
        <w:autoSpaceDE w:val="0"/>
        <w:spacing w:after="0" w:line="100" w:lineRule="atLeast"/>
        <w:jc w:val="both"/>
        <w:rPr>
          <w:rFonts w:ascii="Times New Roman" w:hAnsi="Times New Roman"/>
          <w:sz w:val="24"/>
          <w:szCs w:val="24"/>
          <w:lang w:val="sr-Cyrl-CS"/>
        </w:rPr>
      </w:pPr>
      <w:r w:rsidRPr="00CF2840">
        <w:rPr>
          <w:rFonts w:ascii="Times New Roman" w:hAnsi="Times New Roman"/>
          <w:sz w:val="24"/>
          <w:szCs w:val="24"/>
          <w:lang w:val="sr-Cyrl-CS"/>
        </w:rPr>
        <w:t>Подизвођач је р</w:t>
      </w:r>
      <w:r w:rsidRPr="00CF2840">
        <w:rPr>
          <w:rFonts w:ascii="Times New Roman" w:hAnsi="Times New Roman"/>
          <w:sz w:val="24"/>
          <w:szCs w:val="24"/>
        </w:rPr>
        <w:t>егистрован код надлежног органа, односно уписан у одговарајући регистар;</w:t>
      </w:r>
      <w:r w:rsidRPr="00CF2840">
        <w:rPr>
          <w:rFonts w:ascii="Times New Roman" w:hAnsi="Times New Roman"/>
          <w:i/>
          <w:iCs/>
          <w:sz w:val="24"/>
          <w:szCs w:val="24"/>
          <w:lang w:val="sr-Cyrl-CS"/>
        </w:rPr>
        <w:t xml:space="preserve"> чл. 75. ст. 1. тач. 1) Закона);</w:t>
      </w:r>
    </w:p>
    <w:p w:rsidR="004F15E1" w:rsidRPr="00CF2840" w:rsidRDefault="004F15E1" w:rsidP="00CF2840">
      <w:pPr>
        <w:widowControl w:val="0"/>
        <w:numPr>
          <w:ilvl w:val="0"/>
          <w:numId w:val="9"/>
        </w:numPr>
        <w:suppressAutoHyphens/>
        <w:autoSpaceDE w:val="0"/>
        <w:spacing w:after="0" w:line="100" w:lineRule="atLeast"/>
        <w:jc w:val="both"/>
        <w:rPr>
          <w:rFonts w:ascii="Times New Roman" w:hAnsi="Times New Roman"/>
          <w:sz w:val="24"/>
          <w:szCs w:val="24"/>
          <w:lang w:val="sr-Cyrl-CS"/>
        </w:rPr>
      </w:pPr>
      <w:r w:rsidRPr="00CF2840">
        <w:rPr>
          <w:rFonts w:ascii="Times New Roman" w:hAnsi="Times New Roman"/>
          <w:sz w:val="24"/>
          <w:szCs w:val="24"/>
          <w:lang w:val="sr-Cyrl-CS"/>
        </w:rPr>
        <w:t xml:space="preserve">Подизвођач и његов </w:t>
      </w:r>
      <w:r w:rsidRPr="00CF2840">
        <w:rPr>
          <w:rFonts w:ascii="Times New Roman" w:hAnsi="Times New Roman"/>
          <w:sz w:val="24"/>
          <w:szCs w:val="24"/>
        </w:rPr>
        <w:t>законски заступник нис</w:t>
      </w:r>
      <w:r w:rsidRPr="00CF2840">
        <w:rPr>
          <w:rFonts w:ascii="Times New Roman" w:hAnsi="Times New Roman"/>
          <w:sz w:val="24"/>
          <w:szCs w:val="24"/>
          <w:lang w:val="sr-Cyrl-CS"/>
        </w:rPr>
        <w:t>у</w:t>
      </w:r>
      <w:r w:rsidRPr="00CF2840">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2840">
        <w:rPr>
          <w:rFonts w:ascii="Times New Roman" w:hAnsi="Times New Roman"/>
          <w:sz w:val="24"/>
          <w:szCs w:val="24"/>
          <w:lang w:val="sr-Cyrl-CS"/>
        </w:rPr>
        <w:t>к</w:t>
      </w:r>
      <w:r w:rsidRPr="00CF2840">
        <w:rPr>
          <w:rFonts w:ascii="Times New Roman" w:hAnsi="Times New Roman"/>
          <w:sz w:val="24"/>
          <w:szCs w:val="24"/>
        </w:rPr>
        <w:t>ривично дело преваре;</w:t>
      </w:r>
      <w:r w:rsidRPr="00CF2840">
        <w:rPr>
          <w:rFonts w:ascii="Times New Roman" w:hAnsi="Times New Roman"/>
          <w:i/>
          <w:iCs/>
          <w:sz w:val="24"/>
          <w:szCs w:val="24"/>
          <w:lang w:val="sr-Cyrl-CS"/>
        </w:rPr>
        <w:t xml:space="preserve"> (чл. 75. ст. 1. тач. 2) Закона);</w:t>
      </w:r>
    </w:p>
    <w:p w:rsidR="004F15E1" w:rsidRPr="00CF2840" w:rsidRDefault="004F15E1" w:rsidP="00CF2840">
      <w:pPr>
        <w:widowControl w:val="0"/>
        <w:numPr>
          <w:ilvl w:val="0"/>
          <w:numId w:val="9"/>
        </w:numPr>
        <w:tabs>
          <w:tab w:val="left" w:pos="540"/>
        </w:tabs>
        <w:suppressAutoHyphens/>
        <w:autoSpaceDE w:val="0"/>
        <w:spacing w:after="0" w:line="100" w:lineRule="atLeast"/>
        <w:jc w:val="both"/>
        <w:rPr>
          <w:rFonts w:ascii="Times New Roman" w:hAnsi="Times New Roman"/>
          <w:sz w:val="24"/>
          <w:szCs w:val="24"/>
          <w:lang w:val="sr-Cyrl-CS"/>
        </w:rPr>
      </w:pPr>
      <w:r w:rsidRPr="00CF2840">
        <w:rPr>
          <w:rFonts w:ascii="Times New Roman" w:hAnsi="Times New Roman"/>
          <w:sz w:val="24"/>
          <w:szCs w:val="24"/>
          <w:lang w:val="sr-Cyrl-CS"/>
        </w:rPr>
        <w:t>Подизвођач је и</w:t>
      </w:r>
      <w:r w:rsidRPr="00CF2840">
        <w:rPr>
          <w:rFonts w:ascii="Times New Roman" w:hAnsi="Times New Roman"/>
          <w:sz w:val="24"/>
          <w:szCs w:val="24"/>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2840">
        <w:rPr>
          <w:rFonts w:ascii="Times New Roman" w:hAnsi="Times New Roman"/>
          <w:sz w:val="24"/>
          <w:szCs w:val="24"/>
          <w:lang w:val="sr-Cyrl-CS"/>
        </w:rPr>
        <w:t>.</w:t>
      </w:r>
      <w:r w:rsidRPr="00CF2840">
        <w:rPr>
          <w:rFonts w:ascii="Times New Roman" w:hAnsi="Times New Roman"/>
          <w:i/>
          <w:iCs/>
          <w:sz w:val="24"/>
          <w:szCs w:val="24"/>
          <w:lang w:val="sr-Cyrl-CS"/>
        </w:rPr>
        <w:t xml:space="preserve"> (чл. 75. ст. 1. тач. 4) Закона);</w:t>
      </w:r>
    </w:p>
    <w:p w:rsidR="004F15E1" w:rsidRPr="00CF2840" w:rsidRDefault="004F15E1" w:rsidP="00CF2840">
      <w:pPr>
        <w:widowControl w:val="0"/>
        <w:autoSpaceDE w:val="0"/>
        <w:jc w:val="both"/>
        <w:rPr>
          <w:rFonts w:ascii="Times New Roman" w:hAnsi="Times New Roman"/>
          <w:sz w:val="24"/>
          <w:szCs w:val="24"/>
        </w:rPr>
      </w:pPr>
      <w:r w:rsidRPr="00CF2840">
        <w:rPr>
          <w:rFonts w:ascii="Times New Roman" w:hAnsi="Times New Roman"/>
          <w:sz w:val="24"/>
          <w:szCs w:val="24"/>
          <w:lang w:val="sr-Cyrl-CS"/>
        </w:rPr>
        <w:t xml:space="preserve">     4) Да је при састављању понуде поштовао обавезе које произилазе из важећих  прописа о  </w:t>
      </w:r>
      <w:r w:rsidRPr="00CF2840">
        <w:rPr>
          <w:rFonts w:ascii="Times New Roman" w:hAnsi="Times New Roman"/>
          <w:sz w:val="24"/>
          <w:szCs w:val="24"/>
          <w:lang w:val="sr-Cyrl-CS"/>
        </w:rPr>
        <w:tab/>
        <w:t xml:space="preserve">заштити на раду, запошљавању и условима рада, заштити животне средине, као и да  </w:t>
      </w:r>
      <w:r w:rsidRPr="00CF2840">
        <w:rPr>
          <w:rFonts w:ascii="Times New Roman" w:hAnsi="Times New Roman"/>
          <w:sz w:val="24"/>
          <w:szCs w:val="24"/>
          <w:lang w:val="sr-Cyrl-CS"/>
        </w:rPr>
        <w:tab/>
        <w:t>немају забране обављања делатности која је на снази у време подношења  понуде</w:t>
      </w:r>
      <w:r w:rsidRPr="00CF2840">
        <w:rPr>
          <w:rFonts w:ascii="Times New Roman" w:hAnsi="Times New Roman"/>
          <w:i/>
          <w:iCs/>
          <w:sz w:val="24"/>
          <w:szCs w:val="24"/>
          <w:lang w:val="sr-Cyrl-CS"/>
        </w:rPr>
        <w:t xml:space="preserve">(чл. </w:t>
      </w:r>
      <w:r w:rsidRPr="00CF2840">
        <w:rPr>
          <w:rFonts w:ascii="Times New Roman" w:hAnsi="Times New Roman"/>
          <w:i/>
          <w:iCs/>
          <w:sz w:val="24"/>
          <w:szCs w:val="24"/>
          <w:lang w:val="sr-Cyrl-CS"/>
        </w:rPr>
        <w:tab/>
        <w:t>75.   ст. 2. Закона).</w:t>
      </w:r>
    </w:p>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lang w:val="sr-Cyrl-CS"/>
        </w:rPr>
      </w:pPr>
    </w:p>
    <w:p w:rsidR="004F15E1" w:rsidRPr="00CF2840" w:rsidRDefault="004F15E1" w:rsidP="00CF2840">
      <w:pPr>
        <w:jc w:val="both"/>
        <w:rPr>
          <w:rFonts w:ascii="Times New Roman" w:hAnsi="Times New Roman"/>
          <w:sz w:val="24"/>
          <w:szCs w:val="24"/>
          <w:lang w:val="ru-RU"/>
        </w:rPr>
      </w:pPr>
      <w:r w:rsidRPr="00CF2840">
        <w:rPr>
          <w:rFonts w:ascii="Times New Roman" w:hAnsi="Times New Roman"/>
          <w:sz w:val="24"/>
          <w:szCs w:val="24"/>
          <w:lang w:val="ru-RU"/>
        </w:rPr>
        <w:t xml:space="preserve">Место  _______________                                                              </w:t>
      </w:r>
      <w:r w:rsidRPr="00CF2840">
        <w:rPr>
          <w:rFonts w:ascii="Times New Roman" w:hAnsi="Times New Roman"/>
          <w:sz w:val="24"/>
          <w:szCs w:val="24"/>
        </w:rPr>
        <w:t xml:space="preserve">                        </w:t>
      </w:r>
      <w:r w:rsidRPr="00CF2840">
        <w:rPr>
          <w:rFonts w:ascii="Times New Roman" w:hAnsi="Times New Roman"/>
          <w:sz w:val="24"/>
          <w:szCs w:val="24"/>
          <w:lang w:val="ru-RU"/>
        </w:rPr>
        <w:t xml:space="preserve">Понуђач:                                           </w:t>
      </w: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sz w:val="24"/>
          <w:szCs w:val="24"/>
          <w:lang w:val="ru-RU"/>
        </w:rPr>
        <w:t xml:space="preserve">Датум_________________                  </w:t>
      </w:r>
      <w:r w:rsidRPr="00CF2840">
        <w:rPr>
          <w:rFonts w:ascii="Times New Roman" w:hAnsi="Times New Roman"/>
          <w:sz w:val="24"/>
          <w:szCs w:val="24"/>
        </w:rPr>
        <w:t xml:space="preserve">                          </w:t>
      </w:r>
      <w:r w:rsidRPr="00CF2840">
        <w:rPr>
          <w:rFonts w:ascii="Times New Roman" w:hAnsi="Times New Roman"/>
          <w:sz w:val="24"/>
          <w:szCs w:val="24"/>
          <w:lang w:val="ru-RU"/>
        </w:rPr>
        <w:t xml:space="preserve">               </w:t>
      </w:r>
      <w:r w:rsidRPr="00CF2840">
        <w:rPr>
          <w:rFonts w:ascii="Times New Roman" w:hAnsi="Times New Roman"/>
          <w:sz w:val="24"/>
          <w:szCs w:val="24"/>
        </w:rPr>
        <w:t xml:space="preserve">        </w:t>
      </w:r>
      <w:r w:rsidRPr="00CF2840">
        <w:rPr>
          <w:rFonts w:ascii="Times New Roman" w:hAnsi="Times New Roman"/>
          <w:sz w:val="24"/>
          <w:szCs w:val="24"/>
          <w:lang w:val="ru-RU"/>
        </w:rPr>
        <w:t xml:space="preserve"> </w:t>
      </w:r>
      <w:r w:rsidRPr="00CF2840">
        <w:rPr>
          <w:rFonts w:ascii="Times New Roman" w:hAnsi="Times New Roman"/>
          <w:sz w:val="24"/>
          <w:szCs w:val="24"/>
        </w:rPr>
        <w:t>______________________</w:t>
      </w:r>
    </w:p>
    <w:p w:rsidR="004F15E1" w:rsidRPr="00CF2840" w:rsidRDefault="004F15E1" w:rsidP="00CF2840">
      <w:pPr>
        <w:jc w:val="both"/>
        <w:rPr>
          <w:rFonts w:ascii="Times New Roman" w:hAnsi="Times New Roman"/>
          <w:b/>
          <w:bCs/>
          <w:sz w:val="24"/>
          <w:szCs w:val="24"/>
          <w:lang w:val="sr-Cyrl-CS"/>
        </w:rPr>
      </w:pPr>
    </w:p>
    <w:p w:rsidR="004F15E1" w:rsidRPr="00F14619" w:rsidRDefault="004F15E1" w:rsidP="00F14619">
      <w:pPr>
        <w:jc w:val="both"/>
        <w:rPr>
          <w:rFonts w:ascii="Times New Roman" w:hAnsi="Times New Roman"/>
          <w:b/>
          <w:bCs/>
          <w:i/>
          <w:iCs/>
          <w:sz w:val="24"/>
          <w:szCs w:val="24"/>
          <w:lang w:val="sr-Cyrl-CS"/>
        </w:rPr>
      </w:pPr>
      <w:r w:rsidRPr="00CF2840">
        <w:rPr>
          <w:rFonts w:ascii="Times New Roman" w:hAnsi="Times New Roman"/>
          <w:b/>
          <w:bCs/>
          <w:sz w:val="24"/>
          <w:szCs w:val="24"/>
          <w:lang w:val="ru-RU"/>
        </w:rPr>
        <w:t xml:space="preserve">Напомена: </w:t>
      </w:r>
      <w:r w:rsidRPr="00CF2840">
        <w:rPr>
          <w:rFonts w:ascii="Times New Roman" w:hAnsi="Times New Roman"/>
          <w:b/>
          <w:bCs/>
          <w:sz w:val="24"/>
          <w:szCs w:val="24"/>
          <w:u w:val="single"/>
          <w:lang w:val="ru-RU"/>
        </w:rPr>
        <w:t>Уколико понуду подноси са подизвођачем</w:t>
      </w:r>
      <w:r w:rsidRPr="00CF2840">
        <w:rPr>
          <w:rFonts w:ascii="Times New Roman" w:hAnsi="Times New Roman"/>
          <w:sz w:val="24"/>
          <w:szCs w:val="24"/>
          <w:lang w:val="ru-RU"/>
        </w:rPr>
        <w:t>, Изјава мора бити потписана од стране овлашћеног лица подизвођача.</w:t>
      </w:r>
    </w:p>
    <w:p w:rsidR="004F15E1" w:rsidRPr="00CF2840" w:rsidRDefault="004F15E1" w:rsidP="00CF2840">
      <w:pPr>
        <w:tabs>
          <w:tab w:val="left" w:pos="6028"/>
        </w:tabs>
        <w:autoSpaceDE w:val="0"/>
        <w:jc w:val="both"/>
        <w:rPr>
          <w:rFonts w:ascii="Times New Roman" w:hAnsi="Times New Roman"/>
          <w:bCs/>
          <w:i/>
          <w:iCs/>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lang w:val="sr-Cyrl-CS"/>
        </w:rPr>
      </w:pPr>
      <w:r w:rsidRPr="00CF2840">
        <w:rPr>
          <w:rFonts w:ascii="Times New Roman" w:hAnsi="Times New Roman"/>
          <w:b/>
          <w:bCs/>
          <w:i/>
          <w:iCs/>
          <w:sz w:val="24"/>
          <w:szCs w:val="24"/>
        </w:rPr>
        <w:t xml:space="preserve">X ОБРАЗАЦ  </w:t>
      </w:r>
      <w:r w:rsidRPr="00CF2840">
        <w:rPr>
          <w:rFonts w:ascii="Times New Roman" w:hAnsi="Times New Roman"/>
          <w:b/>
          <w:bCs/>
          <w:i/>
          <w:iCs/>
          <w:sz w:val="24"/>
          <w:szCs w:val="24"/>
          <w:lang w:val="sr-Cyrl-CS"/>
        </w:rPr>
        <w:t xml:space="preserve">СТРУКТУРЕ ЦЕНЕ </w:t>
      </w:r>
    </w:p>
    <w:p w:rsidR="004F15E1" w:rsidRPr="00CF2840" w:rsidRDefault="004F15E1" w:rsidP="00CF2840">
      <w:pPr>
        <w:rPr>
          <w:rFonts w:ascii="Times New Roman" w:hAnsi="Times New Roman"/>
          <w:b/>
          <w:bCs/>
          <w:i/>
          <w:iCs/>
          <w:sz w:val="24"/>
          <w:szCs w:val="24"/>
          <w:lang w:val="sr-Cyrl-CS"/>
        </w:rPr>
      </w:pPr>
    </w:p>
    <w:p w:rsidR="004F15E1" w:rsidRPr="00CF2840" w:rsidRDefault="004F15E1" w:rsidP="00CF2840">
      <w:pPr>
        <w:pStyle w:val="ListParagraph"/>
        <w:tabs>
          <w:tab w:val="left" w:pos="90"/>
        </w:tabs>
        <w:ind w:left="90"/>
        <w:jc w:val="both"/>
        <w:rPr>
          <w:lang w:val="sr-Cyrl-CS"/>
        </w:rPr>
      </w:pPr>
    </w:p>
    <w:tbl>
      <w:tblPr>
        <w:tblW w:w="0" w:type="auto"/>
        <w:tblInd w:w="-611" w:type="dxa"/>
        <w:tblLayout w:type="fixed"/>
        <w:tblLook w:val="0000" w:firstRow="0" w:lastRow="0" w:firstColumn="0" w:lastColumn="0" w:noHBand="0" w:noVBand="0"/>
      </w:tblPr>
      <w:tblGrid>
        <w:gridCol w:w="2127"/>
        <w:gridCol w:w="1633"/>
        <w:gridCol w:w="1788"/>
        <w:gridCol w:w="2016"/>
        <w:gridCol w:w="2036"/>
      </w:tblGrid>
      <w:tr w:rsidR="004F15E1" w:rsidRPr="00C149CE" w:rsidTr="0071291E">
        <w:tc>
          <w:tcPr>
            <w:tcW w:w="2127" w:type="dxa"/>
            <w:tcBorders>
              <w:top w:val="single" w:sz="4" w:space="0" w:color="000000"/>
              <w:left w:val="single" w:sz="4" w:space="0" w:color="000000"/>
              <w:bottom w:val="single" w:sz="4" w:space="0" w:color="000000"/>
            </w:tcBorders>
          </w:tcPr>
          <w:p w:rsidR="004F15E1" w:rsidRPr="00C149CE" w:rsidRDefault="004F15E1" w:rsidP="0071291E">
            <w:pPr>
              <w:jc w:val="center"/>
              <w:rPr>
                <w:rFonts w:ascii="Times New Roman" w:hAnsi="Times New Roman"/>
                <w:bCs/>
                <w:iCs/>
                <w:sz w:val="24"/>
                <w:szCs w:val="24"/>
                <w:lang w:val="sr-Cyrl-CS"/>
              </w:rPr>
            </w:pPr>
            <w:r w:rsidRPr="00C149CE">
              <w:rPr>
                <w:rFonts w:ascii="Times New Roman" w:hAnsi="Times New Roman"/>
                <w:bCs/>
                <w:iCs/>
                <w:sz w:val="24"/>
                <w:szCs w:val="24"/>
                <w:lang w:val="sr-Cyrl-CS"/>
              </w:rPr>
              <w:t>Релација</w:t>
            </w:r>
          </w:p>
          <w:p w:rsidR="004F15E1" w:rsidRPr="00C149CE" w:rsidRDefault="004F15E1" w:rsidP="0071291E">
            <w:pPr>
              <w:jc w:val="center"/>
              <w:rPr>
                <w:rFonts w:ascii="Times New Roman" w:hAnsi="Times New Roman"/>
                <w:bCs/>
                <w:iCs/>
                <w:sz w:val="24"/>
                <w:szCs w:val="24"/>
                <w:lang w:val="sr-Cyrl-CS"/>
              </w:rPr>
            </w:pPr>
          </w:p>
        </w:tc>
        <w:tc>
          <w:tcPr>
            <w:tcW w:w="1633" w:type="dxa"/>
            <w:tcBorders>
              <w:top w:val="single" w:sz="4" w:space="0" w:color="000000"/>
              <w:left w:val="single" w:sz="4" w:space="0" w:color="000000"/>
              <w:bottom w:val="single" w:sz="4" w:space="0" w:color="000000"/>
            </w:tcBorders>
          </w:tcPr>
          <w:p w:rsidR="004F15E1" w:rsidRPr="00C149CE" w:rsidRDefault="004F15E1" w:rsidP="0071291E">
            <w:pPr>
              <w:jc w:val="center"/>
              <w:rPr>
                <w:rFonts w:ascii="Times New Roman" w:hAnsi="Times New Roman"/>
                <w:bCs/>
                <w:iCs/>
                <w:sz w:val="24"/>
                <w:szCs w:val="24"/>
                <w:lang w:val="sr-Cyrl-CS"/>
              </w:rPr>
            </w:pPr>
            <w:r w:rsidRPr="00C149CE">
              <w:rPr>
                <w:rFonts w:ascii="Times New Roman" w:hAnsi="Times New Roman"/>
                <w:bCs/>
                <w:iCs/>
                <w:sz w:val="24"/>
                <w:szCs w:val="24"/>
                <w:lang w:val="sr-Cyrl-CS"/>
              </w:rPr>
              <w:t>Цена по дану</w:t>
            </w:r>
          </w:p>
          <w:p w:rsidR="004F15E1" w:rsidRPr="00C149CE" w:rsidRDefault="004F15E1" w:rsidP="0071291E">
            <w:pPr>
              <w:jc w:val="center"/>
              <w:rPr>
                <w:rFonts w:ascii="Times New Roman" w:hAnsi="Times New Roman"/>
                <w:bCs/>
                <w:iCs/>
                <w:sz w:val="24"/>
                <w:szCs w:val="24"/>
                <w:lang w:val="sr-Cyrl-CS"/>
              </w:rPr>
            </w:pPr>
            <w:r w:rsidRPr="00C149CE">
              <w:rPr>
                <w:rFonts w:ascii="Times New Roman" w:hAnsi="Times New Roman"/>
                <w:bCs/>
                <w:iCs/>
                <w:sz w:val="24"/>
                <w:szCs w:val="24"/>
                <w:lang w:val="sr-Cyrl-CS"/>
              </w:rPr>
              <w:t xml:space="preserve"> ( без ПДВ-а)</w:t>
            </w:r>
          </w:p>
        </w:tc>
        <w:tc>
          <w:tcPr>
            <w:tcW w:w="1788" w:type="dxa"/>
            <w:tcBorders>
              <w:top w:val="single" w:sz="4" w:space="0" w:color="000000"/>
              <w:left w:val="single" w:sz="4" w:space="0" w:color="000000"/>
              <w:bottom w:val="single" w:sz="4" w:space="0" w:color="000000"/>
            </w:tcBorders>
          </w:tcPr>
          <w:p w:rsidR="004F15E1" w:rsidRPr="00C149CE" w:rsidRDefault="004F15E1" w:rsidP="0071291E">
            <w:pPr>
              <w:jc w:val="center"/>
              <w:rPr>
                <w:rFonts w:ascii="Times New Roman" w:hAnsi="Times New Roman"/>
                <w:bCs/>
                <w:iCs/>
                <w:sz w:val="24"/>
                <w:szCs w:val="24"/>
                <w:lang w:val="sr-Cyrl-CS"/>
              </w:rPr>
            </w:pPr>
            <w:r w:rsidRPr="00C149CE">
              <w:rPr>
                <w:rFonts w:ascii="Times New Roman" w:hAnsi="Times New Roman"/>
                <w:bCs/>
                <w:iCs/>
                <w:sz w:val="24"/>
                <w:szCs w:val="24"/>
                <w:lang w:val="sr-Cyrl-CS"/>
              </w:rPr>
              <w:t>Цена по дану (са ПДВ-ом)</w:t>
            </w:r>
          </w:p>
        </w:tc>
        <w:tc>
          <w:tcPr>
            <w:tcW w:w="2016" w:type="dxa"/>
            <w:tcBorders>
              <w:top w:val="single" w:sz="4" w:space="0" w:color="000000"/>
              <w:left w:val="single" w:sz="4" w:space="0" w:color="000000"/>
              <w:bottom w:val="single" w:sz="4" w:space="0" w:color="000000"/>
            </w:tcBorders>
          </w:tcPr>
          <w:p w:rsidR="004F15E1" w:rsidRPr="00C149CE" w:rsidRDefault="004F15E1" w:rsidP="00530FA3">
            <w:pPr>
              <w:jc w:val="center"/>
              <w:rPr>
                <w:rFonts w:ascii="Times New Roman" w:hAnsi="Times New Roman"/>
                <w:bCs/>
                <w:iCs/>
                <w:sz w:val="24"/>
                <w:szCs w:val="24"/>
                <w:lang w:val="sr-Cyrl-CS"/>
              </w:rPr>
            </w:pPr>
            <w:r w:rsidRPr="00C149CE">
              <w:rPr>
                <w:rFonts w:ascii="Times New Roman" w:hAnsi="Times New Roman"/>
                <w:bCs/>
                <w:iCs/>
                <w:sz w:val="24"/>
                <w:szCs w:val="24"/>
                <w:lang w:val="sr-Cyrl-CS"/>
              </w:rPr>
              <w:t xml:space="preserve">Укупна цена за </w:t>
            </w:r>
            <w:r w:rsidRPr="004E59B0">
              <w:rPr>
                <w:rFonts w:ascii="Times New Roman" w:hAnsi="Times New Roman"/>
                <w:bCs/>
                <w:iCs/>
                <w:sz w:val="24"/>
                <w:szCs w:val="24"/>
                <w:lang w:val="sr-Cyrl-CS"/>
              </w:rPr>
              <w:t xml:space="preserve">120 </w:t>
            </w:r>
            <w:r w:rsidRPr="00C149CE">
              <w:rPr>
                <w:rFonts w:ascii="Times New Roman" w:hAnsi="Times New Roman"/>
                <w:bCs/>
                <w:iCs/>
                <w:sz w:val="24"/>
                <w:szCs w:val="24"/>
                <w:lang w:val="sr-Cyrl-CS"/>
              </w:rPr>
              <w:t>наставних дана (без ПДВ-а)</w:t>
            </w:r>
          </w:p>
        </w:tc>
        <w:tc>
          <w:tcPr>
            <w:tcW w:w="2036" w:type="dxa"/>
            <w:tcBorders>
              <w:top w:val="single" w:sz="4" w:space="0" w:color="000000"/>
              <w:left w:val="single" w:sz="4" w:space="0" w:color="000000"/>
              <w:bottom w:val="single" w:sz="4" w:space="0" w:color="000000"/>
              <w:right w:val="single" w:sz="4" w:space="0" w:color="000000"/>
            </w:tcBorders>
          </w:tcPr>
          <w:p w:rsidR="004F15E1" w:rsidRPr="00C149CE" w:rsidRDefault="004F15E1" w:rsidP="00530FA3">
            <w:pPr>
              <w:jc w:val="center"/>
              <w:rPr>
                <w:rFonts w:ascii="Times New Roman" w:hAnsi="Times New Roman"/>
                <w:sz w:val="24"/>
                <w:szCs w:val="24"/>
              </w:rPr>
            </w:pPr>
            <w:r w:rsidRPr="00C149CE">
              <w:rPr>
                <w:rFonts w:ascii="Times New Roman" w:hAnsi="Times New Roman"/>
                <w:bCs/>
                <w:iCs/>
                <w:sz w:val="24"/>
                <w:szCs w:val="24"/>
                <w:lang w:val="sr-Cyrl-CS"/>
              </w:rPr>
              <w:t xml:space="preserve">Укупна цена за </w:t>
            </w:r>
            <w:r w:rsidRPr="004E59B0">
              <w:rPr>
                <w:rFonts w:ascii="Times New Roman" w:hAnsi="Times New Roman"/>
                <w:bCs/>
                <w:iCs/>
                <w:sz w:val="24"/>
                <w:szCs w:val="24"/>
                <w:lang w:val="sr-Cyrl-CS"/>
              </w:rPr>
              <w:t xml:space="preserve">120 </w:t>
            </w:r>
            <w:r w:rsidRPr="00C149CE">
              <w:rPr>
                <w:rFonts w:ascii="Times New Roman" w:hAnsi="Times New Roman"/>
                <w:bCs/>
                <w:iCs/>
                <w:sz w:val="24"/>
                <w:szCs w:val="24"/>
                <w:lang w:val="sr-Cyrl-CS"/>
              </w:rPr>
              <w:t>наставних дана (са ПДВ-ом)</w:t>
            </w:r>
          </w:p>
        </w:tc>
      </w:tr>
      <w:tr w:rsidR="004F15E1" w:rsidRPr="00C149CE" w:rsidTr="0071291E">
        <w:tc>
          <w:tcPr>
            <w:tcW w:w="2127" w:type="dxa"/>
            <w:tcBorders>
              <w:top w:val="single" w:sz="4" w:space="0" w:color="000000"/>
              <w:left w:val="single" w:sz="4" w:space="0" w:color="000000"/>
              <w:bottom w:val="single" w:sz="4" w:space="0" w:color="000000"/>
            </w:tcBorders>
          </w:tcPr>
          <w:p w:rsidR="004F15E1" w:rsidRPr="00C149CE" w:rsidRDefault="004F15E1" w:rsidP="0071291E">
            <w:pPr>
              <w:rPr>
                <w:rFonts w:ascii="Times New Roman" w:hAnsi="Times New Roman"/>
                <w:bCs/>
                <w:iCs/>
                <w:sz w:val="24"/>
                <w:szCs w:val="24"/>
                <w:lang w:val="sr-Cyrl-CS"/>
              </w:rPr>
            </w:pPr>
            <w:r w:rsidRPr="00C149CE">
              <w:rPr>
                <w:rFonts w:ascii="Times New Roman" w:hAnsi="Times New Roman"/>
                <w:sz w:val="24"/>
                <w:szCs w:val="24"/>
                <w:lang w:val="sr-Cyrl-CS"/>
              </w:rPr>
              <w:t xml:space="preserve">Добричево- Ћуприја и обратно </w:t>
            </w:r>
          </w:p>
        </w:tc>
        <w:tc>
          <w:tcPr>
            <w:tcW w:w="1633"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1788"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2016"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2036"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r>
      <w:tr w:rsidR="004F15E1" w:rsidRPr="00C149CE" w:rsidTr="0071291E">
        <w:tc>
          <w:tcPr>
            <w:tcW w:w="2127" w:type="dxa"/>
            <w:tcBorders>
              <w:top w:val="single" w:sz="4" w:space="0" w:color="000000"/>
              <w:left w:val="single" w:sz="4" w:space="0" w:color="000000"/>
              <w:bottom w:val="single" w:sz="4" w:space="0" w:color="000000"/>
            </w:tcBorders>
          </w:tcPr>
          <w:p w:rsidR="004F15E1" w:rsidRPr="00C149CE" w:rsidRDefault="004D6246" w:rsidP="0071291E">
            <w:pPr>
              <w:rPr>
                <w:rFonts w:ascii="Times New Roman" w:hAnsi="Times New Roman"/>
                <w:sz w:val="24"/>
                <w:szCs w:val="24"/>
                <w:lang w:val="sr-Cyrl-CS"/>
              </w:rPr>
            </w:pPr>
            <w:r>
              <w:rPr>
                <w:rFonts w:ascii="Times New Roman" w:hAnsi="Times New Roman"/>
                <w:sz w:val="24"/>
                <w:szCs w:val="24"/>
                <w:lang w:val="sr-Cyrl-CS"/>
              </w:rPr>
              <w:t>Супска-Ћуприја и обратно</w:t>
            </w:r>
          </w:p>
        </w:tc>
        <w:tc>
          <w:tcPr>
            <w:tcW w:w="1633"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1788"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2016" w:type="dxa"/>
            <w:tcBorders>
              <w:top w:val="single" w:sz="4" w:space="0" w:color="000000"/>
              <w:left w:val="single" w:sz="4" w:space="0" w:color="000000"/>
              <w:bottom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c>
          <w:tcPr>
            <w:tcW w:w="2036"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jc w:val="center"/>
              <w:rPr>
                <w:rFonts w:ascii="Times New Roman" w:hAnsi="Times New Roman"/>
                <w:bCs/>
                <w:iCs/>
                <w:sz w:val="24"/>
                <w:szCs w:val="24"/>
                <w:lang w:val="sr-Cyrl-CS"/>
              </w:rPr>
            </w:pPr>
          </w:p>
        </w:tc>
      </w:tr>
      <w:tr w:rsidR="004D6246" w:rsidRPr="00C149CE" w:rsidTr="0071291E">
        <w:tc>
          <w:tcPr>
            <w:tcW w:w="2127" w:type="dxa"/>
            <w:tcBorders>
              <w:top w:val="single" w:sz="4" w:space="0" w:color="000000"/>
              <w:left w:val="single" w:sz="4" w:space="0" w:color="000000"/>
              <w:bottom w:val="single" w:sz="4" w:space="0" w:color="000000"/>
            </w:tcBorders>
          </w:tcPr>
          <w:p w:rsidR="004D6246" w:rsidRDefault="004D6246" w:rsidP="0071291E">
            <w:pPr>
              <w:rPr>
                <w:rFonts w:ascii="Times New Roman" w:hAnsi="Times New Roman"/>
                <w:sz w:val="24"/>
                <w:szCs w:val="24"/>
                <w:lang w:val="sr-Cyrl-CS"/>
              </w:rPr>
            </w:pPr>
            <w:r>
              <w:rPr>
                <w:rFonts w:ascii="Times New Roman" w:hAnsi="Times New Roman"/>
                <w:sz w:val="24"/>
                <w:szCs w:val="24"/>
                <w:lang w:val="sr-Cyrl-CS"/>
              </w:rPr>
              <w:t>Вирине-Ћуприја и обратно</w:t>
            </w:r>
          </w:p>
        </w:tc>
        <w:tc>
          <w:tcPr>
            <w:tcW w:w="1633"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1788"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2016"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2036" w:type="dxa"/>
            <w:tcBorders>
              <w:top w:val="single" w:sz="4" w:space="0" w:color="000000"/>
              <w:left w:val="single" w:sz="4" w:space="0" w:color="000000"/>
              <w:bottom w:val="single" w:sz="4" w:space="0" w:color="000000"/>
              <w:right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r>
      <w:tr w:rsidR="004D6246" w:rsidRPr="00C149CE" w:rsidTr="0071291E">
        <w:tc>
          <w:tcPr>
            <w:tcW w:w="2127" w:type="dxa"/>
            <w:tcBorders>
              <w:top w:val="single" w:sz="4" w:space="0" w:color="000000"/>
              <w:left w:val="single" w:sz="4" w:space="0" w:color="000000"/>
              <w:bottom w:val="single" w:sz="4" w:space="0" w:color="000000"/>
            </w:tcBorders>
          </w:tcPr>
          <w:p w:rsidR="004D6246" w:rsidRDefault="004D6246" w:rsidP="0071291E">
            <w:pPr>
              <w:rPr>
                <w:rFonts w:ascii="Times New Roman" w:hAnsi="Times New Roman"/>
                <w:sz w:val="24"/>
                <w:szCs w:val="24"/>
                <w:lang w:val="sr-Cyrl-CS"/>
              </w:rPr>
            </w:pPr>
            <w:r>
              <w:rPr>
                <w:rFonts w:ascii="Times New Roman" w:hAnsi="Times New Roman"/>
                <w:sz w:val="24"/>
                <w:szCs w:val="24"/>
                <w:lang w:val="sr-Cyrl-CS"/>
              </w:rPr>
              <w:t>Мијатовац-Ћуприја и обратно</w:t>
            </w:r>
          </w:p>
        </w:tc>
        <w:tc>
          <w:tcPr>
            <w:tcW w:w="1633"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1788"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2016" w:type="dxa"/>
            <w:tcBorders>
              <w:top w:val="single" w:sz="4" w:space="0" w:color="000000"/>
              <w:left w:val="single" w:sz="4" w:space="0" w:color="000000"/>
              <w:bottom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c>
          <w:tcPr>
            <w:tcW w:w="2036" w:type="dxa"/>
            <w:tcBorders>
              <w:top w:val="single" w:sz="4" w:space="0" w:color="000000"/>
              <w:left w:val="single" w:sz="4" w:space="0" w:color="000000"/>
              <w:bottom w:val="single" w:sz="4" w:space="0" w:color="000000"/>
              <w:right w:val="single" w:sz="4" w:space="0" w:color="000000"/>
            </w:tcBorders>
          </w:tcPr>
          <w:p w:rsidR="004D6246" w:rsidRPr="00C149CE" w:rsidRDefault="004D6246" w:rsidP="0071291E">
            <w:pPr>
              <w:snapToGrid w:val="0"/>
              <w:jc w:val="center"/>
              <w:rPr>
                <w:rFonts w:ascii="Times New Roman" w:hAnsi="Times New Roman"/>
                <w:bCs/>
                <w:iCs/>
                <w:sz w:val="24"/>
                <w:szCs w:val="24"/>
                <w:lang w:val="sr-Cyrl-CS"/>
              </w:rPr>
            </w:pPr>
          </w:p>
        </w:tc>
      </w:tr>
    </w:tbl>
    <w:p w:rsidR="004F15E1" w:rsidRPr="00CF2840" w:rsidRDefault="004F15E1" w:rsidP="00CF2840">
      <w:pPr>
        <w:ind w:left="360"/>
        <w:jc w:val="both"/>
        <w:rPr>
          <w:rFonts w:ascii="Times New Roman" w:hAnsi="Times New Roman"/>
          <w:bCs/>
          <w:iCs/>
          <w:sz w:val="24"/>
          <w:szCs w:val="24"/>
          <w:lang w:val="sr-Cyrl-CS"/>
        </w:rPr>
      </w:pPr>
    </w:p>
    <w:p w:rsidR="004F15E1" w:rsidRPr="00CF2840" w:rsidRDefault="004F15E1" w:rsidP="00530FA3">
      <w:pPr>
        <w:spacing w:after="0"/>
        <w:jc w:val="both"/>
        <w:rPr>
          <w:rFonts w:ascii="Times New Roman" w:hAnsi="Times New Roman"/>
          <w:b/>
          <w:bCs/>
          <w:sz w:val="24"/>
          <w:szCs w:val="24"/>
          <w:lang w:val="sr-Cyrl-CS"/>
        </w:rPr>
      </w:pPr>
      <w:r w:rsidRPr="00CF2840">
        <w:rPr>
          <w:rFonts w:ascii="Times New Roman" w:hAnsi="Times New Roman"/>
          <w:b/>
          <w:bCs/>
          <w:sz w:val="24"/>
          <w:szCs w:val="24"/>
          <w:lang w:val="sr-Cyrl-CS"/>
        </w:rPr>
        <w:t>Цена за наведен</w:t>
      </w:r>
      <w:r>
        <w:rPr>
          <w:rFonts w:ascii="Times New Roman" w:hAnsi="Times New Roman"/>
          <w:b/>
          <w:bCs/>
          <w:sz w:val="24"/>
          <w:szCs w:val="24"/>
          <w:lang w:val="sr-Cyrl-CS"/>
        </w:rPr>
        <w:t>е</w:t>
      </w:r>
      <w:r w:rsidRPr="00CF2840">
        <w:rPr>
          <w:rFonts w:ascii="Times New Roman" w:hAnsi="Times New Roman"/>
          <w:b/>
          <w:bCs/>
          <w:sz w:val="24"/>
          <w:szCs w:val="24"/>
          <w:lang w:val="sr-Cyrl-CS"/>
        </w:rPr>
        <w:t xml:space="preserve">  релациј</w:t>
      </w:r>
      <w:r>
        <w:rPr>
          <w:rFonts w:ascii="Times New Roman" w:hAnsi="Times New Roman"/>
          <w:b/>
          <w:bCs/>
          <w:sz w:val="24"/>
          <w:szCs w:val="24"/>
          <w:lang w:val="sr-Cyrl-CS"/>
        </w:rPr>
        <w:t>е</w:t>
      </w:r>
      <w:r w:rsidRPr="00CF2840">
        <w:rPr>
          <w:rFonts w:ascii="Times New Roman" w:hAnsi="Times New Roman"/>
          <w:b/>
          <w:bCs/>
          <w:sz w:val="24"/>
          <w:szCs w:val="24"/>
          <w:lang w:val="sr-Cyrl-CS"/>
        </w:rPr>
        <w:t>, по дану, износи____________________</w:t>
      </w: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b/>
          <w:bCs/>
          <w:sz w:val="24"/>
          <w:szCs w:val="24"/>
          <w:lang w:val="sr-Cyrl-CS"/>
        </w:rPr>
        <w:t>динара без пореза на додату вредност.</w:t>
      </w:r>
    </w:p>
    <w:p w:rsidR="004F15E1" w:rsidRPr="00CF2840" w:rsidRDefault="004F15E1" w:rsidP="00530FA3">
      <w:pPr>
        <w:spacing w:after="0"/>
        <w:jc w:val="both"/>
        <w:rPr>
          <w:rFonts w:ascii="Times New Roman" w:hAnsi="Times New Roman"/>
          <w:b/>
          <w:bCs/>
          <w:sz w:val="24"/>
          <w:szCs w:val="24"/>
          <w:lang w:val="sr-Cyrl-CS"/>
        </w:rPr>
      </w:pPr>
      <w:r w:rsidRPr="00CF2840">
        <w:rPr>
          <w:rFonts w:ascii="Times New Roman" w:hAnsi="Times New Roman"/>
          <w:b/>
          <w:bCs/>
          <w:sz w:val="24"/>
          <w:szCs w:val="24"/>
          <w:lang w:val="sr-Cyrl-CS"/>
        </w:rPr>
        <w:t xml:space="preserve"> Цена за наведен</w:t>
      </w:r>
      <w:r>
        <w:rPr>
          <w:rFonts w:ascii="Times New Roman" w:hAnsi="Times New Roman"/>
          <w:b/>
          <w:bCs/>
          <w:sz w:val="24"/>
          <w:szCs w:val="24"/>
          <w:lang w:val="sr-Cyrl-CS"/>
        </w:rPr>
        <w:t>е</w:t>
      </w:r>
      <w:r w:rsidRPr="00CF2840">
        <w:rPr>
          <w:rFonts w:ascii="Times New Roman" w:hAnsi="Times New Roman"/>
          <w:b/>
          <w:bCs/>
          <w:sz w:val="24"/>
          <w:szCs w:val="24"/>
          <w:lang w:val="sr-Cyrl-CS"/>
        </w:rPr>
        <w:t xml:space="preserve"> релациј</w:t>
      </w:r>
      <w:r>
        <w:rPr>
          <w:rFonts w:ascii="Times New Roman" w:hAnsi="Times New Roman"/>
          <w:b/>
          <w:bCs/>
          <w:sz w:val="24"/>
          <w:szCs w:val="24"/>
          <w:lang w:val="sr-Cyrl-CS"/>
        </w:rPr>
        <w:t>е</w:t>
      </w:r>
      <w:r w:rsidRPr="00CF2840">
        <w:rPr>
          <w:rFonts w:ascii="Times New Roman" w:hAnsi="Times New Roman"/>
          <w:b/>
          <w:bCs/>
          <w:sz w:val="24"/>
          <w:szCs w:val="24"/>
          <w:lang w:val="sr-Cyrl-CS"/>
        </w:rPr>
        <w:t>, по дану, износи____________________</w:t>
      </w: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b/>
          <w:bCs/>
          <w:sz w:val="24"/>
          <w:szCs w:val="24"/>
          <w:lang w:val="sr-Cyrl-CS"/>
        </w:rPr>
        <w:t>динара са порезом на додату вредност.</w:t>
      </w:r>
    </w:p>
    <w:p w:rsidR="004F15E1" w:rsidRPr="00CF2840" w:rsidRDefault="004F15E1" w:rsidP="00CF2840">
      <w:pPr>
        <w:jc w:val="both"/>
        <w:rPr>
          <w:rFonts w:ascii="Times New Roman" w:hAnsi="Times New Roman"/>
          <w:sz w:val="24"/>
          <w:szCs w:val="24"/>
          <w:lang w:val="sr-Cyrl-CS"/>
        </w:rPr>
      </w:pPr>
    </w:p>
    <w:p w:rsidR="004F15E1" w:rsidRPr="00CF2840" w:rsidRDefault="004F15E1" w:rsidP="00530FA3">
      <w:pPr>
        <w:spacing w:after="0"/>
        <w:jc w:val="both"/>
        <w:rPr>
          <w:rFonts w:ascii="Times New Roman" w:hAnsi="Times New Roman"/>
          <w:b/>
          <w:bCs/>
          <w:sz w:val="24"/>
          <w:szCs w:val="24"/>
          <w:lang w:val="sr-Cyrl-CS"/>
        </w:rPr>
      </w:pPr>
      <w:r w:rsidRPr="00CF2840">
        <w:rPr>
          <w:rFonts w:ascii="Times New Roman" w:hAnsi="Times New Roman"/>
          <w:b/>
          <w:bCs/>
          <w:sz w:val="24"/>
          <w:szCs w:val="24"/>
          <w:lang w:val="sr-Cyrl-CS"/>
        </w:rPr>
        <w:t xml:space="preserve">Укупна вредност услуге (укупна цена по дану </w:t>
      </w:r>
      <w:r w:rsidRPr="00CF2840">
        <w:rPr>
          <w:rFonts w:ascii="Times New Roman" w:hAnsi="Times New Roman"/>
          <w:b/>
          <w:bCs/>
          <w:sz w:val="24"/>
          <w:szCs w:val="24"/>
        </w:rPr>
        <w:t>x</w:t>
      </w:r>
      <w:r w:rsidRPr="00CF2840">
        <w:rPr>
          <w:rFonts w:ascii="Times New Roman" w:hAnsi="Times New Roman"/>
          <w:b/>
          <w:bCs/>
          <w:sz w:val="24"/>
          <w:szCs w:val="24"/>
          <w:lang w:val="sr-Cyrl-CS"/>
        </w:rPr>
        <w:t xml:space="preserve"> </w:t>
      </w:r>
      <w:r>
        <w:rPr>
          <w:rFonts w:ascii="Times New Roman" w:hAnsi="Times New Roman"/>
          <w:b/>
          <w:bCs/>
          <w:sz w:val="24"/>
          <w:szCs w:val="24"/>
          <w:lang w:val="sr-Cyrl-CS"/>
        </w:rPr>
        <w:t>120</w:t>
      </w:r>
      <w:r w:rsidRPr="00CF2840">
        <w:rPr>
          <w:rFonts w:ascii="Times New Roman" w:hAnsi="Times New Roman"/>
          <w:b/>
          <w:bCs/>
          <w:sz w:val="24"/>
          <w:szCs w:val="24"/>
          <w:lang w:val="sr-Cyrl-CS"/>
        </w:rPr>
        <w:t xml:space="preserve"> наставних дана)</w:t>
      </w:r>
    </w:p>
    <w:p w:rsidR="004F15E1" w:rsidRPr="00CF2840" w:rsidRDefault="004F15E1" w:rsidP="00CF2840">
      <w:pPr>
        <w:jc w:val="both"/>
        <w:rPr>
          <w:rFonts w:ascii="Times New Roman" w:hAnsi="Times New Roman"/>
          <w:b/>
          <w:bCs/>
          <w:sz w:val="24"/>
          <w:szCs w:val="24"/>
          <w:lang w:val="sr-Cyrl-CS"/>
        </w:rPr>
      </w:pPr>
      <w:r w:rsidRPr="00CF2840">
        <w:rPr>
          <w:rFonts w:ascii="Times New Roman" w:hAnsi="Times New Roman"/>
          <w:b/>
          <w:bCs/>
          <w:sz w:val="24"/>
          <w:szCs w:val="24"/>
          <w:lang w:val="sr-Cyrl-CS"/>
        </w:rPr>
        <w:t>износи____________________динара без пореза на додату вредност.</w:t>
      </w:r>
    </w:p>
    <w:p w:rsidR="004F15E1" w:rsidRPr="00CF2840" w:rsidRDefault="004F15E1" w:rsidP="00530FA3">
      <w:pPr>
        <w:spacing w:after="0"/>
        <w:jc w:val="both"/>
        <w:rPr>
          <w:rFonts w:ascii="Times New Roman" w:hAnsi="Times New Roman"/>
          <w:b/>
          <w:bCs/>
          <w:sz w:val="24"/>
          <w:szCs w:val="24"/>
          <w:lang w:val="sr-Cyrl-CS"/>
        </w:rPr>
      </w:pPr>
      <w:r w:rsidRPr="00CF2840">
        <w:rPr>
          <w:rFonts w:ascii="Times New Roman" w:hAnsi="Times New Roman"/>
          <w:b/>
          <w:bCs/>
          <w:sz w:val="24"/>
          <w:szCs w:val="24"/>
          <w:lang w:val="sr-Cyrl-CS"/>
        </w:rPr>
        <w:t xml:space="preserve">Укупна вредност услуге (укупна цена по дану </w:t>
      </w:r>
      <w:r w:rsidRPr="00CF2840">
        <w:rPr>
          <w:rFonts w:ascii="Times New Roman" w:hAnsi="Times New Roman"/>
          <w:b/>
          <w:bCs/>
          <w:sz w:val="24"/>
          <w:szCs w:val="24"/>
        </w:rPr>
        <w:t>x</w:t>
      </w:r>
      <w:r w:rsidRPr="00CF2840">
        <w:rPr>
          <w:rFonts w:ascii="Times New Roman" w:hAnsi="Times New Roman"/>
          <w:b/>
          <w:bCs/>
          <w:sz w:val="24"/>
          <w:szCs w:val="24"/>
          <w:lang w:val="sr-Cyrl-CS"/>
        </w:rPr>
        <w:t xml:space="preserve"> </w:t>
      </w:r>
      <w:r w:rsidRPr="004E59B0">
        <w:rPr>
          <w:rFonts w:ascii="Times New Roman" w:hAnsi="Times New Roman"/>
          <w:b/>
          <w:bCs/>
          <w:sz w:val="24"/>
          <w:szCs w:val="24"/>
          <w:lang w:val="sr-Cyrl-CS"/>
        </w:rPr>
        <w:t xml:space="preserve">120 </w:t>
      </w:r>
      <w:r w:rsidRPr="00CF2840">
        <w:rPr>
          <w:rFonts w:ascii="Times New Roman" w:hAnsi="Times New Roman"/>
          <w:b/>
          <w:bCs/>
          <w:sz w:val="24"/>
          <w:szCs w:val="24"/>
          <w:lang w:val="sr-Cyrl-CS"/>
        </w:rPr>
        <w:t>наставних дана)</w:t>
      </w:r>
    </w:p>
    <w:p w:rsidR="004F15E1" w:rsidRPr="00CF2840" w:rsidRDefault="004F15E1" w:rsidP="00CF2840">
      <w:pPr>
        <w:jc w:val="both"/>
        <w:rPr>
          <w:rFonts w:ascii="Times New Roman" w:hAnsi="Times New Roman"/>
          <w:b/>
          <w:bCs/>
          <w:iCs/>
          <w:color w:val="99CC00"/>
          <w:sz w:val="24"/>
          <w:szCs w:val="24"/>
          <w:u w:val="single"/>
          <w:lang w:val="sr-Cyrl-CS"/>
        </w:rPr>
      </w:pPr>
      <w:r w:rsidRPr="00CF2840">
        <w:rPr>
          <w:rFonts w:ascii="Times New Roman" w:hAnsi="Times New Roman"/>
          <w:b/>
          <w:bCs/>
          <w:sz w:val="24"/>
          <w:szCs w:val="24"/>
          <w:lang w:val="sr-Cyrl-CS"/>
        </w:rPr>
        <w:t>износи____________________динара + порез на додату вредност.</w:t>
      </w:r>
    </w:p>
    <w:p w:rsidR="004F15E1" w:rsidRPr="00CF2840" w:rsidRDefault="004F15E1" w:rsidP="00530FA3">
      <w:pPr>
        <w:jc w:val="both"/>
        <w:rPr>
          <w:rFonts w:ascii="Times New Roman" w:hAnsi="Times New Roman"/>
          <w:b/>
          <w:bCs/>
          <w:iCs/>
          <w:color w:val="99CC00"/>
          <w:sz w:val="24"/>
          <w:szCs w:val="24"/>
          <w:u w:val="single"/>
          <w:lang w:val="sr-Cyrl-CS"/>
        </w:rPr>
      </w:pPr>
    </w:p>
    <w:p w:rsidR="004F15E1" w:rsidRPr="00CF2840" w:rsidRDefault="004F15E1" w:rsidP="00CF284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4F15E1" w:rsidRPr="00C149CE" w:rsidTr="0071291E">
        <w:tc>
          <w:tcPr>
            <w:tcW w:w="3080" w:type="dxa"/>
            <w:vAlign w:val="center"/>
          </w:tcPr>
          <w:p w:rsidR="004F15E1" w:rsidRPr="00CF2840" w:rsidRDefault="004F15E1" w:rsidP="0071291E">
            <w:pPr>
              <w:pStyle w:val="BodyText2"/>
              <w:spacing w:line="100" w:lineRule="atLeast"/>
              <w:jc w:val="center"/>
            </w:pPr>
            <w:r w:rsidRPr="00CF2840">
              <w:t>Датум:</w:t>
            </w:r>
          </w:p>
        </w:tc>
        <w:tc>
          <w:tcPr>
            <w:tcW w:w="3068" w:type="dxa"/>
            <w:vAlign w:val="center"/>
          </w:tcPr>
          <w:p w:rsidR="004F15E1" w:rsidRPr="00CF2840" w:rsidRDefault="004F15E1" w:rsidP="0071291E">
            <w:pPr>
              <w:pStyle w:val="BodyText2"/>
              <w:spacing w:line="100" w:lineRule="atLeast"/>
              <w:jc w:val="center"/>
            </w:pPr>
          </w:p>
        </w:tc>
        <w:tc>
          <w:tcPr>
            <w:tcW w:w="3094" w:type="dxa"/>
            <w:vAlign w:val="center"/>
          </w:tcPr>
          <w:p w:rsidR="004F15E1" w:rsidRPr="00CF2840" w:rsidRDefault="004F15E1" w:rsidP="0071291E">
            <w:pPr>
              <w:pStyle w:val="BodyText2"/>
              <w:spacing w:line="100" w:lineRule="atLeast"/>
              <w:jc w:val="center"/>
            </w:pPr>
            <w:r w:rsidRPr="00CF2840">
              <w:t>Потпис понуђача</w:t>
            </w:r>
          </w:p>
        </w:tc>
      </w:tr>
      <w:tr w:rsidR="004F15E1" w:rsidRPr="00C149CE" w:rsidTr="0071291E">
        <w:tc>
          <w:tcPr>
            <w:tcW w:w="3080" w:type="dxa"/>
            <w:tcBorders>
              <w:bottom w:val="single" w:sz="4" w:space="0" w:color="000000"/>
            </w:tcBorders>
          </w:tcPr>
          <w:p w:rsidR="004F15E1" w:rsidRPr="00CF2840" w:rsidRDefault="004F15E1" w:rsidP="0071291E">
            <w:pPr>
              <w:pStyle w:val="BodyText2"/>
              <w:snapToGrid w:val="0"/>
              <w:spacing w:line="100" w:lineRule="atLeast"/>
              <w:jc w:val="both"/>
            </w:pPr>
          </w:p>
        </w:tc>
        <w:tc>
          <w:tcPr>
            <w:tcW w:w="3068" w:type="dxa"/>
          </w:tcPr>
          <w:p w:rsidR="004F15E1" w:rsidRPr="00CF2840" w:rsidRDefault="004F15E1" w:rsidP="0071291E">
            <w:pPr>
              <w:pStyle w:val="BodyText2"/>
              <w:snapToGrid w:val="0"/>
              <w:spacing w:line="100" w:lineRule="atLeast"/>
              <w:jc w:val="both"/>
            </w:pPr>
          </w:p>
        </w:tc>
        <w:tc>
          <w:tcPr>
            <w:tcW w:w="3094" w:type="dxa"/>
            <w:tcBorders>
              <w:bottom w:val="single" w:sz="4" w:space="0" w:color="000000"/>
            </w:tcBorders>
          </w:tcPr>
          <w:p w:rsidR="004F15E1" w:rsidRPr="00CF2840" w:rsidRDefault="004F15E1" w:rsidP="0071291E">
            <w:pPr>
              <w:pStyle w:val="BodyText2"/>
              <w:snapToGrid w:val="0"/>
              <w:spacing w:line="100" w:lineRule="atLeast"/>
              <w:jc w:val="both"/>
            </w:pPr>
          </w:p>
        </w:tc>
      </w:tr>
    </w:tbl>
    <w:p w:rsidR="004F15E1" w:rsidRPr="00A27D27" w:rsidRDefault="004F15E1" w:rsidP="00CF2840">
      <w:pPr>
        <w:rPr>
          <w:rFonts w:ascii="Times New Roman" w:hAnsi="Times New Roman"/>
          <w:b/>
          <w:bCs/>
          <w:i/>
          <w:iCs/>
          <w:color w:val="99CC00"/>
          <w:sz w:val="24"/>
          <w:szCs w:val="24"/>
          <w:lang w:val="sr-Cyrl-R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t>XI  ОБРАЗАЦ ТРОШКОВА ПРИПРЕМЕ ПОНУДЕ</w:t>
      </w:r>
    </w:p>
    <w:p w:rsidR="004F15E1" w:rsidRPr="00CF2840" w:rsidRDefault="004F15E1" w:rsidP="00CF2840">
      <w:pPr>
        <w:rPr>
          <w:rFonts w:ascii="Times New Roman" w:hAnsi="Times New Roman"/>
          <w:b/>
          <w:bCs/>
          <w:i/>
          <w:iCs/>
          <w:sz w:val="24"/>
          <w:szCs w:val="24"/>
          <w:lang w:val="sr-Cyrl-CS"/>
        </w:rPr>
      </w:pPr>
    </w:p>
    <w:p w:rsidR="004F15E1" w:rsidRPr="00CF2840" w:rsidRDefault="004F15E1" w:rsidP="00CF2840">
      <w:pPr>
        <w:rPr>
          <w:rFonts w:ascii="Times New Roman" w:hAnsi="Times New Roman"/>
          <w:b/>
          <w:bCs/>
          <w:i/>
          <w:iCs/>
          <w:sz w:val="24"/>
          <w:szCs w:val="24"/>
          <w:lang w:val="sr-Cyrl-CS"/>
        </w:rPr>
      </w:pPr>
    </w:p>
    <w:p w:rsidR="004F15E1" w:rsidRPr="00CF2840" w:rsidRDefault="004F15E1" w:rsidP="00CF2840">
      <w:pPr>
        <w:spacing w:after="120"/>
        <w:jc w:val="both"/>
        <w:rPr>
          <w:rFonts w:ascii="Times New Roman" w:hAnsi="Times New Roman"/>
          <w:b/>
          <w:i/>
          <w:sz w:val="24"/>
          <w:szCs w:val="24"/>
        </w:rPr>
      </w:pPr>
      <w:r w:rsidRPr="00CF2840">
        <w:rPr>
          <w:rFonts w:ascii="Times New Roman" w:hAnsi="Times New Roman"/>
          <w:sz w:val="24"/>
          <w:szCs w:val="24"/>
        </w:rPr>
        <w:t xml:space="preserve">У складу са чланом 88. </w:t>
      </w:r>
      <w:r w:rsidRPr="00CF2840">
        <w:rPr>
          <w:rFonts w:ascii="Times New Roman" w:hAnsi="Times New Roman"/>
          <w:sz w:val="24"/>
          <w:szCs w:val="24"/>
          <w:lang w:val="sr-Cyrl-CS"/>
        </w:rPr>
        <w:t>став 1.</w:t>
      </w:r>
      <w:r w:rsidRPr="00CF2840">
        <w:rPr>
          <w:rFonts w:ascii="Times New Roman" w:hAnsi="Times New Roman"/>
          <w:sz w:val="24"/>
          <w:szCs w:val="24"/>
        </w:rPr>
        <w:t xml:space="preserve"> Закона, понуђач ____</w:t>
      </w:r>
      <w:r w:rsidRPr="00CF2840">
        <w:rPr>
          <w:rFonts w:ascii="Times New Roman" w:hAnsi="Times New Roman"/>
          <w:sz w:val="24"/>
          <w:szCs w:val="24"/>
          <w:lang w:val="sr-Cyrl-CS"/>
        </w:rPr>
        <w:t>_______</w:t>
      </w:r>
      <w:r w:rsidRPr="00CF2840">
        <w:rPr>
          <w:rFonts w:ascii="Times New Roman" w:hAnsi="Times New Roman"/>
          <w:sz w:val="24"/>
          <w:szCs w:val="24"/>
        </w:rPr>
        <w:t>________________</w:t>
      </w:r>
      <w:r w:rsidRPr="00CF2840">
        <w:rPr>
          <w:rFonts w:ascii="Times New Roman" w:hAnsi="Times New Roman"/>
          <w:i/>
          <w:iCs/>
          <w:sz w:val="24"/>
          <w:szCs w:val="24"/>
        </w:rPr>
        <w:t xml:space="preserve">, </w:t>
      </w:r>
      <w:r w:rsidRPr="00CF2840">
        <w:rPr>
          <w:rFonts w:ascii="Times New Roman" w:hAnsi="Times New Roman"/>
          <w:sz w:val="24"/>
          <w:szCs w:val="24"/>
        </w:rPr>
        <w:t>достав</w:t>
      </w:r>
      <w:r w:rsidRPr="00CF2840">
        <w:rPr>
          <w:rFonts w:ascii="Times New Roman" w:hAnsi="Times New Roman"/>
          <w:sz w:val="24"/>
          <w:szCs w:val="24"/>
          <w:lang w:val="sr-Cyrl-CS"/>
        </w:rPr>
        <w:t xml:space="preserve">ља </w:t>
      </w:r>
      <w:r w:rsidRPr="00CF2840">
        <w:rPr>
          <w:rFonts w:ascii="Times New Roman" w:hAnsi="Times New Roman"/>
          <w:sz w:val="24"/>
          <w:szCs w:val="24"/>
        </w:rPr>
        <w:t xml:space="preserve">укупан износ и структуру трошкова припремања понуде, </w:t>
      </w:r>
      <w:r w:rsidRPr="00CF2840">
        <w:rPr>
          <w:rFonts w:ascii="Times New Roman" w:hAnsi="Times New Roman"/>
          <w:sz w:val="24"/>
          <w:szCs w:val="24"/>
          <w:lang w:val="sr-Cyrl-CS"/>
        </w:rPr>
        <w:t xml:space="preserve">како следи у </w:t>
      </w:r>
      <w:r w:rsidRPr="00CF2840">
        <w:rPr>
          <w:rFonts w:ascii="Times New Roman" w:hAnsi="Times New Roman"/>
          <w:sz w:val="24"/>
          <w:szCs w:val="24"/>
        </w:rPr>
        <w:t>табели:</w:t>
      </w:r>
    </w:p>
    <w:tbl>
      <w:tblPr>
        <w:tblW w:w="0" w:type="auto"/>
        <w:tblInd w:w="143" w:type="dxa"/>
        <w:tblLayout w:type="fixed"/>
        <w:tblLook w:val="0000" w:firstRow="0" w:lastRow="0" w:firstColumn="0" w:lastColumn="0" w:noHBand="0" w:noVBand="0"/>
      </w:tblPr>
      <w:tblGrid>
        <w:gridCol w:w="5565"/>
        <w:gridCol w:w="3320"/>
      </w:tblGrid>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jc w:val="center"/>
              <w:rPr>
                <w:rFonts w:ascii="Times New Roman" w:hAnsi="Times New Roman"/>
                <w:b/>
                <w:i/>
                <w:sz w:val="24"/>
                <w:szCs w:val="24"/>
              </w:rPr>
            </w:pPr>
            <w:r w:rsidRPr="00C149CE">
              <w:rPr>
                <w:rFonts w:ascii="Times New Roman" w:hAnsi="Times New Roman"/>
                <w:b/>
                <w:i/>
                <w:sz w:val="24"/>
                <w:szCs w:val="24"/>
              </w:rPr>
              <w:t>ВРСТА ТРОШКА</w:t>
            </w: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jc w:val="center"/>
              <w:rPr>
                <w:rFonts w:ascii="Times New Roman" w:hAnsi="Times New Roman"/>
                <w:sz w:val="24"/>
                <w:szCs w:val="24"/>
              </w:rPr>
            </w:pPr>
            <w:r w:rsidRPr="00C149CE">
              <w:rPr>
                <w:rFonts w:ascii="Times New Roman" w:hAnsi="Times New Roman"/>
                <w:b/>
                <w:i/>
                <w:sz w:val="24"/>
                <w:szCs w:val="24"/>
              </w:rPr>
              <w:t>ИЗНОС ТРОШКА У РСД</w:t>
            </w: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jc w:val="right"/>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jc w:val="right"/>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sz w:val="24"/>
                <w:szCs w:val="24"/>
              </w:rPr>
            </w:pPr>
          </w:p>
        </w:tc>
      </w:tr>
      <w:tr w:rsidR="004F15E1" w:rsidRPr="00C149CE" w:rsidTr="0071291E">
        <w:tc>
          <w:tcPr>
            <w:tcW w:w="5565" w:type="dxa"/>
            <w:tcBorders>
              <w:top w:val="single" w:sz="4" w:space="0" w:color="000000"/>
              <w:left w:val="single" w:sz="4" w:space="0" w:color="000000"/>
              <w:bottom w:val="single" w:sz="4" w:space="0" w:color="000000"/>
            </w:tcBorders>
          </w:tcPr>
          <w:p w:rsidR="004F15E1" w:rsidRPr="00C149CE" w:rsidRDefault="004F15E1" w:rsidP="0071291E">
            <w:pPr>
              <w:snapToGrid w:val="0"/>
              <w:jc w:val="both"/>
              <w:rPr>
                <w:rFonts w:ascii="Times New Roman" w:hAnsi="Times New Roman"/>
                <w:i/>
                <w:sz w:val="24"/>
                <w:szCs w:val="24"/>
              </w:rPr>
            </w:pPr>
          </w:p>
          <w:p w:rsidR="004F15E1" w:rsidRPr="00C149CE" w:rsidRDefault="004F15E1" w:rsidP="0071291E">
            <w:pPr>
              <w:jc w:val="both"/>
              <w:rPr>
                <w:rFonts w:ascii="Times New Roman" w:hAnsi="Times New Roman"/>
                <w:sz w:val="24"/>
                <w:szCs w:val="24"/>
                <w:lang w:val="ru-RU"/>
              </w:rPr>
            </w:pPr>
            <w:r w:rsidRPr="00C149CE">
              <w:rPr>
                <w:rFonts w:ascii="Times New Roman" w:hAnsi="Times New Roman"/>
                <w:b/>
                <w:i/>
                <w:sz w:val="24"/>
                <w:szCs w:val="24"/>
              </w:rPr>
              <w:t>УКУПАН ИЗНОС ТРОШКОВА ПРИПРЕМАЊА ПОНУДЕ</w:t>
            </w:r>
          </w:p>
        </w:tc>
        <w:tc>
          <w:tcPr>
            <w:tcW w:w="3320" w:type="dxa"/>
            <w:tcBorders>
              <w:top w:val="single" w:sz="4" w:space="0" w:color="000000"/>
              <w:left w:val="single" w:sz="4" w:space="0" w:color="000000"/>
              <w:bottom w:val="single" w:sz="4" w:space="0" w:color="000000"/>
              <w:right w:val="single" w:sz="4" w:space="0" w:color="000000"/>
            </w:tcBorders>
          </w:tcPr>
          <w:p w:rsidR="004F15E1" w:rsidRPr="00C149CE" w:rsidRDefault="004F15E1" w:rsidP="0071291E">
            <w:pPr>
              <w:snapToGrid w:val="0"/>
              <w:rPr>
                <w:rFonts w:ascii="Times New Roman" w:hAnsi="Times New Roman"/>
                <w:sz w:val="24"/>
                <w:szCs w:val="24"/>
                <w:lang w:val="ru-RU"/>
              </w:rPr>
            </w:pPr>
          </w:p>
        </w:tc>
      </w:tr>
    </w:tbl>
    <w:p w:rsidR="004F15E1" w:rsidRPr="00CF2840" w:rsidRDefault="004F15E1" w:rsidP="00CF2840">
      <w:pPr>
        <w:jc w:val="both"/>
        <w:rPr>
          <w:rFonts w:ascii="Times New Roman" w:hAnsi="Times New Roman"/>
          <w:sz w:val="24"/>
          <w:szCs w:val="24"/>
        </w:rPr>
      </w:pPr>
    </w:p>
    <w:p w:rsidR="004F15E1" w:rsidRPr="00CF2840" w:rsidRDefault="004F15E1" w:rsidP="00CF2840">
      <w:pPr>
        <w:jc w:val="both"/>
        <w:rPr>
          <w:rFonts w:ascii="Times New Roman" w:hAnsi="Times New Roman"/>
          <w:sz w:val="24"/>
          <w:szCs w:val="24"/>
        </w:rPr>
      </w:pPr>
      <w:r w:rsidRPr="00CF2840">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4F15E1" w:rsidRPr="00CF2840" w:rsidRDefault="004F15E1" w:rsidP="00CF2840">
      <w:pPr>
        <w:jc w:val="both"/>
        <w:rPr>
          <w:rFonts w:ascii="Times New Roman" w:hAnsi="Times New Roman"/>
          <w:b/>
          <w:bCs/>
          <w:i/>
          <w:sz w:val="24"/>
          <w:szCs w:val="24"/>
        </w:rPr>
      </w:pPr>
      <w:r w:rsidRPr="00CF2840">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F15E1" w:rsidRPr="00CF2840" w:rsidRDefault="004F15E1" w:rsidP="00CF2840">
      <w:pPr>
        <w:spacing w:after="120"/>
        <w:ind w:firstLine="426"/>
        <w:jc w:val="both"/>
        <w:rPr>
          <w:rFonts w:ascii="Times New Roman" w:hAnsi="Times New Roman"/>
          <w:b/>
          <w:bCs/>
          <w:i/>
          <w:sz w:val="24"/>
          <w:szCs w:val="24"/>
        </w:rPr>
      </w:pPr>
    </w:p>
    <w:p w:rsidR="004F15E1" w:rsidRPr="004D6246" w:rsidRDefault="004F15E1" w:rsidP="004D6246">
      <w:pPr>
        <w:spacing w:after="120"/>
        <w:jc w:val="both"/>
        <w:rPr>
          <w:rFonts w:ascii="Times New Roman" w:hAnsi="Times New Roman"/>
          <w:bCs/>
          <w:sz w:val="24"/>
          <w:szCs w:val="24"/>
          <w:lang w:val="sr-Cyrl-RS"/>
        </w:rPr>
      </w:pPr>
      <w:r w:rsidRPr="00CF2840">
        <w:rPr>
          <w:rFonts w:ascii="Times New Roman" w:hAnsi="Times New Roman"/>
          <w:b/>
          <w:bCs/>
          <w:i/>
          <w:sz w:val="24"/>
          <w:szCs w:val="24"/>
        </w:rPr>
        <w:t xml:space="preserve">Напомена: </w:t>
      </w:r>
      <w:r w:rsidRPr="00CF2840">
        <w:rPr>
          <w:rFonts w:ascii="Times New Roman" w:hAnsi="Times New Roman"/>
          <w:bCs/>
          <w:i/>
          <w:sz w:val="24"/>
          <w:szCs w:val="24"/>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4F15E1" w:rsidRPr="00C149CE" w:rsidTr="0071291E">
        <w:tc>
          <w:tcPr>
            <w:tcW w:w="3080" w:type="dxa"/>
            <w:vAlign w:val="center"/>
          </w:tcPr>
          <w:p w:rsidR="004F15E1" w:rsidRPr="00CF2840" w:rsidRDefault="004F15E1" w:rsidP="0071291E">
            <w:pPr>
              <w:pStyle w:val="BodyText2"/>
              <w:spacing w:line="100" w:lineRule="atLeast"/>
              <w:jc w:val="center"/>
            </w:pPr>
            <w:r w:rsidRPr="00CF2840">
              <w:t>Датум:</w:t>
            </w:r>
          </w:p>
        </w:tc>
        <w:tc>
          <w:tcPr>
            <w:tcW w:w="3068" w:type="dxa"/>
            <w:vAlign w:val="center"/>
          </w:tcPr>
          <w:p w:rsidR="004F15E1" w:rsidRPr="00CF2840" w:rsidRDefault="004F15E1" w:rsidP="0071291E">
            <w:pPr>
              <w:pStyle w:val="BodyText2"/>
              <w:spacing w:line="100" w:lineRule="atLeast"/>
              <w:jc w:val="center"/>
            </w:pPr>
          </w:p>
        </w:tc>
        <w:tc>
          <w:tcPr>
            <w:tcW w:w="3094" w:type="dxa"/>
            <w:vAlign w:val="center"/>
          </w:tcPr>
          <w:p w:rsidR="004F15E1" w:rsidRPr="00CF2840" w:rsidRDefault="004F15E1" w:rsidP="0071291E">
            <w:pPr>
              <w:pStyle w:val="BodyText2"/>
              <w:spacing w:line="100" w:lineRule="atLeast"/>
              <w:jc w:val="center"/>
            </w:pPr>
            <w:r w:rsidRPr="00CF2840">
              <w:t>Потпис понуђача</w:t>
            </w:r>
          </w:p>
        </w:tc>
      </w:tr>
      <w:tr w:rsidR="004F15E1" w:rsidRPr="00C149CE" w:rsidTr="0071291E">
        <w:tc>
          <w:tcPr>
            <w:tcW w:w="3080" w:type="dxa"/>
            <w:tcBorders>
              <w:bottom w:val="single" w:sz="4" w:space="0" w:color="000000"/>
            </w:tcBorders>
          </w:tcPr>
          <w:p w:rsidR="004F15E1" w:rsidRPr="00CF2840" w:rsidRDefault="004F15E1" w:rsidP="0071291E">
            <w:pPr>
              <w:pStyle w:val="BodyText2"/>
              <w:snapToGrid w:val="0"/>
              <w:spacing w:line="100" w:lineRule="atLeast"/>
              <w:jc w:val="both"/>
            </w:pPr>
          </w:p>
        </w:tc>
        <w:tc>
          <w:tcPr>
            <w:tcW w:w="3068" w:type="dxa"/>
          </w:tcPr>
          <w:p w:rsidR="004F15E1" w:rsidRPr="00CF2840" w:rsidRDefault="004F15E1" w:rsidP="0071291E">
            <w:pPr>
              <w:pStyle w:val="BodyText2"/>
              <w:snapToGrid w:val="0"/>
              <w:spacing w:line="100" w:lineRule="atLeast"/>
              <w:jc w:val="both"/>
            </w:pPr>
          </w:p>
        </w:tc>
        <w:tc>
          <w:tcPr>
            <w:tcW w:w="3094" w:type="dxa"/>
            <w:tcBorders>
              <w:bottom w:val="single" w:sz="4" w:space="0" w:color="000000"/>
            </w:tcBorders>
          </w:tcPr>
          <w:p w:rsidR="004F15E1" w:rsidRPr="00CF2840" w:rsidRDefault="004F15E1" w:rsidP="0071291E">
            <w:pPr>
              <w:pStyle w:val="BodyText2"/>
              <w:snapToGrid w:val="0"/>
              <w:spacing w:line="100" w:lineRule="atLeast"/>
              <w:jc w:val="both"/>
            </w:pPr>
          </w:p>
        </w:tc>
      </w:tr>
    </w:tbl>
    <w:p w:rsidR="004F15E1" w:rsidRPr="00CF2840" w:rsidRDefault="004F15E1" w:rsidP="00CF2840">
      <w:pPr>
        <w:rPr>
          <w:rFonts w:ascii="Times New Roman" w:hAnsi="Times New Roman"/>
          <w:sz w:val="24"/>
          <w:szCs w:val="24"/>
        </w:rPr>
      </w:pPr>
    </w:p>
    <w:p w:rsidR="004F15E1" w:rsidRPr="00530FA3" w:rsidRDefault="004F15E1" w:rsidP="00CF2840">
      <w:pPr>
        <w:tabs>
          <w:tab w:val="left" w:pos="6028"/>
        </w:tabs>
        <w:autoSpaceDE w:val="0"/>
        <w:jc w:val="both"/>
        <w:rPr>
          <w:rFonts w:ascii="Times New Roman" w:hAnsi="Times New Roman"/>
          <w:bCs/>
          <w:i/>
          <w:iCs/>
          <w:color w:val="99CC00"/>
          <w:sz w:val="24"/>
          <w:szCs w:val="24"/>
        </w:rPr>
      </w:pPr>
    </w:p>
    <w:p w:rsidR="004F15E1" w:rsidRPr="00CF2840" w:rsidRDefault="004F15E1" w:rsidP="00CF2840">
      <w:pPr>
        <w:tabs>
          <w:tab w:val="left" w:pos="6028"/>
        </w:tabs>
        <w:autoSpaceDE w:val="0"/>
        <w:jc w:val="both"/>
        <w:rPr>
          <w:rFonts w:ascii="Times New Roman" w:hAnsi="Times New Roman"/>
          <w:bCs/>
          <w:i/>
          <w:iCs/>
          <w:color w:val="99CC00"/>
          <w:sz w:val="24"/>
          <w:szCs w:val="24"/>
          <w:lang w:val="sr-Cyrl-CS"/>
        </w:rPr>
      </w:pPr>
    </w:p>
    <w:p w:rsidR="004F15E1" w:rsidRPr="00CF2840" w:rsidRDefault="004F15E1" w:rsidP="00CF2840">
      <w:pPr>
        <w:shd w:val="clear" w:color="auto" w:fill="C6D9F1"/>
        <w:jc w:val="center"/>
        <w:rPr>
          <w:rFonts w:ascii="Times New Roman" w:hAnsi="Times New Roman"/>
          <w:b/>
          <w:bCs/>
          <w:i/>
          <w:iCs/>
          <w:sz w:val="24"/>
          <w:szCs w:val="24"/>
        </w:rPr>
      </w:pPr>
      <w:r w:rsidRPr="00CF2840">
        <w:rPr>
          <w:rFonts w:ascii="Times New Roman" w:hAnsi="Times New Roman"/>
          <w:b/>
          <w:bCs/>
          <w:i/>
          <w:iCs/>
          <w:sz w:val="24"/>
          <w:szCs w:val="24"/>
        </w:rPr>
        <w:lastRenderedPageBreak/>
        <w:t>XI</w:t>
      </w:r>
      <w:r w:rsidRPr="00CF2840">
        <w:rPr>
          <w:rFonts w:ascii="Times New Roman" w:hAnsi="Times New Roman"/>
          <w:b/>
          <w:bCs/>
          <w:i/>
          <w:iCs/>
          <w:sz w:val="24"/>
          <w:szCs w:val="24"/>
          <w:lang w:val="sr-Latn-CS"/>
        </w:rPr>
        <w:t>I</w:t>
      </w:r>
      <w:r w:rsidRPr="00CF2840">
        <w:rPr>
          <w:rFonts w:ascii="Times New Roman" w:hAnsi="Times New Roman"/>
          <w:b/>
          <w:bCs/>
          <w:i/>
          <w:iCs/>
          <w:sz w:val="24"/>
          <w:szCs w:val="24"/>
        </w:rPr>
        <w:t xml:space="preserve"> </w:t>
      </w:r>
      <w:r w:rsidRPr="00CF2840">
        <w:rPr>
          <w:rFonts w:ascii="Times New Roman" w:hAnsi="Times New Roman"/>
          <w:b/>
          <w:bCs/>
          <w:i/>
          <w:iCs/>
          <w:sz w:val="24"/>
          <w:szCs w:val="24"/>
          <w:lang w:val="sr-Cyrl-CS"/>
        </w:rPr>
        <w:t xml:space="preserve">ИЗЈАВА О ДОСТАВЉАЊУ МЕНИЦЕ И МЕНИЧНОГ ОВЛАШЋЕЊА ЗА ДОБРО ИЗВРШЕЊЕ ПОСЛА </w:t>
      </w:r>
    </w:p>
    <w:p w:rsidR="004F15E1" w:rsidRPr="00CF2840" w:rsidRDefault="004F15E1" w:rsidP="004D6246">
      <w:pPr>
        <w:pStyle w:val="BodyText3"/>
        <w:spacing w:after="0"/>
        <w:rPr>
          <w:sz w:val="24"/>
          <w:szCs w:val="24"/>
          <w:lang w:val="sr-Cyrl-CS"/>
        </w:rPr>
      </w:pPr>
      <w:r w:rsidRPr="00CF2840">
        <w:rPr>
          <w:bCs/>
          <w:iCs/>
          <w:sz w:val="24"/>
          <w:szCs w:val="24"/>
          <w:lang w:val="sr-Cyrl-CS"/>
        </w:rPr>
        <w:tab/>
      </w:r>
    </w:p>
    <w:p w:rsidR="004F15E1" w:rsidRPr="00530FA3" w:rsidRDefault="004F15E1" w:rsidP="00530FA3">
      <w:pPr>
        <w:tabs>
          <w:tab w:val="left" w:pos="6028"/>
        </w:tabs>
        <w:autoSpaceDE w:val="0"/>
        <w:jc w:val="right"/>
        <w:rPr>
          <w:rFonts w:ascii="Times New Roman" w:hAnsi="Times New Roman"/>
          <w:b/>
          <w:bCs/>
          <w:sz w:val="24"/>
          <w:szCs w:val="24"/>
          <w:shd w:val="clear" w:color="auto" w:fill="FFFFFF"/>
        </w:rPr>
      </w:pPr>
      <w:r w:rsidRPr="00CF2840">
        <w:rPr>
          <w:rFonts w:ascii="Times New Roman" w:hAnsi="Times New Roman"/>
          <w:bCs/>
          <w:iCs/>
          <w:sz w:val="24"/>
          <w:szCs w:val="24"/>
          <w:lang w:val="sr-Cyrl-CS"/>
        </w:rPr>
        <w:tab/>
      </w:r>
      <w:r w:rsidRPr="00CF2840">
        <w:rPr>
          <w:rFonts w:ascii="Times New Roman" w:hAnsi="Times New Roman"/>
          <w:bCs/>
          <w:iCs/>
          <w:sz w:val="24"/>
          <w:szCs w:val="24"/>
          <w:lang w:val="sr-Cyrl-CS"/>
        </w:rPr>
        <w:tab/>
      </w:r>
    </w:p>
    <w:p w:rsidR="004F15E1" w:rsidRPr="00CF2840" w:rsidRDefault="004F15E1" w:rsidP="00CF2840">
      <w:pPr>
        <w:autoSpaceDE w:val="0"/>
        <w:rPr>
          <w:rFonts w:ascii="Times New Roman" w:hAnsi="Times New Roman"/>
          <w:sz w:val="24"/>
          <w:szCs w:val="24"/>
        </w:rPr>
      </w:pPr>
      <w:r w:rsidRPr="00CF2840">
        <w:rPr>
          <w:rFonts w:ascii="Times New Roman" w:hAnsi="Times New Roman"/>
          <w:sz w:val="24"/>
          <w:szCs w:val="24"/>
        </w:rPr>
        <w:t>________________________________________</w:t>
      </w:r>
    </w:p>
    <w:p w:rsidR="004F15E1" w:rsidRPr="00530FA3" w:rsidRDefault="004F15E1" w:rsidP="00CF2840">
      <w:pPr>
        <w:autoSpaceDE w:val="0"/>
        <w:rPr>
          <w:rFonts w:ascii="Times New Roman" w:hAnsi="Times New Roman"/>
          <w:sz w:val="24"/>
          <w:szCs w:val="24"/>
        </w:rPr>
      </w:pPr>
      <w:r w:rsidRPr="00CF2840">
        <w:rPr>
          <w:rFonts w:ascii="Times New Roman" w:hAnsi="Times New Roman"/>
          <w:sz w:val="24"/>
          <w:szCs w:val="24"/>
        </w:rPr>
        <w:t xml:space="preserve">     </w:t>
      </w:r>
      <w:r>
        <w:rPr>
          <w:rFonts w:ascii="Times New Roman" w:hAnsi="Times New Roman"/>
          <w:sz w:val="24"/>
          <w:szCs w:val="24"/>
        </w:rPr>
        <w:t xml:space="preserve">        Назив и адреса понуђача</w:t>
      </w:r>
    </w:p>
    <w:p w:rsidR="004F15E1" w:rsidRPr="00CF2840" w:rsidRDefault="004F15E1" w:rsidP="00530FA3">
      <w:pPr>
        <w:autoSpaceDE w:val="0"/>
        <w:spacing w:after="0"/>
        <w:rPr>
          <w:rFonts w:ascii="Times New Roman" w:hAnsi="Times New Roman"/>
          <w:sz w:val="24"/>
          <w:szCs w:val="24"/>
        </w:rPr>
      </w:pPr>
      <w:r w:rsidRPr="00CF2840">
        <w:rPr>
          <w:rFonts w:ascii="Times New Roman" w:hAnsi="Times New Roman"/>
          <w:sz w:val="24"/>
          <w:szCs w:val="24"/>
        </w:rPr>
        <w:t>Место:__________________________________</w:t>
      </w:r>
    </w:p>
    <w:p w:rsidR="004F15E1" w:rsidRPr="00CF2840" w:rsidRDefault="004F15E1" w:rsidP="00CF2840">
      <w:pPr>
        <w:autoSpaceDE w:val="0"/>
        <w:rPr>
          <w:rFonts w:ascii="Times New Roman" w:hAnsi="Times New Roman"/>
          <w:sz w:val="24"/>
          <w:szCs w:val="24"/>
        </w:rPr>
      </w:pPr>
    </w:p>
    <w:p w:rsidR="004F15E1" w:rsidRPr="00530FA3" w:rsidRDefault="004F15E1" w:rsidP="00530FA3">
      <w:pPr>
        <w:autoSpaceDE w:val="0"/>
        <w:rPr>
          <w:rFonts w:ascii="Times New Roman" w:hAnsi="Times New Roman"/>
          <w:sz w:val="24"/>
          <w:szCs w:val="24"/>
        </w:rPr>
      </w:pPr>
      <w:r w:rsidRPr="00CF2840">
        <w:rPr>
          <w:rFonts w:ascii="Times New Roman" w:hAnsi="Times New Roman"/>
          <w:sz w:val="24"/>
          <w:szCs w:val="24"/>
        </w:rPr>
        <w:t>Датум:__________________________________</w:t>
      </w:r>
    </w:p>
    <w:p w:rsidR="004F15E1" w:rsidRPr="00CF2840" w:rsidRDefault="004F15E1" w:rsidP="00CF2840">
      <w:pPr>
        <w:autoSpaceDE w:val="0"/>
        <w:jc w:val="center"/>
        <w:rPr>
          <w:rFonts w:ascii="Times New Roman" w:hAnsi="Times New Roman"/>
          <w:b/>
          <w:bCs/>
          <w:sz w:val="24"/>
          <w:szCs w:val="24"/>
        </w:rPr>
      </w:pPr>
    </w:p>
    <w:p w:rsidR="004F15E1" w:rsidRPr="00CF2840" w:rsidRDefault="004F15E1" w:rsidP="00CF2840">
      <w:pPr>
        <w:autoSpaceDE w:val="0"/>
        <w:jc w:val="center"/>
        <w:rPr>
          <w:rFonts w:ascii="Times New Roman" w:hAnsi="Times New Roman"/>
          <w:b/>
          <w:bCs/>
          <w:sz w:val="24"/>
          <w:szCs w:val="24"/>
        </w:rPr>
      </w:pPr>
      <w:r w:rsidRPr="00CF2840">
        <w:rPr>
          <w:rFonts w:ascii="Times New Roman" w:hAnsi="Times New Roman"/>
          <w:b/>
          <w:bCs/>
          <w:sz w:val="24"/>
          <w:szCs w:val="24"/>
        </w:rPr>
        <w:t>ИЗЈАВА</w:t>
      </w:r>
    </w:p>
    <w:p w:rsidR="004F15E1" w:rsidRPr="00530FA3" w:rsidRDefault="004F15E1" w:rsidP="00530FA3">
      <w:pPr>
        <w:autoSpaceDE w:val="0"/>
        <w:jc w:val="center"/>
        <w:rPr>
          <w:rFonts w:ascii="Times New Roman" w:hAnsi="Times New Roman"/>
          <w:b/>
          <w:bCs/>
          <w:sz w:val="24"/>
          <w:szCs w:val="24"/>
        </w:rPr>
      </w:pPr>
      <w:r w:rsidRPr="00CF2840">
        <w:rPr>
          <w:rFonts w:ascii="Times New Roman" w:hAnsi="Times New Roman"/>
          <w:b/>
          <w:bCs/>
          <w:sz w:val="24"/>
          <w:szCs w:val="24"/>
        </w:rPr>
        <w:t>О ДОСТАВЉАЊУ МЕНИЦЕ И МЕНИЧНОГ ОВЛАШЋЕЊА ЗА ДОБРО ИЗВРШЕЊЕ</w:t>
      </w:r>
      <w:r w:rsidRPr="00CF2840">
        <w:rPr>
          <w:rFonts w:ascii="Times New Roman" w:hAnsi="Times New Roman"/>
          <w:b/>
          <w:bCs/>
          <w:sz w:val="24"/>
          <w:szCs w:val="24"/>
          <w:lang w:val="sr-Cyrl-CS"/>
        </w:rPr>
        <w:t xml:space="preserve"> </w:t>
      </w:r>
      <w:r w:rsidRPr="00CF2840">
        <w:rPr>
          <w:rFonts w:ascii="Times New Roman" w:hAnsi="Times New Roman"/>
          <w:b/>
          <w:bCs/>
          <w:sz w:val="24"/>
          <w:szCs w:val="24"/>
        </w:rPr>
        <w:t>ПОСЛА</w:t>
      </w:r>
    </w:p>
    <w:p w:rsidR="004F15E1" w:rsidRPr="00CF2840" w:rsidRDefault="004F15E1" w:rsidP="00CF2840">
      <w:pPr>
        <w:autoSpaceDE w:val="0"/>
        <w:jc w:val="center"/>
        <w:rPr>
          <w:rFonts w:ascii="Times New Roman" w:hAnsi="Times New Roman"/>
          <w:b/>
          <w:bCs/>
          <w:sz w:val="24"/>
          <w:szCs w:val="24"/>
        </w:rPr>
      </w:pPr>
    </w:p>
    <w:p w:rsidR="004F15E1" w:rsidRPr="004D6246" w:rsidRDefault="004F15E1" w:rsidP="004D6246">
      <w:pPr>
        <w:spacing w:after="0"/>
        <w:jc w:val="both"/>
        <w:rPr>
          <w:rFonts w:ascii="Times New Roman" w:hAnsi="Times New Roman"/>
          <w:bCs/>
          <w:sz w:val="24"/>
          <w:szCs w:val="24"/>
          <w:lang w:val="sr-Cyrl-CS"/>
        </w:rPr>
      </w:pPr>
      <w:r w:rsidRPr="00CF2840">
        <w:rPr>
          <w:rFonts w:ascii="Times New Roman" w:hAnsi="Times New Roman"/>
          <w:sz w:val="24"/>
          <w:szCs w:val="24"/>
        </w:rPr>
        <w:tab/>
        <w:t xml:space="preserve">Овом Изјавом неопозиво потврђујемо да ћемо Наручиоцу, уколико нам се додели Уговор за   јавну набавку  </w:t>
      </w:r>
      <w:r w:rsidRPr="00CF2840">
        <w:rPr>
          <w:rFonts w:ascii="Times New Roman" w:hAnsi="Times New Roman"/>
          <w:sz w:val="24"/>
          <w:szCs w:val="24"/>
          <w:lang w:val="sr-Cyrl-CS"/>
        </w:rPr>
        <w:t xml:space="preserve">услуге – превоз ученика </w:t>
      </w:r>
      <w:r w:rsidR="004D6246" w:rsidRPr="0097152B">
        <w:rPr>
          <w:rFonts w:ascii="Times New Roman" w:hAnsi="Times New Roman"/>
          <w:bCs/>
          <w:sz w:val="24"/>
          <w:szCs w:val="24"/>
          <w:lang w:val="sr-Cyrl-CS"/>
        </w:rPr>
        <w:t>ОШ“</w:t>
      </w:r>
      <w:r w:rsidR="004D6246">
        <w:rPr>
          <w:rFonts w:ascii="Times New Roman" w:hAnsi="Times New Roman"/>
          <w:bCs/>
          <w:sz w:val="24"/>
          <w:szCs w:val="24"/>
          <w:lang w:val="sr-Cyrl-CS"/>
        </w:rPr>
        <w:t>13.октобар</w:t>
      </w:r>
      <w:r w:rsidR="004D6246" w:rsidRPr="0097152B">
        <w:rPr>
          <w:rFonts w:ascii="Times New Roman" w:hAnsi="Times New Roman"/>
          <w:bCs/>
          <w:sz w:val="24"/>
          <w:szCs w:val="24"/>
          <w:lang w:val="sr-Cyrl-CS"/>
        </w:rPr>
        <w:t xml:space="preserve">“ Ћуприја, у периоду од 01.12.2018.године до </w:t>
      </w:r>
      <w:r w:rsidR="004D6246">
        <w:rPr>
          <w:rFonts w:ascii="Times New Roman" w:hAnsi="Times New Roman"/>
          <w:bCs/>
          <w:sz w:val="24"/>
          <w:szCs w:val="24"/>
          <w:lang w:val="sr-Cyrl-CS"/>
        </w:rPr>
        <w:t>краја школске 2018/2019.године. ЈН</w:t>
      </w:r>
      <w:r w:rsidRPr="00CF2840">
        <w:rPr>
          <w:rFonts w:ascii="Times New Roman" w:hAnsi="Times New Roman"/>
          <w:sz w:val="24"/>
          <w:szCs w:val="24"/>
          <w:lang w:val="sr-Cyrl-CS"/>
        </w:rPr>
        <w:t xml:space="preserve">бр. </w:t>
      </w:r>
      <w:r>
        <w:rPr>
          <w:rFonts w:ascii="Times New Roman" w:hAnsi="Times New Roman"/>
          <w:b/>
          <w:sz w:val="24"/>
          <w:szCs w:val="24"/>
          <w:lang w:val="sr-Cyrl-CS"/>
        </w:rPr>
        <w:t>4</w:t>
      </w:r>
      <w:r w:rsidRPr="00CF2840">
        <w:rPr>
          <w:rFonts w:ascii="Times New Roman" w:hAnsi="Times New Roman"/>
          <w:b/>
          <w:bCs/>
          <w:sz w:val="24"/>
          <w:szCs w:val="24"/>
          <w:lang w:val="sr-Cyrl-CS"/>
        </w:rPr>
        <w:t xml:space="preserve">/2018, </w:t>
      </w:r>
      <w:r w:rsidRPr="00CF2840">
        <w:rPr>
          <w:rFonts w:ascii="Times New Roman" w:hAnsi="Times New Roman"/>
          <w:sz w:val="24"/>
          <w:szCs w:val="24"/>
        </w:rPr>
        <w:t xml:space="preserve">на дан закључења Уговора, доставити бланко сопствену меницу и менично овлашћење </w:t>
      </w:r>
      <w:r w:rsidRPr="00CF2840">
        <w:rPr>
          <w:rFonts w:ascii="Times New Roman" w:hAnsi="Times New Roman"/>
          <w:b/>
          <w:bCs/>
          <w:sz w:val="24"/>
          <w:szCs w:val="24"/>
        </w:rPr>
        <w:t>за добро извршење посла</w:t>
      </w:r>
      <w:r w:rsidRPr="00CF2840">
        <w:rPr>
          <w:rFonts w:ascii="Times New Roman" w:hAnsi="Times New Roman"/>
          <w:sz w:val="24"/>
          <w:szCs w:val="24"/>
        </w:rPr>
        <w:t xml:space="preserve">, у износу од 10 % од укупне вредности уговора </w:t>
      </w:r>
      <w:r w:rsidRPr="00CF2840">
        <w:rPr>
          <w:rFonts w:ascii="Times New Roman" w:hAnsi="Times New Roman"/>
          <w:sz w:val="24"/>
          <w:szCs w:val="24"/>
          <w:lang w:val="sr-Cyrl-CS"/>
        </w:rPr>
        <w:t>без</w:t>
      </w:r>
      <w:r w:rsidRPr="00CF2840">
        <w:rPr>
          <w:rFonts w:ascii="Times New Roman" w:hAnsi="Times New Roman"/>
          <w:sz w:val="24"/>
          <w:szCs w:val="24"/>
        </w:rPr>
        <w:t xml:space="preserve"> ПДВ-</w:t>
      </w:r>
      <w:r w:rsidRPr="00CF2840">
        <w:rPr>
          <w:rFonts w:ascii="Times New Roman" w:hAnsi="Times New Roman"/>
          <w:sz w:val="24"/>
          <w:szCs w:val="24"/>
          <w:lang w:val="sr-Cyrl-CS"/>
        </w:rPr>
        <w:t>а</w:t>
      </w:r>
      <w:r w:rsidRPr="00CF2840">
        <w:rPr>
          <w:rFonts w:ascii="Times New Roman" w:hAnsi="Times New Roman"/>
          <w:sz w:val="24"/>
          <w:szCs w:val="24"/>
        </w:rPr>
        <w:t xml:space="preserve">, у корист наручиоца, која треба да буде са клаузулом „без протеста”, роком доспећа „по виђењу” и роком важења најмање </w:t>
      </w:r>
      <w:r w:rsidRPr="00CF2840">
        <w:rPr>
          <w:rFonts w:ascii="Times New Roman" w:hAnsi="Times New Roman"/>
          <w:sz w:val="24"/>
          <w:szCs w:val="24"/>
          <w:lang w:val="sr-Cyrl-CS"/>
        </w:rPr>
        <w:t>30</w:t>
      </w:r>
      <w:r w:rsidRPr="00CF2840">
        <w:rPr>
          <w:rFonts w:ascii="Times New Roman" w:hAnsi="Times New Roman"/>
          <w:sz w:val="24"/>
          <w:szCs w:val="24"/>
        </w:rPr>
        <w:t xml:space="preserve"> дана дуже од истека рока за коначно извршење посла, с тим да евентуални продужетак рока за </w:t>
      </w:r>
      <w:r w:rsidRPr="00CF2840">
        <w:rPr>
          <w:rFonts w:ascii="Times New Roman" w:hAnsi="Times New Roman"/>
          <w:sz w:val="24"/>
          <w:szCs w:val="24"/>
          <w:lang w:val="sr-Cyrl-CS"/>
        </w:rPr>
        <w:t>набаку услуге превоза</w:t>
      </w:r>
      <w:r w:rsidRPr="00CF2840">
        <w:rPr>
          <w:rFonts w:ascii="Times New Roman" w:hAnsi="Times New Roman"/>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CF2840">
        <w:rPr>
          <w:rFonts w:ascii="Times New Roman" w:hAnsi="Times New Roman"/>
          <w:sz w:val="24"/>
          <w:szCs w:val="24"/>
          <w:lang w:val="sr-Cyrl-CS"/>
        </w:rPr>
        <w:t>набавку услуге</w:t>
      </w:r>
      <w:r w:rsidRPr="00CF2840">
        <w:rPr>
          <w:rFonts w:ascii="Times New Roman" w:hAnsi="Times New Roman"/>
          <w:sz w:val="24"/>
          <w:szCs w:val="24"/>
        </w:rPr>
        <w:t>.</w:t>
      </w:r>
    </w:p>
    <w:p w:rsidR="004F15E1" w:rsidRPr="00530FA3" w:rsidRDefault="004F15E1" w:rsidP="00530FA3">
      <w:pPr>
        <w:autoSpaceDE w:val="0"/>
        <w:spacing w:after="0"/>
        <w:jc w:val="both"/>
        <w:rPr>
          <w:rFonts w:ascii="Times New Roman" w:hAnsi="Times New Roman"/>
          <w:sz w:val="24"/>
          <w:szCs w:val="24"/>
          <w:lang w:val="sr-Cyrl-CS"/>
        </w:rPr>
      </w:pP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                      ПОНУЂАЧ</w:t>
      </w:r>
    </w:p>
    <w:p w:rsidR="004F15E1" w:rsidRPr="00CF2840" w:rsidRDefault="004F15E1" w:rsidP="00530FA3">
      <w:pPr>
        <w:autoSpaceDE w:val="0"/>
        <w:spacing w:after="0"/>
        <w:jc w:val="both"/>
        <w:rPr>
          <w:rFonts w:ascii="Times New Roman" w:hAnsi="Times New Roman"/>
          <w:sz w:val="24"/>
          <w:szCs w:val="24"/>
        </w:rPr>
      </w:pPr>
      <w:r w:rsidRPr="00CF2840">
        <w:rPr>
          <w:rFonts w:ascii="Times New Roman" w:hAnsi="Times New Roman"/>
          <w:sz w:val="24"/>
          <w:szCs w:val="24"/>
        </w:rPr>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lang w:val="sr-Cyrl-CS"/>
        </w:rPr>
        <w:t xml:space="preserve">                                                                                 </w:t>
      </w:r>
      <w:r w:rsidRPr="00CF2840">
        <w:rPr>
          <w:rFonts w:ascii="Times New Roman" w:hAnsi="Times New Roman"/>
          <w:sz w:val="24"/>
          <w:szCs w:val="24"/>
        </w:rPr>
        <w:t>_________________________________</w:t>
      </w:r>
    </w:p>
    <w:p w:rsidR="004F15E1" w:rsidRPr="00530FA3" w:rsidRDefault="004F15E1" w:rsidP="00CF2840">
      <w:pPr>
        <w:autoSpaceDE w:val="0"/>
        <w:jc w:val="both"/>
        <w:rPr>
          <w:rFonts w:ascii="Times New Roman" w:hAnsi="Times New Roman"/>
          <w:sz w:val="24"/>
          <w:szCs w:val="24"/>
        </w:rPr>
      </w:pP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w:t>
      </w:r>
      <w:r w:rsidRPr="00CF2840">
        <w:rPr>
          <w:rFonts w:ascii="Times New Roman" w:hAnsi="Times New Roman"/>
          <w:sz w:val="24"/>
          <w:szCs w:val="24"/>
          <w:lang w:val="sr-Cyrl-CS"/>
        </w:rPr>
        <w:t xml:space="preserve">                                                              </w:t>
      </w:r>
      <w:r w:rsidRPr="00CF2840">
        <w:rPr>
          <w:rFonts w:ascii="Times New Roman" w:hAnsi="Times New Roman"/>
          <w:sz w:val="24"/>
          <w:szCs w:val="24"/>
        </w:rPr>
        <w:t xml:space="preserve">   </w:t>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r>
      <w:r w:rsidRPr="00CF2840">
        <w:rPr>
          <w:rFonts w:ascii="Times New Roman" w:hAnsi="Times New Roman"/>
          <w:sz w:val="24"/>
          <w:szCs w:val="24"/>
        </w:rPr>
        <w:tab/>
        <w:t xml:space="preserve">                                      (потпис одговорног лица понуђача)</w:t>
      </w:r>
    </w:p>
    <w:p w:rsidR="004F15E1" w:rsidRPr="00530FA3" w:rsidRDefault="004F15E1" w:rsidP="00CF2840">
      <w:pPr>
        <w:autoSpaceDE w:val="0"/>
        <w:jc w:val="both"/>
        <w:rPr>
          <w:rFonts w:ascii="Times New Roman" w:hAnsi="Times New Roman"/>
          <w:sz w:val="24"/>
          <w:szCs w:val="24"/>
          <w:lang w:val="sr-Cyrl-CS"/>
        </w:rPr>
      </w:pPr>
      <w:r w:rsidRPr="00CF2840">
        <w:rPr>
          <w:rFonts w:ascii="Times New Roman" w:hAnsi="Times New Roman"/>
          <w:sz w:val="24"/>
          <w:szCs w:val="24"/>
        </w:rPr>
        <w:tab/>
      </w:r>
      <w:r w:rsidRPr="00CF2840">
        <w:rPr>
          <w:rFonts w:ascii="Times New Roman" w:hAnsi="Times New Roman"/>
          <w:b/>
          <w:bCs/>
          <w:sz w:val="24"/>
          <w:szCs w:val="24"/>
        </w:rPr>
        <w:t>Напомена:</w:t>
      </w:r>
      <w:r w:rsidRPr="00CF2840">
        <w:rPr>
          <w:rFonts w:ascii="Times New Roman" w:hAnsi="Times New Roman"/>
          <w:sz w:val="24"/>
          <w:szCs w:val="24"/>
        </w:rPr>
        <w:t xml:space="preserve"> у случају да понуду подноси група понуђача, образац изјаве потписује овлашћени представник групе понуђача.</w:t>
      </w:r>
    </w:p>
    <w:p w:rsidR="00A27D27" w:rsidRDefault="004F15E1" w:rsidP="00CF2840">
      <w:pPr>
        <w:autoSpaceDE w:val="0"/>
        <w:jc w:val="both"/>
        <w:rPr>
          <w:rFonts w:ascii="Times New Roman" w:hAnsi="Times New Roman"/>
          <w:sz w:val="24"/>
          <w:szCs w:val="24"/>
          <w:lang w:val="sr-Cyrl-CS"/>
        </w:rPr>
      </w:pPr>
      <w:r w:rsidRPr="00CF2840">
        <w:rPr>
          <w:rFonts w:ascii="Times New Roman" w:hAnsi="Times New Roman"/>
          <w:sz w:val="24"/>
          <w:szCs w:val="24"/>
          <w:lang w:val="sr-Cyrl-CS"/>
        </w:rPr>
        <w:t xml:space="preserve">                        </w:t>
      </w:r>
    </w:p>
    <w:p w:rsidR="00A27D27" w:rsidRDefault="00A27D27" w:rsidP="00CF2840">
      <w:pPr>
        <w:autoSpaceDE w:val="0"/>
        <w:jc w:val="both"/>
        <w:rPr>
          <w:rFonts w:ascii="Times New Roman" w:hAnsi="Times New Roman"/>
          <w:sz w:val="24"/>
          <w:szCs w:val="24"/>
          <w:lang w:val="sr-Cyrl-CS"/>
        </w:rPr>
      </w:pPr>
    </w:p>
    <w:p w:rsidR="00A27D27" w:rsidRDefault="00A27D27" w:rsidP="00CF2840">
      <w:pPr>
        <w:autoSpaceDE w:val="0"/>
        <w:jc w:val="both"/>
        <w:rPr>
          <w:rFonts w:ascii="Times New Roman" w:hAnsi="Times New Roman"/>
          <w:sz w:val="24"/>
          <w:szCs w:val="24"/>
          <w:lang w:val="sr-Cyrl-CS"/>
        </w:rPr>
      </w:pPr>
    </w:p>
    <w:p w:rsidR="004F15E1" w:rsidRPr="00CF2840" w:rsidRDefault="004F15E1" w:rsidP="00CF2840">
      <w:pPr>
        <w:autoSpaceDE w:val="0"/>
        <w:jc w:val="both"/>
        <w:rPr>
          <w:rFonts w:ascii="Times New Roman" w:hAnsi="Times New Roman"/>
          <w:b/>
          <w:bCs/>
          <w:i/>
          <w:iCs/>
          <w:sz w:val="24"/>
          <w:szCs w:val="24"/>
          <w:lang w:val="sr-Cyrl-CS"/>
        </w:rPr>
      </w:pPr>
      <w:r w:rsidRPr="00CF2840">
        <w:rPr>
          <w:rFonts w:ascii="Times New Roman" w:hAnsi="Times New Roman"/>
          <w:sz w:val="24"/>
          <w:szCs w:val="24"/>
          <w:lang w:val="sr-Cyrl-CS"/>
        </w:rPr>
        <w:t xml:space="preserve">                                            </w:t>
      </w:r>
    </w:p>
    <w:p w:rsidR="004F15E1" w:rsidRPr="00CF2840" w:rsidRDefault="004F15E1" w:rsidP="00CF2840">
      <w:pPr>
        <w:pStyle w:val="ListParagraph"/>
        <w:shd w:val="clear" w:color="auto" w:fill="C6D9F1"/>
        <w:ind w:left="360"/>
        <w:jc w:val="center"/>
        <w:rPr>
          <w:b/>
          <w:bCs/>
          <w:i/>
          <w:iCs/>
          <w:lang w:val="sr-Cyrl-CS"/>
        </w:rPr>
      </w:pPr>
    </w:p>
    <w:p w:rsidR="004F15E1" w:rsidRPr="00CF2840" w:rsidRDefault="004F15E1" w:rsidP="00CF2840">
      <w:pPr>
        <w:pStyle w:val="ListParagraph"/>
        <w:shd w:val="clear" w:color="auto" w:fill="C6D9F1"/>
        <w:ind w:left="360"/>
        <w:jc w:val="center"/>
        <w:rPr>
          <w:lang w:val="sr-Cyrl-CS"/>
        </w:rPr>
      </w:pPr>
      <w:r w:rsidRPr="00CF2840">
        <w:rPr>
          <w:b/>
          <w:bCs/>
          <w:i/>
          <w:iCs/>
        </w:rPr>
        <w:t xml:space="preserve">XIII  ОБРАЗАЦ ИЗЈАВЕ О ПОШТОВАЊУ </w:t>
      </w:r>
      <w:r w:rsidRPr="00CF2840">
        <w:rPr>
          <w:b/>
          <w:bCs/>
          <w:i/>
          <w:iCs/>
          <w:lang w:val="sr-Cyrl-CS"/>
        </w:rPr>
        <w:t>ЗАХТЕВА ИЗ КОНКУРСНЕ ДОКУМЕНТАЦИЈЕ</w:t>
      </w:r>
    </w:p>
    <w:p w:rsidR="004F15E1" w:rsidRPr="00CF2840" w:rsidRDefault="004F15E1" w:rsidP="00CF2840">
      <w:pPr>
        <w:pStyle w:val="ListParagraph"/>
        <w:shd w:val="clear" w:color="auto" w:fill="C6D9F1"/>
        <w:ind w:left="360"/>
        <w:jc w:val="center"/>
        <w:rPr>
          <w:lang w:val="sr-Cyrl-CS"/>
        </w:rPr>
      </w:pPr>
    </w:p>
    <w:p w:rsidR="004F15E1" w:rsidRPr="00CF2840" w:rsidRDefault="004F15E1" w:rsidP="00CF2840">
      <w:pPr>
        <w:tabs>
          <w:tab w:val="left" w:pos="6028"/>
        </w:tabs>
        <w:autoSpaceDE w:val="0"/>
        <w:jc w:val="both"/>
        <w:rPr>
          <w:rFonts w:ascii="Times New Roman" w:hAnsi="Times New Roman"/>
          <w:bCs/>
          <w:iCs/>
          <w:sz w:val="24"/>
          <w:szCs w:val="24"/>
          <w:lang w:val="sr-Cyrl-CS"/>
        </w:rPr>
      </w:pPr>
    </w:p>
    <w:p w:rsidR="004F15E1" w:rsidRPr="00CF2840" w:rsidRDefault="004F15E1" w:rsidP="00CF2840">
      <w:pPr>
        <w:tabs>
          <w:tab w:val="left" w:pos="6028"/>
        </w:tabs>
        <w:autoSpaceDE w:val="0"/>
        <w:jc w:val="both"/>
        <w:rPr>
          <w:rFonts w:ascii="Times New Roman" w:hAnsi="Times New Roman"/>
          <w:bCs/>
          <w:iCs/>
          <w:sz w:val="24"/>
          <w:szCs w:val="24"/>
        </w:rPr>
      </w:pPr>
      <w:r w:rsidRPr="00CF2840">
        <w:rPr>
          <w:rFonts w:ascii="Times New Roman" w:hAnsi="Times New Roman"/>
          <w:bCs/>
          <w:iCs/>
          <w:sz w:val="24"/>
          <w:szCs w:val="24"/>
          <w:lang w:val="sr-Cyrl-CS"/>
        </w:rPr>
        <w:t>На основу конкурсне документације</w:t>
      </w:r>
      <w:r w:rsidRPr="00CF2840">
        <w:rPr>
          <w:rFonts w:ascii="Times New Roman" w:hAnsi="Times New Roman"/>
          <w:bCs/>
          <w:iCs/>
          <w:sz w:val="24"/>
          <w:szCs w:val="24"/>
        </w:rPr>
        <w:t>, као заступник понуђача</w:t>
      </w:r>
      <w:r w:rsidRPr="00CF2840">
        <w:rPr>
          <w:rFonts w:ascii="Times New Roman" w:hAnsi="Times New Roman"/>
          <w:bCs/>
          <w:iCs/>
          <w:sz w:val="24"/>
          <w:szCs w:val="24"/>
          <w:lang w:val="sr-Cyrl-CS"/>
        </w:rPr>
        <w:t>,</w:t>
      </w:r>
      <w:r w:rsidRPr="00CF2840">
        <w:rPr>
          <w:rFonts w:ascii="Times New Roman" w:hAnsi="Times New Roman"/>
          <w:bCs/>
          <w:iCs/>
          <w:sz w:val="24"/>
          <w:szCs w:val="24"/>
        </w:rPr>
        <w:t xml:space="preserve"> дајем следећу </w:t>
      </w:r>
    </w:p>
    <w:p w:rsidR="004F15E1" w:rsidRPr="00CF2840" w:rsidRDefault="004F15E1" w:rsidP="00CF2840">
      <w:pPr>
        <w:tabs>
          <w:tab w:val="left" w:pos="6028"/>
        </w:tabs>
        <w:autoSpaceDE w:val="0"/>
        <w:ind w:left="360"/>
        <w:rPr>
          <w:rFonts w:ascii="Times New Roman" w:hAnsi="Times New Roman"/>
          <w:bCs/>
          <w:iCs/>
          <w:sz w:val="24"/>
          <w:szCs w:val="24"/>
        </w:rPr>
      </w:pPr>
    </w:p>
    <w:p w:rsidR="004F15E1" w:rsidRPr="00CF2840" w:rsidRDefault="004F15E1" w:rsidP="00CF2840">
      <w:pPr>
        <w:tabs>
          <w:tab w:val="left" w:pos="6028"/>
        </w:tabs>
        <w:autoSpaceDE w:val="0"/>
        <w:ind w:left="360"/>
        <w:rPr>
          <w:rFonts w:ascii="Times New Roman" w:hAnsi="Times New Roman"/>
          <w:bCs/>
          <w:iCs/>
          <w:sz w:val="24"/>
          <w:szCs w:val="24"/>
        </w:rPr>
      </w:pPr>
    </w:p>
    <w:p w:rsidR="004F15E1" w:rsidRPr="00CF2840" w:rsidRDefault="004F15E1" w:rsidP="00530FA3">
      <w:pPr>
        <w:tabs>
          <w:tab w:val="left" w:pos="6028"/>
        </w:tabs>
        <w:autoSpaceDE w:val="0"/>
        <w:ind w:left="360"/>
        <w:jc w:val="center"/>
        <w:rPr>
          <w:rFonts w:ascii="Times New Roman" w:hAnsi="Times New Roman"/>
          <w:bCs/>
          <w:iCs/>
          <w:sz w:val="24"/>
          <w:szCs w:val="24"/>
          <w:lang w:val="sr-Cyrl-CS"/>
        </w:rPr>
      </w:pPr>
      <w:r w:rsidRPr="00CF2840">
        <w:rPr>
          <w:rFonts w:ascii="Times New Roman" w:hAnsi="Times New Roman"/>
          <w:b/>
          <w:bCs/>
          <w:iCs/>
          <w:sz w:val="24"/>
          <w:szCs w:val="24"/>
        </w:rPr>
        <w:t>ИЗЈАВУ</w:t>
      </w:r>
    </w:p>
    <w:p w:rsidR="004F15E1" w:rsidRPr="00CF2840" w:rsidRDefault="004F15E1" w:rsidP="00CF2840">
      <w:pPr>
        <w:tabs>
          <w:tab w:val="left" w:pos="6028"/>
        </w:tabs>
        <w:autoSpaceDE w:val="0"/>
        <w:ind w:left="360"/>
        <w:jc w:val="center"/>
        <w:rPr>
          <w:rFonts w:ascii="Times New Roman" w:hAnsi="Times New Roman"/>
          <w:bCs/>
          <w:iCs/>
          <w:sz w:val="24"/>
          <w:szCs w:val="24"/>
          <w:lang w:val="sr-Cyrl-CS"/>
        </w:rPr>
      </w:pPr>
    </w:p>
    <w:p w:rsidR="004F15E1" w:rsidRPr="004D6246" w:rsidRDefault="004F15E1" w:rsidP="004D6246">
      <w:pPr>
        <w:spacing w:after="0"/>
        <w:jc w:val="both"/>
        <w:rPr>
          <w:rFonts w:ascii="Times New Roman" w:hAnsi="Times New Roman"/>
          <w:bCs/>
          <w:sz w:val="24"/>
          <w:szCs w:val="24"/>
          <w:lang w:val="sr-Cyrl-CS"/>
        </w:rPr>
      </w:pPr>
      <w:r w:rsidRPr="00CF2840">
        <w:rPr>
          <w:rFonts w:ascii="Times New Roman" w:hAnsi="Times New Roman"/>
          <w:sz w:val="24"/>
        </w:rPr>
        <w:tab/>
        <w:t>Под пуном материјалном и кривичном одговорношћу</w:t>
      </w:r>
      <w:r w:rsidRPr="00CF2840">
        <w:rPr>
          <w:rFonts w:ascii="Times New Roman" w:hAnsi="Times New Roman"/>
          <w:sz w:val="24"/>
          <w:lang w:val="sr-Cyrl-CS"/>
        </w:rPr>
        <w:t>,</w:t>
      </w:r>
      <w:r w:rsidRPr="00CF2840">
        <w:rPr>
          <w:rFonts w:ascii="Times New Roman" w:hAnsi="Times New Roman"/>
          <w:sz w:val="24"/>
        </w:rPr>
        <w:t>у поступку јавне набавке</w:t>
      </w:r>
      <w:r w:rsidRPr="00CF2840">
        <w:rPr>
          <w:rFonts w:ascii="Times New Roman" w:hAnsi="Times New Roman"/>
          <w:sz w:val="24"/>
          <w:lang w:val="sr-Cyrl-CS"/>
        </w:rPr>
        <w:t xml:space="preserve"> мале вредности-</w:t>
      </w:r>
      <w:r w:rsidRPr="00CF2840">
        <w:rPr>
          <w:rFonts w:ascii="Times New Roman" w:hAnsi="Times New Roman"/>
          <w:sz w:val="24"/>
        </w:rPr>
        <w:t xml:space="preserve"> услуге</w:t>
      </w:r>
      <w:r w:rsidRPr="00CF2840">
        <w:rPr>
          <w:rFonts w:ascii="Times New Roman" w:hAnsi="Times New Roman"/>
          <w:sz w:val="24"/>
          <w:lang w:val="sr-Cyrl-CS"/>
        </w:rPr>
        <w:t xml:space="preserve"> </w:t>
      </w:r>
      <w:r w:rsidRPr="00CF2840">
        <w:rPr>
          <w:rFonts w:ascii="Times New Roman" w:hAnsi="Times New Roman"/>
          <w:bCs/>
          <w:sz w:val="24"/>
        </w:rPr>
        <w:t>превоз</w:t>
      </w:r>
      <w:r w:rsidRPr="00CF2840">
        <w:rPr>
          <w:rFonts w:ascii="Times New Roman" w:hAnsi="Times New Roman"/>
          <w:bCs/>
          <w:sz w:val="24"/>
          <w:lang w:val="sr-Cyrl-CS"/>
        </w:rPr>
        <w:t>а</w:t>
      </w:r>
      <w:r w:rsidR="004D6246">
        <w:rPr>
          <w:rFonts w:ascii="Times New Roman" w:hAnsi="Times New Roman"/>
          <w:bCs/>
          <w:sz w:val="24"/>
        </w:rPr>
        <w:t xml:space="preserve"> ученика</w:t>
      </w:r>
      <w:r w:rsidR="004D6246">
        <w:rPr>
          <w:rFonts w:ascii="Times New Roman" w:hAnsi="Times New Roman"/>
          <w:bCs/>
          <w:sz w:val="24"/>
          <w:lang w:val="sr-Cyrl-RS"/>
        </w:rPr>
        <w:t xml:space="preserve"> </w:t>
      </w:r>
      <w:r w:rsidR="004D6246" w:rsidRPr="0097152B">
        <w:rPr>
          <w:rFonts w:ascii="Times New Roman" w:hAnsi="Times New Roman"/>
          <w:bCs/>
          <w:sz w:val="24"/>
          <w:szCs w:val="24"/>
          <w:lang w:val="sr-Cyrl-CS"/>
        </w:rPr>
        <w:t>ОШ“</w:t>
      </w:r>
      <w:r w:rsidR="004D6246">
        <w:rPr>
          <w:rFonts w:ascii="Times New Roman" w:hAnsi="Times New Roman"/>
          <w:bCs/>
          <w:sz w:val="24"/>
          <w:szCs w:val="24"/>
          <w:lang w:val="sr-Cyrl-CS"/>
        </w:rPr>
        <w:t>13.октобар</w:t>
      </w:r>
      <w:r w:rsidR="004D6246" w:rsidRPr="0097152B">
        <w:rPr>
          <w:rFonts w:ascii="Times New Roman" w:hAnsi="Times New Roman"/>
          <w:bCs/>
          <w:sz w:val="24"/>
          <w:szCs w:val="24"/>
          <w:lang w:val="sr-Cyrl-CS"/>
        </w:rPr>
        <w:t xml:space="preserve">“ Ћуприја, у периоду од 01.12.2018.године до </w:t>
      </w:r>
      <w:r w:rsidR="004D6246">
        <w:rPr>
          <w:rFonts w:ascii="Times New Roman" w:hAnsi="Times New Roman"/>
          <w:bCs/>
          <w:sz w:val="24"/>
          <w:szCs w:val="24"/>
          <w:lang w:val="sr-Cyrl-CS"/>
        </w:rPr>
        <w:t xml:space="preserve">краја школске 2018/2019.године. </w:t>
      </w:r>
      <w:r w:rsidRPr="00CF2840">
        <w:rPr>
          <w:rFonts w:ascii="Times New Roman" w:hAnsi="Times New Roman"/>
          <w:bCs/>
          <w:sz w:val="24"/>
        </w:rPr>
        <w:t>ЈН бр.</w:t>
      </w:r>
      <w:r w:rsidRPr="00CF2840">
        <w:rPr>
          <w:rFonts w:ascii="Times New Roman" w:hAnsi="Times New Roman"/>
          <w:b/>
          <w:bCs/>
          <w:sz w:val="24"/>
        </w:rPr>
        <w:t xml:space="preserve"> </w:t>
      </w:r>
      <w:r>
        <w:rPr>
          <w:rFonts w:ascii="Times New Roman" w:hAnsi="Times New Roman"/>
          <w:bCs/>
          <w:sz w:val="24"/>
          <w:lang w:val="sr-Cyrl-CS"/>
        </w:rPr>
        <w:t>4</w:t>
      </w:r>
      <w:r w:rsidRPr="00CF2840">
        <w:rPr>
          <w:rFonts w:ascii="Times New Roman" w:hAnsi="Times New Roman"/>
          <w:bCs/>
          <w:sz w:val="24"/>
          <w:lang w:val="sr-Cyrl-CS"/>
        </w:rPr>
        <w:t xml:space="preserve">/2018, изјављујем  </w:t>
      </w:r>
      <w:r w:rsidRPr="00CF2840">
        <w:rPr>
          <w:rFonts w:ascii="Times New Roman" w:hAnsi="Times New Roman"/>
          <w:sz w:val="24"/>
          <w:lang w:val="sr-Cyrl-CS"/>
        </w:rPr>
        <w:t>да ће се превоз ученика вршити без примања других путника, да ће на</w:t>
      </w:r>
      <w:r w:rsidRPr="00CF2840">
        <w:rPr>
          <w:rFonts w:ascii="Times New Roman" w:hAnsi="Times New Roman"/>
          <w:color w:val="000000"/>
          <w:sz w:val="24"/>
        </w:rPr>
        <w:t xml:space="preserve"> предњем делу аутобуса </w:t>
      </w:r>
      <w:r w:rsidRPr="00CF2840">
        <w:rPr>
          <w:rFonts w:ascii="Times New Roman" w:hAnsi="Times New Roman"/>
          <w:color w:val="000000"/>
          <w:sz w:val="24"/>
          <w:lang w:val="sr-Cyrl-CS"/>
        </w:rPr>
        <w:t xml:space="preserve">бити постављен </w:t>
      </w:r>
      <w:r w:rsidRPr="00CF2840">
        <w:rPr>
          <w:rFonts w:ascii="Times New Roman" w:hAnsi="Times New Roman"/>
          <w:color w:val="000000"/>
          <w:sz w:val="24"/>
        </w:rPr>
        <w:t>натпис: "Посебан линијски превоз"</w:t>
      </w:r>
      <w:r w:rsidRPr="00CF2840">
        <w:rPr>
          <w:rFonts w:ascii="Times New Roman" w:hAnsi="Times New Roman"/>
          <w:color w:val="000000"/>
          <w:sz w:val="24"/>
          <w:lang w:val="sr-Cyrl-CS"/>
        </w:rPr>
        <w:t xml:space="preserve"> и </w:t>
      </w:r>
      <w:r w:rsidRPr="00CF2840">
        <w:rPr>
          <w:rFonts w:ascii="Times New Roman" w:hAnsi="Times New Roman"/>
          <w:color w:val="000000"/>
          <w:sz w:val="24"/>
        </w:rPr>
        <w:t xml:space="preserve">да </w:t>
      </w:r>
      <w:r w:rsidRPr="00CF2840">
        <w:rPr>
          <w:rFonts w:ascii="Times New Roman" w:hAnsi="Times New Roman"/>
          <w:color w:val="000000"/>
          <w:sz w:val="24"/>
          <w:lang w:val="sr-Cyrl-CS"/>
        </w:rPr>
        <w:t xml:space="preserve">ће ученицима бити </w:t>
      </w:r>
      <w:r w:rsidRPr="00CF2840">
        <w:rPr>
          <w:rFonts w:ascii="Times New Roman" w:hAnsi="Times New Roman"/>
          <w:color w:val="000000"/>
          <w:sz w:val="24"/>
        </w:rPr>
        <w:t>обезбе</w:t>
      </w:r>
      <w:r w:rsidRPr="00CF2840">
        <w:rPr>
          <w:rFonts w:ascii="Times New Roman" w:hAnsi="Times New Roman"/>
          <w:color w:val="000000"/>
          <w:sz w:val="24"/>
          <w:lang w:val="sr-Cyrl-CS"/>
        </w:rPr>
        <w:t>ђене</w:t>
      </w:r>
      <w:r w:rsidRPr="00CF2840">
        <w:rPr>
          <w:rFonts w:ascii="Times New Roman" w:hAnsi="Times New Roman"/>
          <w:color w:val="000000"/>
          <w:sz w:val="24"/>
        </w:rPr>
        <w:t xml:space="preserve"> идентификационе возне исправе.</w:t>
      </w:r>
    </w:p>
    <w:p w:rsidR="004F15E1" w:rsidRPr="00CF2840" w:rsidRDefault="004F15E1" w:rsidP="00CF2840">
      <w:pPr>
        <w:pStyle w:val="Standard"/>
        <w:ind w:left="0"/>
        <w:jc w:val="both"/>
        <w:rPr>
          <w:rFonts w:ascii="Times New Roman" w:hAnsi="Times New Roman" w:cs="Times New Roman"/>
          <w:bCs/>
          <w:iCs/>
          <w:sz w:val="24"/>
        </w:rPr>
      </w:pPr>
    </w:p>
    <w:p w:rsidR="004F15E1" w:rsidRPr="00CF2840" w:rsidRDefault="004F15E1" w:rsidP="00CF2840">
      <w:pPr>
        <w:tabs>
          <w:tab w:val="left" w:pos="6028"/>
        </w:tabs>
        <w:autoSpaceDE w:val="0"/>
        <w:ind w:left="360"/>
        <w:rPr>
          <w:rFonts w:ascii="Times New Roman" w:hAnsi="Times New Roman"/>
          <w:bCs/>
          <w:iCs/>
          <w:sz w:val="24"/>
          <w:szCs w:val="24"/>
        </w:rPr>
      </w:pPr>
    </w:p>
    <w:p w:rsidR="004F15E1" w:rsidRPr="00CF2840" w:rsidRDefault="004F15E1" w:rsidP="00CF2840">
      <w:pPr>
        <w:tabs>
          <w:tab w:val="left" w:pos="6028"/>
        </w:tabs>
        <w:autoSpaceDE w:val="0"/>
        <w:ind w:left="360"/>
        <w:rPr>
          <w:rFonts w:ascii="Times New Roman" w:hAnsi="Times New Roman"/>
          <w:bCs/>
          <w:iCs/>
          <w:color w:val="002060"/>
          <w:sz w:val="24"/>
          <w:szCs w:val="24"/>
        </w:rPr>
      </w:pPr>
    </w:p>
    <w:p w:rsidR="004F15E1" w:rsidRPr="00CF2840" w:rsidRDefault="004F15E1" w:rsidP="00CF2840">
      <w:pPr>
        <w:tabs>
          <w:tab w:val="left" w:pos="6028"/>
        </w:tabs>
        <w:autoSpaceDE w:val="0"/>
        <w:ind w:left="360"/>
        <w:rPr>
          <w:rFonts w:ascii="Times New Roman" w:hAnsi="Times New Roman"/>
          <w:bCs/>
          <w:iCs/>
          <w:color w:val="002060"/>
          <w:sz w:val="24"/>
          <w:szCs w:val="24"/>
        </w:rPr>
      </w:pPr>
    </w:p>
    <w:p w:rsidR="004F15E1" w:rsidRPr="00CF2840" w:rsidRDefault="004F15E1" w:rsidP="00CF2840">
      <w:pPr>
        <w:tabs>
          <w:tab w:val="left" w:pos="6028"/>
        </w:tabs>
        <w:autoSpaceDE w:val="0"/>
        <w:ind w:left="360"/>
        <w:rPr>
          <w:rFonts w:ascii="Times New Roman" w:hAnsi="Times New Roman"/>
          <w:bCs/>
          <w:iCs/>
          <w:sz w:val="24"/>
          <w:szCs w:val="24"/>
        </w:rPr>
      </w:pPr>
      <w:r w:rsidRPr="00CF2840">
        <w:rPr>
          <w:rFonts w:ascii="Times New Roman" w:hAnsi="Times New Roman"/>
          <w:bCs/>
          <w:iCs/>
          <w:sz w:val="24"/>
          <w:szCs w:val="24"/>
        </w:rPr>
        <w:t xml:space="preserve">          Датум </w:t>
      </w:r>
      <w:r w:rsidRPr="00CF2840">
        <w:rPr>
          <w:rFonts w:ascii="Times New Roman" w:hAnsi="Times New Roman"/>
          <w:bCs/>
          <w:iCs/>
          <w:sz w:val="24"/>
          <w:szCs w:val="24"/>
        </w:rPr>
        <w:tab/>
      </w:r>
      <w:r w:rsidRPr="00CF2840">
        <w:rPr>
          <w:rFonts w:ascii="Times New Roman" w:hAnsi="Times New Roman"/>
          <w:bCs/>
          <w:iCs/>
          <w:sz w:val="24"/>
          <w:szCs w:val="24"/>
        </w:rPr>
        <w:tab/>
        <w:t xml:space="preserve">           Понуђач</w:t>
      </w:r>
    </w:p>
    <w:p w:rsidR="004F15E1" w:rsidRPr="00CF2840" w:rsidRDefault="004F15E1" w:rsidP="00CF2840">
      <w:pPr>
        <w:tabs>
          <w:tab w:val="left" w:pos="6028"/>
        </w:tabs>
        <w:autoSpaceDE w:val="0"/>
        <w:ind w:left="360"/>
        <w:rPr>
          <w:rFonts w:ascii="Times New Roman" w:hAnsi="Times New Roman"/>
          <w:bCs/>
          <w:iCs/>
          <w:sz w:val="24"/>
          <w:szCs w:val="24"/>
        </w:rPr>
      </w:pPr>
    </w:p>
    <w:p w:rsidR="004F15E1" w:rsidRPr="00CF2840" w:rsidRDefault="004F15E1" w:rsidP="00CF2840">
      <w:pPr>
        <w:tabs>
          <w:tab w:val="left" w:pos="6028"/>
        </w:tabs>
        <w:autoSpaceDE w:val="0"/>
        <w:ind w:left="360"/>
        <w:rPr>
          <w:rFonts w:ascii="Times New Roman" w:hAnsi="Times New Roman"/>
          <w:bCs/>
          <w:iCs/>
          <w:sz w:val="24"/>
          <w:szCs w:val="24"/>
        </w:rPr>
      </w:pPr>
      <w:r w:rsidRPr="00CF2840">
        <w:rPr>
          <w:rFonts w:ascii="Times New Roman" w:hAnsi="Times New Roman"/>
          <w:bCs/>
          <w:iCs/>
          <w:sz w:val="24"/>
          <w:szCs w:val="24"/>
        </w:rPr>
        <w:t xml:space="preserve">________________                        </w:t>
      </w:r>
      <w:r w:rsidRPr="00CF2840">
        <w:rPr>
          <w:rFonts w:ascii="Times New Roman" w:hAnsi="Times New Roman"/>
          <w:bCs/>
          <w:iCs/>
          <w:sz w:val="24"/>
          <w:szCs w:val="24"/>
          <w:lang w:val="sr-Cyrl-CS"/>
        </w:rPr>
        <w:t xml:space="preserve">                       </w:t>
      </w:r>
      <w:r w:rsidRPr="00CF2840">
        <w:rPr>
          <w:rFonts w:ascii="Times New Roman" w:hAnsi="Times New Roman"/>
          <w:bCs/>
          <w:iCs/>
          <w:sz w:val="24"/>
          <w:szCs w:val="24"/>
        </w:rPr>
        <w:t xml:space="preserve">                   __________________</w:t>
      </w:r>
    </w:p>
    <w:p w:rsidR="004F15E1" w:rsidRPr="00CF2840" w:rsidRDefault="004F15E1" w:rsidP="00CF2840">
      <w:pPr>
        <w:tabs>
          <w:tab w:val="left" w:pos="6028"/>
        </w:tabs>
        <w:autoSpaceDE w:val="0"/>
        <w:ind w:left="360"/>
        <w:rPr>
          <w:rFonts w:ascii="Times New Roman" w:hAnsi="Times New Roman"/>
          <w:bCs/>
          <w:iCs/>
          <w:sz w:val="24"/>
          <w:szCs w:val="24"/>
        </w:rPr>
      </w:pPr>
    </w:p>
    <w:p w:rsidR="004F15E1" w:rsidRPr="00CF2840" w:rsidRDefault="004F15E1" w:rsidP="00CF2840">
      <w:pPr>
        <w:pStyle w:val="BodyText3"/>
        <w:spacing w:after="0"/>
        <w:jc w:val="center"/>
        <w:rPr>
          <w:sz w:val="24"/>
          <w:szCs w:val="24"/>
        </w:rPr>
      </w:pPr>
    </w:p>
    <w:p w:rsidR="004F15E1" w:rsidRPr="00CF2840" w:rsidRDefault="004F15E1" w:rsidP="00CF2840">
      <w:pPr>
        <w:tabs>
          <w:tab w:val="left" w:pos="6028"/>
        </w:tabs>
        <w:autoSpaceDE w:val="0"/>
        <w:jc w:val="both"/>
        <w:rPr>
          <w:rFonts w:ascii="Times New Roman" w:hAnsi="Times New Roman"/>
          <w:bCs/>
          <w:i/>
          <w:iCs/>
          <w:color w:val="FF0000"/>
          <w:sz w:val="24"/>
          <w:szCs w:val="24"/>
        </w:rPr>
      </w:pPr>
      <w:r w:rsidRPr="00CF2840">
        <w:rPr>
          <w:rFonts w:ascii="Times New Roman" w:hAnsi="Times New Roman"/>
          <w:b/>
          <w:bCs/>
          <w:i/>
          <w:iCs/>
          <w:sz w:val="24"/>
          <w:szCs w:val="24"/>
        </w:rPr>
        <w:t xml:space="preserve">Напомена: </w:t>
      </w:r>
      <w:r w:rsidRPr="00CF2840">
        <w:rPr>
          <w:rFonts w:ascii="Times New Roman" w:hAnsi="Times New Roman"/>
          <w:b/>
          <w:bCs/>
          <w:i/>
          <w:iCs/>
          <w:sz w:val="24"/>
          <w:szCs w:val="24"/>
          <w:u w:val="single"/>
        </w:rPr>
        <w:t>Уколико понуду подноси група понуђача,</w:t>
      </w:r>
      <w:r w:rsidRPr="00CF2840">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w:t>
      </w:r>
    </w:p>
    <w:p w:rsidR="004F15E1" w:rsidRPr="00CF2840" w:rsidRDefault="004F15E1" w:rsidP="00CF2840">
      <w:pPr>
        <w:tabs>
          <w:tab w:val="left" w:pos="6028"/>
        </w:tabs>
        <w:autoSpaceDE w:val="0"/>
        <w:jc w:val="both"/>
        <w:rPr>
          <w:rFonts w:ascii="Times New Roman" w:hAnsi="Times New Roman"/>
          <w:bCs/>
          <w:i/>
          <w:iCs/>
          <w:color w:val="FF0000"/>
          <w:sz w:val="24"/>
          <w:szCs w:val="24"/>
        </w:rPr>
      </w:pPr>
    </w:p>
    <w:p w:rsidR="004F15E1" w:rsidRPr="00CF2840" w:rsidRDefault="004F15E1" w:rsidP="00CF2840">
      <w:pPr>
        <w:tabs>
          <w:tab w:val="left" w:pos="6028"/>
        </w:tabs>
        <w:autoSpaceDE w:val="0"/>
        <w:jc w:val="both"/>
        <w:rPr>
          <w:rFonts w:ascii="Times New Roman" w:hAnsi="Times New Roman"/>
          <w:color w:val="333333"/>
          <w:sz w:val="24"/>
          <w:szCs w:val="24"/>
        </w:rPr>
      </w:pPr>
      <w:r w:rsidRPr="00CF2840">
        <w:rPr>
          <w:rFonts w:ascii="Times New Roman" w:hAnsi="Times New Roman"/>
          <w:b/>
          <w:bCs/>
          <w:i/>
          <w:iCs/>
          <w:sz w:val="24"/>
          <w:szCs w:val="24"/>
          <w:u w:val="single"/>
        </w:rPr>
        <w:t>Уколико се понуда подноси са подизвођачем,</w:t>
      </w:r>
      <w:r w:rsidRPr="00CF2840">
        <w:rPr>
          <w:rFonts w:ascii="Times New Roman" w:hAnsi="Times New Roman"/>
          <w:bCs/>
          <w:i/>
          <w:iCs/>
          <w:sz w:val="24"/>
          <w:szCs w:val="24"/>
        </w:rPr>
        <w:t xml:space="preserve"> Изјава мора бити потписана од стране овлашћеног </w:t>
      </w:r>
      <w:r>
        <w:rPr>
          <w:rFonts w:ascii="Times New Roman" w:hAnsi="Times New Roman"/>
          <w:bCs/>
          <w:i/>
          <w:iCs/>
          <w:sz w:val="24"/>
          <w:szCs w:val="24"/>
        </w:rPr>
        <w:t xml:space="preserve"> </w:t>
      </w:r>
      <w:r w:rsidRPr="00CF2840">
        <w:rPr>
          <w:rFonts w:ascii="Times New Roman" w:hAnsi="Times New Roman"/>
          <w:bCs/>
          <w:i/>
          <w:iCs/>
          <w:sz w:val="24"/>
          <w:szCs w:val="24"/>
        </w:rPr>
        <w:t>лица подизвођача.</w:t>
      </w:r>
    </w:p>
    <w:p w:rsidR="004F15E1" w:rsidRPr="00CF2840" w:rsidRDefault="004F15E1" w:rsidP="00CF2840">
      <w:pPr>
        <w:pStyle w:val="BodyText3"/>
        <w:spacing w:after="0"/>
        <w:jc w:val="both"/>
        <w:rPr>
          <w:color w:val="333333"/>
          <w:sz w:val="24"/>
          <w:szCs w:val="24"/>
        </w:rPr>
      </w:pPr>
    </w:p>
    <w:p w:rsidR="004F15E1" w:rsidRPr="004D6246" w:rsidRDefault="004F15E1" w:rsidP="00CF2840">
      <w:pPr>
        <w:pStyle w:val="BodyText3"/>
        <w:spacing w:after="0"/>
        <w:jc w:val="both"/>
        <w:rPr>
          <w:color w:val="333333"/>
          <w:sz w:val="24"/>
          <w:szCs w:val="24"/>
          <w:lang w:val="sr-Cyrl-RS"/>
        </w:rPr>
      </w:pPr>
    </w:p>
    <w:p w:rsidR="004F15E1" w:rsidRPr="00530FA3" w:rsidRDefault="004F15E1" w:rsidP="00530FA3">
      <w:pPr>
        <w:pStyle w:val="BodyText3"/>
        <w:spacing w:after="0"/>
        <w:jc w:val="both"/>
        <w:rPr>
          <w:sz w:val="24"/>
          <w:szCs w:val="24"/>
        </w:rPr>
      </w:pP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r>
      <w:r w:rsidRPr="00CF2840">
        <w:rPr>
          <w:color w:val="333333"/>
          <w:sz w:val="24"/>
          <w:szCs w:val="24"/>
        </w:rPr>
        <w:tab/>
        <w:t xml:space="preserve">                         </w:t>
      </w:r>
      <w:r w:rsidRPr="00CF2840">
        <w:rPr>
          <w:b/>
          <w:bCs/>
          <w:color w:val="333333"/>
          <w:sz w:val="24"/>
          <w:szCs w:val="24"/>
        </w:rPr>
        <w:t>Изјаву копирати у потребном броју примерака.</w:t>
      </w:r>
    </w:p>
    <w:sectPr w:rsidR="004F15E1" w:rsidRPr="00530FA3" w:rsidSect="009049FF">
      <w:footerReference w:type="default" r:id="rId8"/>
      <w:pgSz w:w="11906" w:h="16838"/>
      <w:pgMar w:top="1135" w:right="1076" w:bottom="1287" w:left="1185" w:header="720" w:footer="72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71" w:rsidRDefault="00F10471" w:rsidP="00CF2840">
      <w:pPr>
        <w:spacing w:after="0" w:line="240" w:lineRule="auto"/>
      </w:pPr>
      <w:r>
        <w:separator/>
      </w:r>
    </w:p>
  </w:endnote>
  <w:endnote w:type="continuationSeparator" w:id="0">
    <w:p w:rsidR="00F10471" w:rsidRDefault="00F10471" w:rsidP="00C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F" w:rsidRDefault="002E453F">
    <w:pPr>
      <w:pStyle w:val="Footer"/>
      <w:rPr>
        <w:b/>
        <w:bCs/>
        <w:color w:val="FF0000"/>
        <w:lang w:val="sr-Cyrl-CS"/>
      </w:rPr>
    </w:pPr>
    <w:r>
      <w:t xml:space="preserve">        </w:t>
    </w:r>
    <w:r>
      <w:rPr>
        <w:b/>
        <w:bCs/>
        <w:lang w:val="sr-Cyrl-CS"/>
      </w:rPr>
      <w:t>К</w:t>
    </w:r>
    <w:r>
      <w:rPr>
        <w:b/>
        <w:bCs/>
      </w:rPr>
      <w:t>онкурсна документација у поступку ЈНМВ бр.</w:t>
    </w:r>
    <w:r>
      <w:rPr>
        <w:b/>
        <w:bCs/>
        <w:lang w:val="sr-Cyrl-CS"/>
      </w:rPr>
      <w:t>4</w:t>
    </w:r>
    <w:r>
      <w:rPr>
        <w:b/>
        <w:bCs/>
      </w:rPr>
      <w:t>/201</w:t>
    </w:r>
    <w:r>
      <w:rPr>
        <w:b/>
        <w:bCs/>
        <w:lang w:val="sr-Cyrl-CS"/>
      </w:rPr>
      <w:t>8</w:t>
    </w:r>
    <w:r>
      <w:rPr>
        <w:b/>
        <w:bCs/>
      </w:rPr>
      <w:t xml:space="preserve">      </w:t>
    </w:r>
    <w:r w:rsidRPr="00530FA3">
      <w:rPr>
        <w:b/>
        <w:bCs/>
        <w:color w:val="FF0000"/>
      </w:rPr>
      <w:t xml:space="preserve">страна </w:t>
    </w:r>
    <w:r w:rsidRPr="00530FA3">
      <w:rPr>
        <w:b/>
        <w:bCs/>
        <w:color w:val="FF0000"/>
      </w:rPr>
      <w:fldChar w:fldCharType="begin"/>
    </w:r>
    <w:r w:rsidRPr="00530FA3">
      <w:rPr>
        <w:b/>
        <w:bCs/>
        <w:color w:val="FF0000"/>
      </w:rPr>
      <w:instrText xml:space="preserve"> PAGE </w:instrText>
    </w:r>
    <w:r w:rsidRPr="00530FA3">
      <w:rPr>
        <w:b/>
        <w:bCs/>
        <w:color w:val="FF0000"/>
      </w:rPr>
      <w:fldChar w:fldCharType="separate"/>
    </w:r>
    <w:r w:rsidR="002B7843">
      <w:rPr>
        <w:b/>
        <w:bCs/>
        <w:noProof/>
        <w:color w:val="FF0000"/>
      </w:rPr>
      <w:t>1</w:t>
    </w:r>
    <w:r w:rsidRPr="00530FA3">
      <w:rPr>
        <w:b/>
        <w:bCs/>
        <w:color w:val="FF0000"/>
      </w:rPr>
      <w:fldChar w:fldCharType="end"/>
    </w:r>
    <w:r>
      <w:rPr>
        <w:b/>
        <w:bCs/>
        <w:color w:val="FF0000"/>
      </w:rPr>
      <w:t xml:space="preserve"> од </w:t>
    </w:r>
    <w:r>
      <w:rPr>
        <w:b/>
        <w:bCs/>
        <w:color w:val="FF0000"/>
        <w:lang w:val="sr-Cyrl-CS"/>
      </w:rPr>
      <w:t>37</w:t>
    </w:r>
  </w:p>
  <w:p w:rsidR="002E453F" w:rsidRPr="004E59B0" w:rsidRDefault="002E453F">
    <w:pPr>
      <w:pStyle w:val="Footer"/>
      <w:rPr>
        <w:color w:val="FF000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71" w:rsidRDefault="00F10471" w:rsidP="00CF2840">
      <w:pPr>
        <w:spacing w:after="0" w:line="240" w:lineRule="auto"/>
      </w:pPr>
      <w:r>
        <w:separator/>
      </w:r>
    </w:p>
  </w:footnote>
  <w:footnote w:type="continuationSeparator" w:id="0">
    <w:p w:rsidR="00F10471" w:rsidRDefault="00F10471" w:rsidP="00CF2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b/>
        <w:bCs/>
        <w:i/>
        <w:iCs/>
      </w:rPr>
    </w:lvl>
    <w:lvl w:ilvl="1">
      <w:start w:val="1"/>
      <w:numFmt w:val="decimal"/>
      <w:lvlText w:val="%1.%2."/>
      <w:lvlJc w:val="left"/>
      <w:pPr>
        <w:tabs>
          <w:tab w:val="num" w:pos="0"/>
        </w:tabs>
        <w:ind w:left="1350" w:hanging="720"/>
      </w:pPr>
      <w:rPr>
        <w:rFonts w:ascii="Courier New" w:hAnsi="Courier New" w:cs="Courier New"/>
        <w:i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810"/>
        </w:tabs>
        <w:ind w:left="1530" w:hanging="360"/>
      </w:pPr>
      <w:rPr>
        <w:rFonts w:cs="Times New Roman"/>
        <w:b/>
        <w:bCs/>
        <w:i/>
        <w:iCs/>
      </w:rPr>
    </w:lvl>
    <w:lvl w:ilvl="1">
      <w:start w:val="1"/>
      <w:numFmt w:val="bullet"/>
      <w:lvlText w:val="o"/>
      <w:lvlJc w:val="left"/>
      <w:pPr>
        <w:tabs>
          <w:tab w:val="num" w:pos="360"/>
        </w:tabs>
        <w:ind w:left="1800" w:hanging="360"/>
      </w:pPr>
      <w:rPr>
        <w:rFonts w:ascii="Courier New" w:hAnsi="Courier New"/>
        <w:b/>
        <w:i w:val="0"/>
        <w:sz w:val="24"/>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b/>
        <w:i w:val="0"/>
        <w:sz w:val="24"/>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b/>
        <w:i w:val="0"/>
        <w:sz w:val="24"/>
      </w:rPr>
    </w:lvl>
    <w:lvl w:ilvl="8">
      <w:start w:val="1"/>
      <w:numFmt w:val="bullet"/>
      <w:lvlText w:val=""/>
      <w:lvlJc w:val="left"/>
      <w:pPr>
        <w:tabs>
          <w:tab w:val="num" w:pos="360"/>
        </w:tabs>
        <w:ind w:left="684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b/>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1620"/>
        </w:tabs>
        <w:ind w:left="1620" w:hanging="360"/>
      </w:pPr>
      <w:rPr>
        <w:rFonts w:ascii="Symbol" w:hAnsi="Symbol" w:cs="Symbol"/>
        <w:color w:val="000000"/>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Arial" w:hAnsi="Arial"/>
        <w:b w:val="0"/>
        <w:i w:val="0"/>
        <w:color w:val="00000A"/>
      </w:rPr>
    </w:lvl>
  </w:abstractNum>
  <w:abstractNum w:abstractNumId="7">
    <w:nsid w:val="00000008"/>
    <w:multiLevelType w:val="multilevel"/>
    <w:tmpl w:val="2F424962"/>
    <w:name w:val="WW8Num8"/>
    <w:lvl w:ilvl="0">
      <w:start w:val="1"/>
      <w:numFmt w:val="decimal"/>
      <w:lvlText w:val="%1"/>
      <w:lvlJc w:val="left"/>
      <w:pPr>
        <w:tabs>
          <w:tab w:val="num" w:pos="360"/>
        </w:tabs>
        <w:ind w:left="360" w:hanging="360"/>
      </w:pPr>
      <w:rPr>
        <w:rFonts w:ascii="Symbol" w:hAnsi="Symbol" w:cs="Symbol"/>
        <w:color w:val="C00000"/>
      </w:rPr>
    </w:lvl>
    <w:lvl w:ilvl="1">
      <w:start w:val="3"/>
      <w:numFmt w:val="decimal"/>
      <w:lvlText w:val="%1.%2"/>
      <w:lvlJc w:val="left"/>
      <w:pPr>
        <w:tabs>
          <w:tab w:val="num" w:pos="1070"/>
        </w:tabs>
        <w:ind w:left="1070" w:hanging="360"/>
      </w:pPr>
      <w:rPr>
        <w:rFonts w:ascii="Times New Roman" w:hAnsi="Times New Roman" w:cs="Courier New" w:hint="default"/>
      </w:rPr>
    </w:lvl>
    <w:lvl w:ilvl="2">
      <w:start w:val="1"/>
      <w:numFmt w:val="decimal"/>
      <w:lvlText w:val="%1.%2.%3"/>
      <w:lvlJc w:val="left"/>
      <w:pPr>
        <w:tabs>
          <w:tab w:val="num" w:pos="1980"/>
        </w:tabs>
        <w:ind w:left="1980" w:hanging="720"/>
      </w:pPr>
      <w:rPr>
        <w:rFonts w:ascii="Symbol" w:hAnsi="Symbol" w:cs="Symbol"/>
        <w:color w:val="C00000"/>
      </w:rPr>
    </w:lvl>
    <w:lvl w:ilvl="3">
      <w:start w:val="1"/>
      <w:numFmt w:val="decimal"/>
      <w:lvlText w:val="%1.%2.%3.%4"/>
      <w:lvlJc w:val="left"/>
      <w:pPr>
        <w:tabs>
          <w:tab w:val="num" w:pos="2610"/>
        </w:tabs>
        <w:ind w:left="2610" w:hanging="720"/>
      </w:pPr>
      <w:rPr>
        <w:rFonts w:ascii="Symbol" w:hAnsi="Symbol" w:cs="Symbol"/>
        <w:color w:val="C00000"/>
      </w:rPr>
    </w:lvl>
    <w:lvl w:ilvl="4">
      <w:start w:val="1"/>
      <w:numFmt w:val="decimal"/>
      <w:lvlText w:val="%1.%2.%3.%4.%5"/>
      <w:lvlJc w:val="left"/>
      <w:pPr>
        <w:tabs>
          <w:tab w:val="num" w:pos="3600"/>
        </w:tabs>
        <w:ind w:left="3600" w:hanging="1080"/>
      </w:pPr>
      <w:rPr>
        <w:rFonts w:ascii="Symbol" w:hAnsi="Symbol" w:cs="Symbol"/>
        <w:color w:val="C00000"/>
      </w:rPr>
    </w:lvl>
    <w:lvl w:ilvl="5">
      <w:start w:val="1"/>
      <w:numFmt w:val="decimal"/>
      <w:lvlText w:val="%1.%2.%3.%4.%5.%6"/>
      <w:lvlJc w:val="left"/>
      <w:pPr>
        <w:tabs>
          <w:tab w:val="num" w:pos="4230"/>
        </w:tabs>
        <w:ind w:left="4230" w:hanging="1080"/>
      </w:pPr>
      <w:rPr>
        <w:rFonts w:ascii="Symbol" w:hAnsi="Symbol" w:cs="Symbol"/>
        <w:color w:val="C00000"/>
      </w:rPr>
    </w:lvl>
    <w:lvl w:ilvl="6">
      <w:start w:val="1"/>
      <w:numFmt w:val="decimal"/>
      <w:lvlText w:val="%1.%2.%3.%4.%5.%6.%7"/>
      <w:lvlJc w:val="left"/>
      <w:pPr>
        <w:tabs>
          <w:tab w:val="num" w:pos="5220"/>
        </w:tabs>
        <w:ind w:left="5220" w:hanging="1440"/>
      </w:pPr>
      <w:rPr>
        <w:rFonts w:ascii="Symbol" w:hAnsi="Symbol" w:cs="Symbol"/>
        <w:color w:val="C00000"/>
      </w:rPr>
    </w:lvl>
    <w:lvl w:ilvl="7">
      <w:start w:val="1"/>
      <w:numFmt w:val="decimal"/>
      <w:lvlText w:val="%1.%2.%3.%4.%5.%6.%7.%8"/>
      <w:lvlJc w:val="left"/>
      <w:pPr>
        <w:tabs>
          <w:tab w:val="num" w:pos="5850"/>
        </w:tabs>
        <w:ind w:left="5850" w:hanging="1440"/>
      </w:pPr>
      <w:rPr>
        <w:rFonts w:ascii="Symbol" w:hAnsi="Symbol" w:cs="Symbol"/>
        <w:color w:val="C00000"/>
      </w:rPr>
    </w:lvl>
    <w:lvl w:ilvl="8">
      <w:start w:val="1"/>
      <w:numFmt w:val="decimal"/>
      <w:lvlText w:val="%1.%2.%3.%4.%5.%6.%7.%8.%9"/>
      <w:lvlJc w:val="left"/>
      <w:pPr>
        <w:tabs>
          <w:tab w:val="num" w:pos="6840"/>
        </w:tabs>
        <w:ind w:left="6840" w:hanging="1800"/>
      </w:pPr>
      <w:rPr>
        <w:rFonts w:ascii="Symbol" w:hAnsi="Symbol" w:cs="Symbol"/>
        <w:color w:val="C00000"/>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nsid w:val="76EC1ADC"/>
    <w:multiLevelType w:val="hybridMultilevel"/>
    <w:tmpl w:val="EC1A3E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0"/>
    <w:rsid w:val="00005438"/>
    <w:rsid w:val="000B004D"/>
    <w:rsid w:val="00102134"/>
    <w:rsid w:val="001931FE"/>
    <w:rsid w:val="001D2A29"/>
    <w:rsid w:val="001E09F2"/>
    <w:rsid w:val="001E4F1C"/>
    <w:rsid w:val="00236448"/>
    <w:rsid w:val="002B7843"/>
    <w:rsid w:val="002E453F"/>
    <w:rsid w:val="00347FD1"/>
    <w:rsid w:val="00350D73"/>
    <w:rsid w:val="0039235E"/>
    <w:rsid w:val="004365F6"/>
    <w:rsid w:val="00455A46"/>
    <w:rsid w:val="004D6246"/>
    <w:rsid w:val="004E59B0"/>
    <w:rsid w:val="004F15E1"/>
    <w:rsid w:val="00507F28"/>
    <w:rsid w:val="00530FA3"/>
    <w:rsid w:val="0056409B"/>
    <w:rsid w:val="00603C7A"/>
    <w:rsid w:val="006C34C5"/>
    <w:rsid w:val="0071291E"/>
    <w:rsid w:val="00732F3A"/>
    <w:rsid w:val="007410FA"/>
    <w:rsid w:val="00746233"/>
    <w:rsid w:val="00753AF2"/>
    <w:rsid w:val="007D384A"/>
    <w:rsid w:val="007E1A67"/>
    <w:rsid w:val="007E4946"/>
    <w:rsid w:val="0082069A"/>
    <w:rsid w:val="00823EBF"/>
    <w:rsid w:val="00850F54"/>
    <w:rsid w:val="008531FE"/>
    <w:rsid w:val="008D7CC3"/>
    <w:rsid w:val="009049FF"/>
    <w:rsid w:val="00927E4B"/>
    <w:rsid w:val="00947064"/>
    <w:rsid w:val="00957F56"/>
    <w:rsid w:val="0097152B"/>
    <w:rsid w:val="00984EFD"/>
    <w:rsid w:val="009C3B02"/>
    <w:rsid w:val="00A27D27"/>
    <w:rsid w:val="00B25542"/>
    <w:rsid w:val="00B91515"/>
    <w:rsid w:val="00BD756D"/>
    <w:rsid w:val="00BE100E"/>
    <w:rsid w:val="00C11881"/>
    <w:rsid w:val="00C149CE"/>
    <w:rsid w:val="00C37F9C"/>
    <w:rsid w:val="00CB4504"/>
    <w:rsid w:val="00CE0452"/>
    <w:rsid w:val="00CF2840"/>
    <w:rsid w:val="00D1018F"/>
    <w:rsid w:val="00D35123"/>
    <w:rsid w:val="00D43869"/>
    <w:rsid w:val="00DF175D"/>
    <w:rsid w:val="00E22819"/>
    <w:rsid w:val="00E26679"/>
    <w:rsid w:val="00E95B5E"/>
    <w:rsid w:val="00E96F13"/>
    <w:rsid w:val="00EB0B47"/>
    <w:rsid w:val="00ED6BF1"/>
    <w:rsid w:val="00F10471"/>
    <w:rsid w:val="00F14619"/>
    <w:rsid w:val="00F27DF7"/>
    <w:rsid w:val="00F62B0D"/>
    <w:rsid w:val="00F7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409B"/>
    <w:pPr>
      <w:spacing w:after="200" w:line="276" w:lineRule="auto"/>
    </w:pPr>
  </w:style>
  <w:style w:type="paragraph" w:styleId="Heading1">
    <w:name w:val="heading 1"/>
    <w:basedOn w:val="Normal"/>
    <w:next w:val="BodyText"/>
    <w:link w:val="Heading1Char"/>
    <w:uiPriority w:val="99"/>
    <w:qFormat/>
    <w:rsid w:val="00CF2840"/>
    <w:pPr>
      <w:keepNext/>
      <w:keepLines/>
      <w:suppressAutoHyphens/>
      <w:spacing w:before="480" w:after="0" w:line="100" w:lineRule="atLeast"/>
      <w:outlineLvl w:val="0"/>
    </w:pPr>
    <w:rPr>
      <w:rFonts w:ascii="Cambria" w:hAnsi="Cambria"/>
      <w:b/>
      <w:bCs/>
      <w:color w:val="365F91"/>
      <w:kern w:val="1"/>
      <w:sz w:val="28"/>
      <w:szCs w:val="28"/>
      <w:lang w:eastAsia="ar-SA"/>
    </w:rPr>
  </w:style>
  <w:style w:type="paragraph" w:styleId="Heading2">
    <w:name w:val="heading 2"/>
    <w:basedOn w:val="Normal"/>
    <w:next w:val="BodyText"/>
    <w:link w:val="Heading2Char"/>
    <w:uiPriority w:val="99"/>
    <w:qFormat/>
    <w:rsid w:val="00CF2840"/>
    <w:pPr>
      <w:keepNext/>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uiPriority w:val="99"/>
    <w:qFormat/>
    <w:rsid w:val="00CF2840"/>
    <w:pPr>
      <w:keepNext/>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uiPriority w:val="99"/>
    <w:qFormat/>
    <w:rsid w:val="00CF2840"/>
    <w:pPr>
      <w:keepNext/>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CF2840"/>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CF2840"/>
    <w:pPr>
      <w:keepNext/>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uiPriority w:val="99"/>
    <w:qFormat/>
    <w:rsid w:val="00CF2840"/>
    <w:pPr>
      <w:keepNext/>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uiPriority w:val="99"/>
    <w:qFormat/>
    <w:rsid w:val="00CF2840"/>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uiPriority w:val="99"/>
    <w:qFormat/>
    <w:rsid w:val="00CF2840"/>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840"/>
    <w:rPr>
      <w:rFonts w:ascii="Cambria" w:hAnsi="Cambria" w:cs="Times New Roman"/>
      <w:b/>
      <w:bCs/>
      <w:color w:val="365F91"/>
      <w:kern w:val="1"/>
      <w:sz w:val="28"/>
      <w:szCs w:val="28"/>
      <w:lang w:eastAsia="ar-SA" w:bidi="ar-SA"/>
    </w:rPr>
  </w:style>
  <w:style w:type="character" w:customStyle="1" w:styleId="Heading2Char">
    <w:name w:val="Heading 2 Char"/>
    <w:basedOn w:val="DefaultParagraphFont"/>
    <w:link w:val="Heading2"/>
    <w:uiPriority w:val="99"/>
    <w:locked/>
    <w:rsid w:val="00CF2840"/>
    <w:rPr>
      <w:rFonts w:ascii="Book Antiqua" w:hAnsi="Book Antiqua" w:cs="Times New Roman"/>
      <w:b/>
      <w:bCs/>
      <w:color w:val="000000"/>
      <w:kern w:val="1"/>
      <w:sz w:val="24"/>
      <w:szCs w:val="24"/>
      <w:lang w:eastAsia="ar-SA" w:bidi="ar-SA"/>
    </w:rPr>
  </w:style>
  <w:style w:type="character" w:customStyle="1" w:styleId="Heading3Char">
    <w:name w:val="Heading 3 Char"/>
    <w:basedOn w:val="DefaultParagraphFont"/>
    <w:link w:val="Heading3"/>
    <w:uiPriority w:val="99"/>
    <w:locked/>
    <w:rsid w:val="00CF2840"/>
    <w:rPr>
      <w:rFonts w:ascii="Arial" w:hAnsi="Arial" w:cs="Times New Roman"/>
      <w:b/>
      <w:bCs/>
      <w:color w:val="000000"/>
      <w:kern w:val="1"/>
      <w:sz w:val="26"/>
      <w:szCs w:val="26"/>
      <w:lang w:eastAsia="ar-SA" w:bidi="ar-SA"/>
    </w:rPr>
  </w:style>
  <w:style w:type="character" w:customStyle="1" w:styleId="Heading4Char">
    <w:name w:val="Heading 4 Char"/>
    <w:basedOn w:val="DefaultParagraphFont"/>
    <w:link w:val="Heading4"/>
    <w:uiPriority w:val="99"/>
    <w:locked/>
    <w:rsid w:val="00CF2840"/>
    <w:rPr>
      <w:rFonts w:ascii="Book Antiqua" w:hAnsi="Book Antiqua" w:cs="Times New Roman"/>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CF2840"/>
    <w:rPr>
      <w:rFonts w:ascii="Times New Roman" w:hAnsi="Times New Roman" w:cs="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CF2840"/>
    <w:rPr>
      <w:rFonts w:ascii="Book Antiqua" w:hAnsi="Book Antiqua" w:cs="Times New Roman"/>
      <w:color w:val="000000"/>
      <w:kern w:val="1"/>
      <w:sz w:val="24"/>
      <w:szCs w:val="24"/>
      <w:lang w:eastAsia="ar-SA" w:bidi="ar-SA"/>
    </w:rPr>
  </w:style>
  <w:style w:type="character" w:customStyle="1" w:styleId="Heading7Char">
    <w:name w:val="Heading 7 Char"/>
    <w:basedOn w:val="DefaultParagraphFont"/>
    <w:link w:val="Heading7"/>
    <w:uiPriority w:val="99"/>
    <w:locked/>
    <w:rsid w:val="00CF2840"/>
    <w:rPr>
      <w:rFonts w:ascii="Book Antiqua" w:hAnsi="Book Antiqua" w:cs="Arial"/>
      <w:b/>
      <w:bCs/>
      <w:color w:val="000000"/>
      <w:kern w:val="1"/>
      <w:sz w:val="24"/>
      <w:szCs w:val="24"/>
      <w:lang w:eastAsia="ar-SA" w:bidi="ar-SA"/>
    </w:rPr>
  </w:style>
  <w:style w:type="character" w:customStyle="1" w:styleId="Heading8Char">
    <w:name w:val="Heading 8 Char"/>
    <w:basedOn w:val="DefaultParagraphFont"/>
    <w:link w:val="Heading8"/>
    <w:uiPriority w:val="99"/>
    <w:locked/>
    <w:rsid w:val="00CF2840"/>
    <w:rPr>
      <w:rFonts w:ascii="Times New Roman" w:hAnsi="Times New Roman" w:cs="Times New Roman"/>
      <w:b/>
      <w:color w:val="000000"/>
      <w:kern w:val="1"/>
      <w:sz w:val="24"/>
      <w:szCs w:val="24"/>
      <w:lang w:eastAsia="ar-SA" w:bidi="ar-SA"/>
    </w:rPr>
  </w:style>
  <w:style w:type="character" w:customStyle="1" w:styleId="Heading9Char">
    <w:name w:val="Heading 9 Char"/>
    <w:basedOn w:val="DefaultParagraphFont"/>
    <w:link w:val="Heading9"/>
    <w:uiPriority w:val="99"/>
    <w:locked/>
    <w:rsid w:val="00CF2840"/>
    <w:rPr>
      <w:rFonts w:ascii="Arial" w:hAnsi="Arial" w:cs="Arial"/>
      <w:color w:val="000000"/>
      <w:kern w:val="1"/>
      <w:sz w:val="24"/>
      <w:szCs w:val="24"/>
      <w:lang w:eastAsia="ar-SA" w:bidi="ar-SA"/>
    </w:rPr>
  </w:style>
  <w:style w:type="character" w:customStyle="1" w:styleId="WW8Num1z0">
    <w:name w:val="WW8Num1z0"/>
    <w:uiPriority w:val="99"/>
    <w:rsid w:val="00CF2840"/>
  </w:style>
  <w:style w:type="character" w:customStyle="1" w:styleId="WW8Num1z1">
    <w:name w:val="WW8Num1z1"/>
    <w:uiPriority w:val="99"/>
    <w:rsid w:val="00CF2840"/>
  </w:style>
  <w:style w:type="character" w:customStyle="1" w:styleId="WW8Num1z2">
    <w:name w:val="WW8Num1z2"/>
    <w:uiPriority w:val="99"/>
    <w:rsid w:val="00CF2840"/>
  </w:style>
  <w:style w:type="character" w:customStyle="1" w:styleId="WW8Num1z3">
    <w:name w:val="WW8Num1z3"/>
    <w:uiPriority w:val="99"/>
    <w:rsid w:val="00CF2840"/>
  </w:style>
  <w:style w:type="character" w:customStyle="1" w:styleId="WW8Num1z4">
    <w:name w:val="WW8Num1z4"/>
    <w:uiPriority w:val="99"/>
    <w:rsid w:val="00CF2840"/>
  </w:style>
  <w:style w:type="character" w:customStyle="1" w:styleId="WW8Num1z5">
    <w:name w:val="WW8Num1z5"/>
    <w:uiPriority w:val="99"/>
    <w:rsid w:val="00CF2840"/>
  </w:style>
  <w:style w:type="character" w:customStyle="1" w:styleId="WW8Num1z6">
    <w:name w:val="WW8Num1z6"/>
    <w:uiPriority w:val="99"/>
    <w:rsid w:val="00CF2840"/>
  </w:style>
  <w:style w:type="character" w:customStyle="1" w:styleId="WW8Num1z7">
    <w:name w:val="WW8Num1z7"/>
    <w:uiPriority w:val="99"/>
    <w:rsid w:val="00CF2840"/>
  </w:style>
  <w:style w:type="character" w:customStyle="1" w:styleId="WW8Num1z8">
    <w:name w:val="WW8Num1z8"/>
    <w:uiPriority w:val="99"/>
    <w:rsid w:val="00CF2840"/>
  </w:style>
  <w:style w:type="character" w:customStyle="1" w:styleId="WW8Num2z0">
    <w:name w:val="WW8Num2z0"/>
    <w:uiPriority w:val="99"/>
    <w:rsid w:val="00CF2840"/>
    <w:rPr>
      <w:rFonts w:ascii="Symbol" w:hAnsi="Symbol"/>
      <w:b/>
      <w:i/>
      <w:lang w:val="sr-Cyrl-CS"/>
    </w:rPr>
  </w:style>
  <w:style w:type="character" w:customStyle="1" w:styleId="WW8Num2z1">
    <w:name w:val="WW8Num2z1"/>
    <w:uiPriority w:val="99"/>
    <w:rsid w:val="00CF2840"/>
    <w:rPr>
      <w:rFonts w:ascii="Courier New" w:hAnsi="Courier New"/>
    </w:rPr>
  </w:style>
  <w:style w:type="character" w:customStyle="1" w:styleId="WW8Num2z2">
    <w:name w:val="WW8Num2z2"/>
    <w:uiPriority w:val="99"/>
    <w:rsid w:val="00CF2840"/>
    <w:rPr>
      <w:rFonts w:ascii="Wingdings" w:hAnsi="Wingdings"/>
    </w:rPr>
  </w:style>
  <w:style w:type="character" w:customStyle="1" w:styleId="WW8Num2z3">
    <w:name w:val="WW8Num2z3"/>
    <w:uiPriority w:val="99"/>
    <w:rsid w:val="00CF2840"/>
  </w:style>
  <w:style w:type="character" w:customStyle="1" w:styleId="WW8Num2z4">
    <w:name w:val="WW8Num2z4"/>
    <w:uiPriority w:val="99"/>
    <w:rsid w:val="00CF2840"/>
  </w:style>
  <w:style w:type="character" w:customStyle="1" w:styleId="WW8Num2z5">
    <w:name w:val="WW8Num2z5"/>
    <w:uiPriority w:val="99"/>
    <w:rsid w:val="00CF2840"/>
  </w:style>
  <w:style w:type="character" w:customStyle="1" w:styleId="WW8Num2z6">
    <w:name w:val="WW8Num2z6"/>
    <w:uiPriority w:val="99"/>
    <w:rsid w:val="00CF2840"/>
  </w:style>
  <w:style w:type="character" w:customStyle="1" w:styleId="WW8Num2z7">
    <w:name w:val="WW8Num2z7"/>
    <w:uiPriority w:val="99"/>
    <w:rsid w:val="00CF2840"/>
  </w:style>
  <w:style w:type="character" w:customStyle="1" w:styleId="WW8Num2z8">
    <w:name w:val="WW8Num2z8"/>
    <w:uiPriority w:val="99"/>
    <w:rsid w:val="00CF2840"/>
  </w:style>
  <w:style w:type="character" w:customStyle="1" w:styleId="WW8Num3z0">
    <w:name w:val="WW8Num3z0"/>
    <w:uiPriority w:val="99"/>
    <w:rsid w:val="00CF2840"/>
    <w:rPr>
      <w:b/>
      <w:i/>
      <w:lang w:val="sr-Cyrl-CS"/>
    </w:rPr>
  </w:style>
  <w:style w:type="character" w:customStyle="1" w:styleId="WW8Num3z1">
    <w:name w:val="WW8Num3z1"/>
    <w:uiPriority w:val="99"/>
    <w:rsid w:val="00CF2840"/>
    <w:rPr>
      <w:b/>
      <w:sz w:val="24"/>
    </w:rPr>
  </w:style>
  <w:style w:type="character" w:customStyle="1" w:styleId="WW8Num3z2">
    <w:name w:val="WW8Num3z2"/>
    <w:uiPriority w:val="99"/>
    <w:rsid w:val="00CF2840"/>
  </w:style>
  <w:style w:type="character" w:customStyle="1" w:styleId="WW8Num3z3">
    <w:name w:val="WW8Num3z3"/>
    <w:uiPriority w:val="99"/>
    <w:rsid w:val="00CF2840"/>
  </w:style>
  <w:style w:type="character" w:customStyle="1" w:styleId="WW8Num4z0">
    <w:name w:val="WW8Num4z0"/>
    <w:uiPriority w:val="99"/>
    <w:rsid w:val="00CF2840"/>
    <w:rPr>
      <w:b/>
      <w:sz w:val="24"/>
      <w:lang w:val="sr-Cyrl-CS"/>
    </w:rPr>
  </w:style>
  <w:style w:type="character" w:customStyle="1" w:styleId="WW8Num4z1">
    <w:name w:val="WW8Num4z1"/>
    <w:uiPriority w:val="99"/>
    <w:rsid w:val="00CF2840"/>
    <w:rPr>
      <w:rFonts w:ascii="Courier New" w:hAnsi="Courier New"/>
    </w:rPr>
  </w:style>
  <w:style w:type="character" w:customStyle="1" w:styleId="WW8Num4z2">
    <w:name w:val="WW8Num4z2"/>
    <w:uiPriority w:val="99"/>
    <w:rsid w:val="00CF2840"/>
    <w:rPr>
      <w:rFonts w:ascii="Wingdings" w:hAnsi="Wingdings"/>
    </w:rPr>
  </w:style>
  <w:style w:type="character" w:customStyle="1" w:styleId="WW8Num5z0">
    <w:name w:val="WW8Num5z0"/>
    <w:uiPriority w:val="99"/>
    <w:rsid w:val="00CF2840"/>
    <w:rPr>
      <w:sz w:val="24"/>
    </w:rPr>
  </w:style>
  <w:style w:type="character" w:customStyle="1" w:styleId="WW8Num5z1">
    <w:name w:val="WW8Num5z1"/>
    <w:uiPriority w:val="99"/>
    <w:rsid w:val="00CF2840"/>
    <w:rPr>
      <w:rFonts w:ascii="Courier New" w:hAnsi="Courier New"/>
    </w:rPr>
  </w:style>
  <w:style w:type="character" w:customStyle="1" w:styleId="WW8Num5z2">
    <w:name w:val="WW8Num5z2"/>
    <w:uiPriority w:val="99"/>
    <w:rsid w:val="00CF2840"/>
    <w:rPr>
      <w:rFonts w:ascii="Wingdings" w:hAnsi="Wingdings"/>
    </w:rPr>
  </w:style>
  <w:style w:type="character" w:customStyle="1" w:styleId="WW8Num6z0">
    <w:name w:val="WW8Num6z0"/>
    <w:uiPriority w:val="99"/>
    <w:rsid w:val="00CF2840"/>
    <w:rPr>
      <w:rFonts w:ascii="Symbol" w:hAnsi="Symbol"/>
      <w:color w:val="000000"/>
      <w:lang w:val="sr-Cyrl-CS"/>
    </w:rPr>
  </w:style>
  <w:style w:type="character" w:customStyle="1" w:styleId="WW8Num7z0">
    <w:name w:val="WW8Num7z0"/>
    <w:uiPriority w:val="99"/>
    <w:rsid w:val="00CF2840"/>
    <w:rPr>
      <w:color w:val="00000A"/>
      <w:lang w:val="sr-Cyrl-CS"/>
    </w:rPr>
  </w:style>
  <w:style w:type="character" w:customStyle="1" w:styleId="WW8Num8z0">
    <w:name w:val="WW8Num8z0"/>
    <w:uiPriority w:val="99"/>
    <w:rsid w:val="00CF2840"/>
    <w:rPr>
      <w:rFonts w:ascii="Symbol" w:hAnsi="Symbol"/>
      <w:color w:val="C00000"/>
    </w:rPr>
  </w:style>
  <w:style w:type="character" w:customStyle="1" w:styleId="WW8Num8z1">
    <w:name w:val="WW8Num8z1"/>
    <w:uiPriority w:val="99"/>
    <w:rsid w:val="00CF2840"/>
    <w:rPr>
      <w:rFonts w:ascii="Courier New" w:hAnsi="Courier New"/>
      <w:lang w:val="sr-Cyrl-CS"/>
    </w:rPr>
  </w:style>
  <w:style w:type="character" w:customStyle="1" w:styleId="WW8Num3z4">
    <w:name w:val="WW8Num3z4"/>
    <w:uiPriority w:val="99"/>
    <w:rsid w:val="00CF2840"/>
  </w:style>
  <w:style w:type="character" w:customStyle="1" w:styleId="WW8Num3z5">
    <w:name w:val="WW8Num3z5"/>
    <w:uiPriority w:val="99"/>
    <w:rsid w:val="00CF2840"/>
  </w:style>
  <w:style w:type="character" w:customStyle="1" w:styleId="WW8Num3z6">
    <w:name w:val="WW8Num3z6"/>
    <w:uiPriority w:val="99"/>
    <w:rsid w:val="00CF2840"/>
  </w:style>
  <w:style w:type="character" w:customStyle="1" w:styleId="WW8Num3z7">
    <w:name w:val="WW8Num3z7"/>
    <w:uiPriority w:val="99"/>
    <w:rsid w:val="00CF2840"/>
  </w:style>
  <w:style w:type="character" w:customStyle="1" w:styleId="WW8Num3z8">
    <w:name w:val="WW8Num3z8"/>
    <w:uiPriority w:val="99"/>
    <w:rsid w:val="00CF2840"/>
  </w:style>
  <w:style w:type="character" w:customStyle="1" w:styleId="WW8Num4z3">
    <w:name w:val="WW8Num4z3"/>
    <w:uiPriority w:val="99"/>
    <w:rsid w:val="00CF2840"/>
    <w:rPr>
      <w:rFonts w:ascii="Symbol" w:hAnsi="Symbol"/>
    </w:rPr>
  </w:style>
  <w:style w:type="character" w:customStyle="1" w:styleId="WW8Num6z1">
    <w:name w:val="WW8Num6z1"/>
    <w:uiPriority w:val="99"/>
    <w:rsid w:val="00CF2840"/>
    <w:rPr>
      <w:rFonts w:ascii="Courier New" w:hAnsi="Courier New"/>
    </w:rPr>
  </w:style>
  <w:style w:type="character" w:customStyle="1" w:styleId="WW8Num6z2">
    <w:name w:val="WW8Num6z2"/>
    <w:uiPriority w:val="99"/>
    <w:rsid w:val="00CF2840"/>
    <w:rPr>
      <w:rFonts w:ascii="Wingdings" w:hAnsi="Wingdings"/>
    </w:rPr>
  </w:style>
  <w:style w:type="character" w:customStyle="1" w:styleId="WW8Num8z2">
    <w:name w:val="WW8Num8z2"/>
    <w:uiPriority w:val="99"/>
    <w:rsid w:val="00CF2840"/>
    <w:rPr>
      <w:rFonts w:ascii="Wingdings" w:hAnsi="Wingdings"/>
    </w:rPr>
  </w:style>
  <w:style w:type="character" w:customStyle="1" w:styleId="WW8Num8z3">
    <w:name w:val="WW8Num8z3"/>
    <w:uiPriority w:val="99"/>
    <w:rsid w:val="00CF2840"/>
    <w:rPr>
      <w:rFonts w:ascii="Symbol" w:hAnsi="Symbol"/>
    </w:rPr>
  </w:style>
  <w:style w:type="character" w:customStyle="1" w:styleId="WW8Num9z0">
    <w:name w:val="WW8Num9z0"/>
    <w:uiPriority w:val="99"/>
    <w:rsid w:val="00CF2840"/>
  </w:style>
  <w:style w:type="character" w:customStyle="1" w:styleId="WW8Num9z1">
    <w:name w:val="WW8Num9z1"/>
    <w:uiPriority w:val="99"/>
    <w:rsid w:val="00CF2840"/>
    <w:rPr>
      <w:rFonts w:ascii="Courier New" w:hAnsi="Courier New"/>
    </w:rPr>
  </w:style>
  <w:style w:type="character" w:customStyle="1" w:styleId="WW8Num9z2">
    <w:name w:val="WW8Num9z2"/>
    <w:uiPriority w:val="99"/>
    <w:rsid w:val="00CF2840"/>
    <w:rPr>
      <w:rFonts w:ascii="Wingdings" w:hAnsi="Wingdings"/>
    </w:rPr>
  </w:style>
  <w:style w:type="character" w:customStyle="1" w:styleId="WW8Num9z3">
    <w:name w:val="WW8Num9z3"/>
    <w:uiPriority w:val="99"/>
    <w:rsid w:val="00CF2840"/>
    <w:rPr>
      <w:rFonts w:ascii="Symbol" w:hAnsi="Symbol"/>
    </w:rPr>
  </w:style>
  <w:style w:type="character" w:customStyle="1" w:styleId="WW8Num10z0">
    <w:name w:val="WW8Num10z0"/>
    <w:uiPriority w:val="99"/>
    <w:rsid w:val="00CF2840"/>
    <w:rPr>
      <w:rFonts w:ascii="Symbol" w:hAnsi="Symbol"/>
    </w:rPr>
  </w:style>
  <w:style w:type="character" w:customStyle="1" w:styleId="WW8Num10z1">
    <w:name w:val="WW8Num10z1"/>
    <w:uiPriority w:val="99"/>
    <w:rsid w:val="00CF2840"/>
    <w:rPr>
      <w:rFonts w:ascii="Courier New" w:hAnsi="Courier New"/>
    </w:rPr>
  </w:style>
  <w:style w:type="character" w:customStyle="1" w:styleId="WW8Num10z2">
    <w:name w:val="WW8Num10z2"/>
    <w:uiPriority w:val="99"/>
    <w:rsid w:val="00CF2840"/>
    <w:rPr>
      <w:rFonts w:ascii="Wingdings" w:hAnsi="Wingdings"/>
    </w:rPr>
  </w:style>
  <w:style w:type="character" w:customStyle="1" w:styleId="WW8Num10z3">
    <w:name w:val="WW8Num10z3"/>
    <w:uiPriority w:val="99"/>
    <w:rsid w:val="00CF2840"/>
    <w:rPr>
      <w:rFonts w:ascii="Symbol" w:hAnsi="Symbol"/>
    </w:rPr>
  </w:style>
  <w:style w:type="character" w:customStyle="1" w:styleId="WW8Num11z0">
    <w:name w:val="WW8Num11z0"/>
    <w:uiPriority w:val="99"/>
    <w:rsid w:val="00CF2840"/>
    <w:rPr>
      <w:rFonts w:ascii="Wingdings" w:hAnsi="Wingdings"/>
      <w:color w:val="00000A"/>
    </w:rPr>
  </w:style>
  <w:style w:type="character" w:customStyle="1" w:styleId="WW8Num12z0">
    <w:name w:val="WW8Num12z0"/>
    <w:uiPriority w:val="99"/>
    <w:rsid w:val="00CF2840"/>
  </w:style>
  <w:style w:type="character" w:customStyle="1" w:styleId="WW8Num13z0">
    <w:name w:val="WW8Num13z0"/>
    <w:uiPriority w:val="99"/>
    <w:rsid w:val="00CF2840"/>
  </w:style>
  <w:style w:type="character" w:customStyle="1" w:styleId="WW8Num14z0">
    <w:name w:val="WW8Num14z0"/>
    <w:uiPriority w:val="99"/>
    <w:rsid w:val="00CF2840"/>
    <w:rPr>
      <w:rFonts w:ascii="Wingdings" w:hAnsi="Wingdings"/>
    </w:rPr>
  </w:style>
  <w:style w:type="character" w:customStyle="1" w:styleId="WW8Num14z1">
    <w:name w:val="WW8Num14z1"/>
    <w:uiPriority w:val="99"/>
    <w:rsid w:val="00CF2840"/>
    <w:rPr>
      <w:rFonts w:ascii="Courier New" w:hAnsi="Courier New"/>
      <w:sz w:val="24"/>
    </w:rPr>
  </w:style>
  <w:style w:type="character" w:customStyle="1" w:styleId="WW8Num14z2">
    <w:name w:val="WW8Num14z2"/>
    <w:uiPriority w:val="99"/>
    <w:rsid w:val="00CF2840"/>
    <w:rPr>
      <w:rFonts w:ascii="Wingdings" w:hAnsi="Wingdings"/>
    </w:rPr>
  </w:style>
  <w:style w:type="character" w:customStyle="1" w:styleId="WW8Num14z3">
    <w:name w:val="WW8Num14z3"/>
    <w:uiPriority w:val="99"/>
    <w:rsid w:val="00CF2840"/>
    <w:rPr>
      <w:rFonts w:ascii="Symbol" w:hAnsi="Symbol"/>
    </w:rPr>
  </w:style>
  <w:style w:type="character" w:customStyle="1" w:styleId="WW8Num15z0">
    <w:name w:val="WW8Num15z0"/>
    <w:uiPriority w:val="99"/>
    <w:rsid w:val="00CF2840"/>
  </w:style>
  <w:style w:type="character" w:customStyle="1" w:styleId="WW8Num15z1">
    <w:name w:val="WW8Num15z1"/>
    <w:uiPriority w:val="99"/>
    <w:rsid w:val="00CF2840"/>
    <w:rPr>
      <w:b/>
      <w:sz w:val="24"/>
    </w:rPr>
  </w:style>
  <w:style w:type="character" w:customStyle="1" w:styleId="WW8Num15z2">
    <w:name w:val="WW8Num15z2"/>
    <w:uiPriority w:val="99"/>
    <w:rsid w:val="00CF2840"/>
  </w:style>
  <w:style w:type="character" w:customStyle="1" w:styleId="WW8Num15z3">
    <w:name w:val="WW8Num15z3"/>
    <w:uiPriority w:val="99"/>
    <w:rsid w:val="00CF2840"/>
  </w:style>
  <w:style w:type="character" w:customStyle="1" w:styleId="WW8Num15z4">
    <w:name w:val="WW8Num15z4"/>
    <w:uiPriority w:val="99"/>
    <w:rsid w:val="00CF2840"/>
  </w:style>
  <w:style w:type="character" w:customStyle="1" w:styleId="WW8Num15z5">
    <w:name w:val="WW8Num15z5"/>
    <w:uiPriority w:val="99"/>
    <w:rsid w:val="00CF2840"/>
  </w:style>
  <w:style w:type="character" w:customStyle="1" w:styleId="WW8Num15z6">
    <w:name w:val="WW8Num15z6"/>
    <w:uiPriority w:val="99"/>
    <w:rsid w:val="00CF2840"/>
  </w:style>
  <w:style w:type="character" w:customStyle="1" w:styleId="WW8Num15z7">
    <w:name w:val="WW8Num15z7"/>
    <w:uiPriority w:val="99"/>
    <w:rsid w:val="00CF2840"/>
  </w:style>
  <w:style w:type="character" w:customStyle="1" w:styleId="WW8Num15z8">
    <w:name w:val="WW8Num15z8"/>
    <w:uiPriority w:val="99"/>
    <w:rsid w:val="00CF2840"/>
  </w:style>
  <w:style w:type="character" w:customStyle="1" w:styleId="WW8Num16z0">
    <w:name w:val="WW8Num16z0"/>
    <w:uiPriority w:val="99"/>
    <w:rsid w:val="00CF2840"/>
  </w:style>
  <w:style w:type="character" w:customStyle="1" w:styleId="WW8Num16z1">
    <w:name w:val="WW8Num16z1"/>
    <w:uiPriority w:val="99"/>
    <w:rsid w:val="00CF2840"/>
    <w:rPr>
      <w:rFonts w:ascii="Courier New" w:hAnsi="Courier New"/>
      <w:sz w:val="24"/>
    </w:rPr>
  </w:style>
  <w:style w:type="character" w:customStyle="1" w:styleId="WW8Num16z2">
    <w:name w:val="WW8Num16z2"/>
    <w:uiPriority w:val="99"/>
    <w:rsid w:val="00CF2840"/>
    <w:rPr>
      <w:rFonts w:ascii="Wingdings" w:hAnsi="Wingdings"/>
    </w:rPr>
  </w:style>
  <w:style w:type="character" w:customStyle="1" w:styleId="WW8Num16z3">
    <w:name w:val="WW8Num16z3"/>
    <w:uiPriority w:val="99"/>
    <w:rsid w:val="00CF2840"/>
    <w:rPr>
      <w:rFonts w:ascii="Symbol" w:hAnsi="Symbol"/>
    </w:rPr>
  </w:style>
  <w:style w:type="character" w:customStyle="1" w:styleId="WW8Num16z4">
    <w:name w:val="WW8Num16z4"/>
    <w:uiPriority w:val="99"/>
    <w:rsid w:val="00CF2840"/>
  </w:style>
  <w:style w:type="character" w:customStyle="1" w:styleId="WW8Num16z5">
    <w:name w:val="WW8Num16z5"/>
    <w:uiPriority w:val="99"/>
    <w:rsid w:val="00CF2840"/>
  </w:style>
  <w:style w:type="character" w:customStyle="1" w:styleId="WW8Num16z6">
    <w:name w:val="WW8Num16z6"/>
    <w:uiPriority w:val="99"/>
    <w:rsid w:val="00CF2840"/>
  </w:style>
  <w:style w:type="character" w:customStyle="1" w:styleId="WW8Num16z7">
    <w:name w:val="WW8Num16z7"/>
    <w:uiPriority w:val="99"/>
    <w:rsid w:val="00CF2840"/>
  </w:style>
  <w:style w:type="character" w:customStyle="1" w:styleId="WW8Num16z8">
    <w:name w:val="WW8Num16z8"/>
    <w:uiPriority w:val="99"/>
    <w:rsid w:val="00CF2840"/>
  </w:style>
  <w:style w:type="character" w:customStyle="1" w:styleId="WW8Num17z0">
    <w:name w:val="WW8Num17z0"/>
    <w:uiPriority w:val="99"/>
    <w:rsid w:val="00CF2840"/>
    <w:rPr>
      <w:rFonts w:ascii="Times New Roman" w:hAnsi="Times New Roman"/>
    </w:rPr>
  </w:style>
  <w:style w:type="character" w:customStyle="1" w:styleId="WW8Num17z1">
    <w:name w:val="WW8Num17z1"/>
    <w:uiPriority w:val="99"/>
    <w:rsid w:val="00CF2840"/>
    <w:rPr>
      <w:rFonts w:ascii="Courier New" w:hAnsi="Courier New"/>
    </w:rPr>
  </w:style>
  <w:style w:type="character" w:customStyle="1" w:styleId="WW8Num17z2">
    <w:name w:val="WW8Num17z2"/>
    <w:uiPriority w:val="99"/>
    <w:rsid w:val="00CF2840"/>
    <w:rPr>
      <w:rFonts w:ascii="Wingdings" w:hAnsi="Wingdings"/>
    </w:rPr>
  </w:style>
  <w:style w:type="character" w:customStyle="1" w:styleId="WW8Num17z3">
    <w:name w:val="WW8Num17z3"/>
    <w:uiPriority w:val="99"/>
    <w:rsid w:val="00CF2840"/>
    <w:rPr>
      <w:rFonts w:ascii="Symbol" w:hAnsi="Symbol"/>
    </w:rPr>
  </w:style>
  <w:style w:type="character" w:customStyle="1" w:styleId="WW8Num18z0">
    <w:name w:val="WW8Num18z0"/>
    <w:uiPriority w:val="99"/>
    <w:rsid w:val="00CF2840"/>
  </w:style>
  <w:style w:type="character" w:customStyle="1" w:styleId="WW8Num18z1">
    <w:name w:val="WW8Num18z1"/>
    <w:uiPriority w:val="99"/>
    <w:rsid w:val="00CF2840"/>
  </w:style>
  <w:style w:type="character" w:customStyle="1" w:styleId="WW8Num18z2">
    <w:name w:val="WW8Num18z2"/>
    <w:uiPriority w:val="99"/>
    <w:rsid w:val="00CF2840"/>
  </w:style>
  <w:style w:type="character" w:customStyle="1" w:styleId="WW8Num18z3">
    <w:name w:val="WW8Num18z3"/>
    <w:uiPriority w:val="99"/>
    <w:rsid w:val="00CF2840"/>
  </w:style>
  <w:style w:type="character" w:customStyle="1" w:styleId="WW8Num18z4">
    <w:name w:val="WW8Num18z4"/>
    <w:uiPriority w:val="99"/>
    <w:rsid w:val="00CF2840"/>
  </w:style>
  <w:style w:type="character" w:customStyle="1" w:styleId="WW8Num18z5">
    <w:name w:val="WW8Num18z5"/>
    <w:uiPriority w:val="99"/>
    <w:rsid w:val="00CF2840"/>
  </w:style>
  <w:style w:type="character" w:customStyle="1" w:styleId="WW8Num18z6">
    <w:name w:val="WW8Num18z6"/>
    <w:uiPriority w:val="99"/>
    <w:rsid w:val="00CF2840"/>
  </w:style>
  <w:style w:type="character" w:customStyle="1" w:styleId="WW8Num18z7">
    <w:name w:val="WW8Num18z7"/>
    <w:uiPriority w:val="99"/>
    <w:rsid w:val="00CF2840"/>
  </w:style>
  <w:style w:type="character" w:customStyle="1" w:styleId="WW8Num18z8">
    <w:name w:val="WW8Num18z8"/>
    <w:uiPriority w:val="99"/>
    <w:rsid w:val="00CF2840"/>
  </w:style>
  <w:style w:type="character" w:customStyle="1" w:styleId="WW8Num19z0">
    <w:name w:val="WW8Num19z0"/>
    <w:uiPriority w:val="99"/>
    <w:rsid w:val="00CF2840"/>
    <w:rPr>
      <w:color w:val="000000"/>
    </w:rPr>
  </w:style>
  <w:style w:type="character" w:customStyle="1" w:styleId="WW8Num19z1">
    <w:name w:val="WW8Num19z1"/>
    <w:uiPriority w:val="99"/>
    <w:rsid w:val="00CF2840"/>
  </w:style>
  <w:style w:type="character" w:customStyle="1" w:styleId="WW8Num19z2">
    <w:name w:val="WW8Num19z2"/>
    <w:uiPriority w:val="99"/>
    <w:rsid w:val="00CF2840"/>
  </w:style>
  <w:style w:type="character" w:customStyle="1" w:styleId="WW8Num19z3">
    <w:name w:val="WW8Num19z3"/>
    <w:uiPriority w:val="99"/>
    <w:rsid w:val="00CF2840"/>
  </w:style>
  <w:style w:type="character" w:customStyle="1" w:styleId="WW8Num19z4">
    <w:name w:val="WW8Num19z4"/>
    <w:uiPriority w:val="99"/>
    <w:rsid w:val="00CF2840"/>
  </w:style>
  <w:style w:type="character" w:customStyle="1" w:styleId="WW8Num19z5">
    <w:name w:val="WW8Num19z5"/>
    <w:uiPriority w:val="99"/>
    <w:rsid w:val="00CF2840"/>
  </w:style>
  <w:style w:type="character" w:customStyle="1" w:styleId="WW8Num19z6">
    <w:name w:val="WW8Num19z6"/>
    <w:uiPriority w:val="99"/>
    <w:rsid w:val="00CF2840"/>
  </w:style>
  <w:style w:type="character" w:customStyle="1" w:styleId="WW8Num19z7">
    <w:name w:val="WW8Num19z7"/>
    <w:uiPriority w:val="99"/>
    <w:rsid w:val="00CF2840"/>
  </w:style>
  <w:style w:type="character" w:customStyle="1" w:styleId="WW8Num19z8">
    <w:name w:val="WW8Num19z8"/>
    <w:uiPriority w:val="99"/>
    <w:rsid w:val="00CF2840"/>
  </w:style>
  <w:style w:type="character" w:customStyle="1" w:styleId="WW8Num20z0">
    <w:name w:val="WW8Num20z0"/>
    <w:uiPriority w:val="99"/>
    <w:rsid w:val="00CF2840"/>
    <w:rPr>
      <w:rFonts w:ascii="Arial" w:hAnsi="Arial"/>
      <w:color w:val="000000"/>
      <w:lang w:val="sr-Cyrl-CS"/>
    </w:rPr>
  </w:style>
  <w:style w:type="character" w:customStyle="1" w:styleId="WW8Num20z1">
    <w:name w:val="WW8Num20z1"/>
    <w:uiPriority w:val="99"/>
    <w:rsid w:val="00CF2840"/>
    <w:rPr>
      <w:rFonts w:ascii="Courier New" w:hAnsi="Courier New"/>
    </w:rPr>
  </w:style>
  <w:style w:type="character" w:customStyle="1" w:styleId="WW8Num20z2">
    <w:name w:val="WW8Num20z2"/>
    <w:uiPriority w:val="99"/>
    <w:rsid w:val="00CF2840"/>
    <w:rPr>
      <w:rFonts w:ascii="Wingdings" w:hAnsi="Wingdings"/>
    </w:rPr>
  </w:style>
  <w:style w:type="character" w:customStyle="1" w:styleId="WW8Num20z3">
    <w:name w:val="WW8Num20z3"/>
    <w:uiPriority w:val="99"/>
    <w:rsid w:val="00CF2840"/>
    <w:rPr>
      <w:rFonts w:ascii="Symbol" w:hAnsi="Symbol"/>
    </w:rPr>
  </w:style>
  <w:style w:type="character" w:customStyle="1" w:styleId="WW8Num21z0">
    <w:name w:val="WW8Num21z0"/>
    <w:uiPriority w:val="99"/>
    <w:rsid w:val="00CF2840"/>
  </w:style>
  <w:style w:type="character" w:customStyle="1" w:styleId="WW8Num21z1">
    <w:name w:val="WW8Num21z1"/>
    <w:uiPriority w:val="99"/>
    <w:rsid w:val="00CF2840"/>
  </w:style>
  <w:style w:type="character" w:customStyle="1" w:styleId="WW8Num21z2">
    <w:name w:val="WW8Num21z2"/>
    <w:uiPriority w:val="99"/>
    <w:rsid w:val="00CF2840"/>
  </w:style>
  <w:style w:type="character" w:customStyle="1" w:styleId="WW8Num21z3">
    <w:name w:val="WW8Num21z3"/>
    <w:uiPriority w:val="99"/>
    <w:rsid w:val="00CF2840"/>
  </w:style>
  <w:style w:type="character" w:customStyle="1" w:styleId="WW8Num21z4">
    <w:name w:val="WW8Num21z4"/>
    <w:uiPriority w:val="99"/>
    <w:rsid w:val="00CF2840"/>
  </w:style>
  <w:style w:type="character" w:customStyle="1" w:styleId="WW8Num21z5">
    <w:name w:val="WW8Num21z5"/>
    <w:uiPriority w:val="99"/>
    <w:rsid w:val="00CF2840"/>
  </w:style>
  <w:style w:type="character" w:customStyle="1" w:styleId="WW8Num21z6">
    <w:name w:val="WW8Num21z6"/>
    <w:uiPriority w:val="99"/>
    <w:rsid w:val="00CF2840"/>
  </w:style>
  <w:style w:type="character" w:customStyle="1" w:styleId="WW8Num21z7">
    <w:name w:val="WW8Num21z7"/>
    <w:uiPriority w:val="99"/>
    <w:rsid w:val="00CF2840"/>
  </w:style>
  <w:style w:type="character" w:customStyle="1" w:styleId="WW8Num21z8">
    <w:name w:val="WW8Num21z8"/>
    <w:uiPriority w:val="99"/>
    <w:rsid w:val="00CF2840"/>
  </w:style>
  <w:style w:type="character" w:customStyle="1" w:styleId="WW8Num22z0">
    <w:name w:val="WW8Num22z0"/>
    <w:uiPriority w:val="99"/>
    <w:rsid w:val="00CF2840"/>
  </w:style>
  <w:style w:type="character" w:customStyle="1" w:styleId="WW8Num22z1">
    <w:name w:val="WW8Num22z1"/>
    <w:uiPriority w:val="99"/>
    <w:rsid w:val="00CF2840"/>
  </w:style>
  <w:style w:type="character" w:customStyle="1" w:styleId="WW8Num23z0">
    <w:name w:val="WW8Num23z0"/>
    <w:uiPriority w:val="99"/>
    <w:rsid w:val="00CF2840"/>
  </w:style>
  <w:style w:type="character" w:customStyle="1" w:styleId="WW8Num23z1">
    <w:name w:val="WW8Num23z1"/>
    <w:uiPriority w:val="99"/>
    <w:rsid w:val="00CF2840"/>
    <w:rPr>
      <w:b/>
      <w:lang w:val="sr-Cyrl-CS"/>
    </w:rPr>
  </w:style>
  <w:style w:type="character" w:customStyle="1" w:styleId="WW8Num24z0">
    <w:name w:val="WW8Num24z0"/>
    <w:uiPriority w:val="99"/>
    <w:rsid w:val="00CF2840"/>
    <w:rPr>
      <w:rFonts w:eastAsia="Times New Roman"/>
    </w:rPr>
  </w:style>
  <w:style w:type="character" w:customStyle="1" w:styleId="WW8Num24z1">
    <w:name w:val="WW8Num24z1"/>
    <w:uiPriority w:val="99"/>
    <w:rsid w:val="00CF2840"/>
  </w:style>
  <w:style w:type="character" w:customStyle="1" w:styleId="WW8Num24z2">
    <w:name w:val="WW8Num24z2"/>
    <w:uiPriority w:val="99"/>
    <w:rsid w:val="00CF2840"/>
  </w:style>
  <w:style w:type="character" w:customStyle="1" w:styleId="WW8Num24z3">
    <w:name w:val="WW8Num24z3"/>
    <w:uiPriority w:val="99"/>
    <w:rsid w:val="00CF2840"/>
  </w:style>
  <w:style w:type="character" w:customStyle="1" w:styleId="WW8Num24z4">
    <w:name w:val="WW8Num24z4"/>
    <w:uiPriority w:val="99"/>
    <w:rsid w:val="00CF2840"/>
  </w:style>
  <w:style w:type="character" w:customStyle="1" w:styleId="WW8Num24z5">
    <w:name w:val="WW8Num24z5"/>
    <w:uiPriority w:val="99"/>
    <w:rsid w:val="00CF2840"/>
  </w:style>
  <w:style w:type="character" w:customStyle="1" w:styleId="WW8Num24z6">
    <w:name w:val="WW8Num24z6"/>
    <w:uiPriority w:val="99"/>
    <w:rsid w:val="00CF2840"/>
  </w:style>
  <w:style w:type="character" w:customStyle="1" w:styleId="WW8Num24z7">
    <w:name w:val="WW8Num24z7"/>
    <w:uiPriority w:val="99"/>
    <w:rsid w:val="00CF2840"/>
  </w:style>
  <w:style w:type="character" w:customStyle="1" w:styleId="WW8Num24z8">
    <w:name w:val="WW8Num24z8"/>
    <w:uiPriority w:val="99"/>
    <w:rsid w:val="00CF2840"/>
  </w:style>
  <w:style w:type="character" w:customStyle="1" w:styleId="WW8Num25z0">
    <w:name w:val="WW8Num25z0"/>
    <w:uiPriority w:val="99"/>
    <w:rsid w:val="00CF2840"/>
    <w:rPr>
      <w:rFonts w:ascii="Times New Roman" w:hAnsi="Times New Roman"/>
    </w:rPr>
  </w:style>
  <w:style w:type="character" w:customStyle="1" w:styleId="WW8Num25z1">
    <w:name w:val="WW8Num25z1"/>
    <w:uiPriority w:val="99"/>
    <w:rsid w:val="00CF2840"/>
    <w:rPr>
      <w:rFonts w:ascii="Courier New" w:hAnsi="Courier New"/>
    </w:rPr>
  </w:style>
  <w:style w:type="character" w:customStyle="1" w:styleId="WW8Num25z2">
    <w:name w:val="WW8Num25z2"/>
    <w:uiPriority w:val="99"/>
    <w:rsid w:val="00CF2840"/>
    <w:rPr>
      <w:rFonts w:ascii="Wingdings" w:hAnsi="Wingdings"/>
    </w:rPr>
  </w:style>
  <w:style w:type="character" w:customStyle="1" w:styleId="WW8Num25z3">
    <w:name w:val="WW8Num25z3"/>
    <w:uiPriority w:val="99"/>
    <w:rsid w:val="00CF2840"/>
    <w:rPr>
      <w:rFonts w:ascii="Symbol" w:hAnsi="Symbol"/>
    </w:rPr>
  </w:style>
  <w:style w:type="character" w:customStyle="1" w:styleId="WW8Num26z0">
    <w:name w:val="WW8Num26z0"/>
    <w:uiPriority w:val="99"/>
    <w:rsid w:val="00CF2840"/>
  </w:style>
  <w:style w:type="character" w:customStyle="1" w:styleId="WW8Num26z1">
    <w:name w:val="WW8Num26z1"/>
    <w:uiPriority w:val="99"/>
    <w:rsid w:val="00CF2840"/>
  </w:style>
  <w:style w:type="character" w:customStyle="1" w:styleId="WW8Num26z2">
    <w:name w:val="WW8Num26z2"/>
    <w:uiPriority w:val="99"/>
    <w:rsid w:val="00CF2840"/>
  </w:style>
  <w:style w:type="character" w:customStyle="1" w:styleId="WW8Num26z3">
    <w:name w:val="WW8Num26z3"/>
    <w:uiPriority w:val="99"/>
    <w:rsid w:val="00CF2840"/>
  </w:style>
  <w:style w:type="character" w:customStyle="1" w:styleId="WW8Num26z4">
    <w:name w:val="WW8Num26z4"/>
    <w:uiPriority w:val="99"/>
    <w:rsid w:val="00CF2840"/>
  </w:style>
  <w:style w:type="character" w:customStyle="1" w:styleId="WW8Num26z5">
    <w:name w:val="WW8Num26z5"/>
    <w:uiPriority w:val="99"/>
    <w:rsid w:val="00CF2840"/>
  </w:style>
  <w:style w:type="character" w:customStyle="1" w:styleId="WW8Num26z6">
    <w:name w:val="WW8Num26z6"/>
    <w:uiPriority w:val="99"/>
    <w:rsid w:val="00CF2840"/>
  </w:style>
  <w:style w:type="character" w:customStyle="1" w:styleId="WW8Num26z7">
    <w:name w:val="WW8Num26z7"/>
    <w:uiPriority w:val="99"/>
    <w:rsid w:val="00CF2840"/>
  </w:style>
  <w:style w:type="character" w:customStyle="1" w:styleId="WW8Num26z8">
    <w:name w:val="WW8Num26z8"/>
    <w:uiPriority w:val="99"/>
    <w:rsid w:val="00CF2840"/>
  </w:style>
  <w:style w:type="character" w:customStyle="1" w:styleId="WW8Num27z0">
    <w:name w:val="WW8Num27z0"/>
    <w:uiPriority w:val="99"/>
    <w:rsid w:val="00CF2840"/>
  </w:style>
  <w:style w:type="character" w:customStyle="1" w:styleId="WW8Num27z1">
    <w:name w:val="WW8Num27z1"/>
    <w:uiPriority w:val="99"/>
    <w:rsid w:val="00CF2840"/>
  </w:style>
  <w:style w:type="character" w:customStyle="1" w:styleId="WW8Num28z0">
    <w:name w:val="WW8Num28z0"/>
    <w:uiPriority w:val="99"/>
    <w:rsid w:val="00CF2840"/>
  </w:style>
  <w:style w:type="character" w:customStyle="1" w:styleId="WW8Num28z1">
    <w:name w:val="WW8Num28z1"/>
    <w:uiPriority w:val="99"/>
    <w:rsid w:val="00CF2840"/>
  </w:style>
  <w:style w:type="character" w:customStyle="1" w:styleId="WW8Num28z2">
    <w:name w:val="WW8Num28z2"/>
    <w:uiPriority w:val="99"/>
    <w:rsid w:val="00CF2840"/>
  </w:style>
  <w:style w:type="character" w:customStyle="1" w:styleId="WW8Num28z3">
    <w:name w:val="WW8Num28z3"/>
    <w:uiPriority w:val="99"/>
    <w:rsid w:val="00CF2840"/>
  </w:style>
  <w:style w:type="character" w:customStyle="1" w:styleId="WW8Num28z4">
    <w:name w:val="WW8Num28z4"/>
    <w:uiPriority w:val="99"/>
    <w:rsid w:val="00CF2840"/>
  </w:style>
  <w:style w:type="character" w:customStyle="1" w:styleId="WW8Num28z5">
    <w:name w:val="WW8Num28z5"/>
    <w:uiPriority w:val="99"/>
    <w:rsid w:val="00CF2840"/>
  </w:style>
  <w:style w:type="character" w:customStyle="1" w:styleId="WW8Num28z6">
    <w:name w:val="WW8Num28z6"/>
    <w:uiPriority w:val="99"/>
    <w:rsid w:val="00CF2840"/>
  </w:style>
  <w:style w:type="character" w:customStyle="1" w:styleId="WW8Num28z7">
    <w:name w:val="WW8Num28z7"/>
    <w:uiPriority w:val="99"/>
    <w:rsid w:val="00CF2840"/>
  </w:style>
  <w:style w:type="character" w:customStyle="1" w:styleId="WW8Num28z8">
    <w:name w:val="WW8Num28z8"/>
    <w:uiPriority w:val="99"/>
    <w:rsid w:val="00CF2840"/>
  </w:style>
  <w:style w:type="character" w:customStyle="1" w:styleId="WW8Num5z3">
    <w:name w:val="WW8Num5z3"/>
    <w:uiPriority w:val="99"/>
    <w:rsid w:val="00CF2840"/>
    <w:rPr>
      <w:rFonts w:ascii="Symbol" w:hAnsi="Symbol"/>
    </w:rPr>
  </w:style>
  <w:style w:type="character" w:customStyle="1" w:styleId="WW8Num11z1">
    <w:name w:val="WW8Num11z1"/>
    <w:uiPriority w:val="99"/>
    <w:rsid w:val="00CF2840"/>
    <w:rPr>
      <w:rFonts w:ascii="Courier New" w:hAnsi="Courier New"/>
      <w:sz w:val="24"/>
    </w:rPr>
  </w:style>
  <w:style w:type="character" w:customStyle="1" w:styleId="WW8Num11z2">
    <w:name w:val="WW8Num11z2"/>
    <w:uiPriority w:val="99"/>
    <w:rsid w:val="00CF2840"/>
    <w:rPr>
      <w:rFonts w:ascii="Wingdings" w:hAnsi="Wingdings"/>
    </w:rPr>
  </w:style>
  <w:style w:type="character" w:customStyle="1" w:styleId="WW8Num11z3">
    <w:name w:val="WW8Num11z3"/>
    <w:uiPriority w:val="99"/>
    <w:rsid w:val="00CF2840"/>
    <w:rPr>
      <w:rFonts w:ascii="Symbol" w:hAnsi="Symbol"/>
    </w:rPr>
  </w:style>
  <w:style w:type="character" w:customStyle="1" w:styleId="WW8Num12z1">
    <w:name w:val="WW8Num12z1"/>
    <w:uiPriority w:val="99"/>
    <w:rsid w:val="00CF2840"/>
    <w:rPr>
      <w:rFonts w:ascii="Courier New" w:hAnsi="Courier New"/>
      <w:sz w:val="24"/>
    </w:rPr>
  </w:style>
  <w:style w:type="character" w:customStyle="1" w:styleId="WW8Num12z2">
    <w:name w:val="WW8Num12z2"/>
    <w:uiPriority w:val="99"/>
    <w:rsid w:val="00CF2840"/>
    <w:rPr>
      <w:rFonts w:ascii="Wingdings" w:hAnsi="Wingdings"/>
    </w:rPr>
  </w:style>
  <w:style w:type="character" w:customStyle="1" w:styleId="WW8Num12z3">
    <w:name w:val="WW8Num12z3"/>
    <w:uiPriority w:val="99"/>
    <w:rsid w:val="00CF2840"/>
    <w:rPr>
      <w:rFonts w:ascii="Symbol" w:hAnsi="Symbol"/>
    </w:rPr>
  </w:style>
  <w:style w:type="character" w:customStyle="1" w:styleId="WW-DefaultParagraphFont">
    <w:name w:val="WW-Default Paragraph Font"/>
    <w:uiPriority w:val="99"/>
    <w:rsid w:val="00CF2840"/>
  </w:style>
  <w:style w:type="character" w:customStyle="1" w:styleId="WW8Num7z1">
    <w:name w:val="WW8Num7z1"/>
    <w:uiPriority w:val="99"/>
    <w:rsid w:val="00CF2840"/>
    <w:rPr>
      <w:rFonts w:ascii="Courier New" w:hAnsi="Courier New"/>
    </w:rPr>
  </w:style>
  <w:style w:type="character" w:customStyle="1" w:styleId="WW8Num7z2">
    <w:name w:val="WW8Num7z2"/>
    <w:uiPriority w:val="99"/>
    <w:rsid w:val="00CF2840"/>
    <w:rPr>
      <w:rFonts w:ascii="Wingdings" w:hAnsi="Wingdings"/>
    </w:rPr>
  </w:style>
  <w:style w:type="character" w:customStyle="1" w:styleId="WW-DefaultParagraphFont1">
    <w:name w:val="WW-Default Paragraph Font1"/>
    <w:uiPriority w:val="99"/>
    <w:rsid w:val="00CF2840"/>
  </w:style>
  <w:style w:type="character" w:customStyle="1" w:styleId="WW-DefaultParagraphFont11">
    <w:name w:val="WW-Default Paragraph Font11"/>
    <w:uiPriority w:val="99"/>
    <w:rsid w:val="00CF2840"/>
  </w:style>
  <w:style w:type="character" w:customStyle="1" w:styleId="ListParagraphChar">
    <w:name w:val="List Paragraph Char"/>
    <w:uiPriority w:val="99"/>
    <w:rsid w:val="00CF2840"/>
  </w:style>
  <w:style w:type="character" w:customStyle="1" w:styleId="CommentReference1">
    <w:name w:val="Comment Reference1"/>
    <w:uiPriority w:val="99"/>
    <w:rsid w:val="00CF2840"/>
    <w:rPr>
      <w:sz w:val="16"/>
    </w:rPr>
  </w:style>
  <w:style w:type="character" w:customStyle="1" w:styleId="CommentTextChar">
    <w:name w:val="Comment Text Char"/>
    <w:uiPriority w:val="99"/>
    <w:rsid w:val="00CF2840"/>
    <w:rPr>
      <w:sz w:val="20"/>
    </w:rPr>
  </w:style>
  <w:style w:type="character" w:customStyle="1" w:styleId="CommentSubjectChar">
    <w:name w:val="Comment Subject Char"/>
    <w:uiPriority w:val="99"/>
    <w:rsid w:val="00CF2840"/>
    <w:rPr>
      <w:b/>
      <w:sz w:val="20"/>
    </w:rPr>
  </w:style>
  <w:style w:type="character" w:customStyle="1" w:styleId="BalloonTextChar">
    <w:name w:val="Balloon Text Char"/>
    <w:uiPriority w:val="99"/>
    <w:rsid w:val="00CF2840"/>
    <w:rPr>
      <w:rFonts w:ascii="Tahoma" w:hAnsi="Tahoma"/>
      <w:sz w:val="16"/>
    </w:rPr>
  </w:style>
  <w:style w:type="character" w:customStyle="1" w:styleId="BodyText2Char">
    <w:name w:val="Body Text 2 Char"/>
    <w:uiPriority w:val="99"/>
    <w:rsid w:val="00CF2840"/>
    <w:rPr>
      <w:sz w:val="24"/>
    </w:rPr>
  </w:style>
  <w:style w:type="character" w:customStyle="1" w:styleId="BodyText2Char1">
    <w:name w:val="Body Text 2 Char1"/>
    <w:basedOn w:val="WW-DefaultParagraphFont11"/>
    <w:uiPriority w:val="99"/>
    <w:rsid w:val="00CF2840"/>
    <w:rPr>
      <w:rFonts w:cs="Times New Roman"/>
    </w:rPr>
  </w:style>
  <w:style w:type="character" w:customStyle="1" w:styleId="BodyText3Char">
    <w:name w:val="Body Text 3 Char"/>
    <w:uiPriority w:val="99"/>
    <w:rsid w:val="00CF2840"/>
    <w:rPr>
      <w:rFonts w:ascii="Times New Roman" w:hAnsi="Times New Roman"/>
      <w:sz w:val="16"/>
    </w:rPr>
  </w:style>
  <w:style w:type="character" w:customStyle="1" w:styleId="NoSpacingChar">
    <w:name w:val="No Spacing Char"/>
    <w:uiPriority w:val="99"/>
    <w:rsid w:val="00CF2840"/>
    <w:rPr>
      <w:lang w:val="en-US"/>
    </w:rPr>
  </w:style>
  <w:style w:type="character" w:customStyle="1" w:styleId="HeaderChar">
    <w:name w:val="Header Char"/>
    <w:basedOn w:val="WW-DefaultParagraphFont11"/>
    <w:uiPriority w:val="99"/>
    <w:rsid w:val="00CF2840"/>
    <w:rPr>
      <w:rFonts w:cs="Times New Roman"/>
    </w:rPr>
  </w:style>
  <w:style w:type="character" w:customStyle="1" w:styleId="FooterChar">
    <w:name w:val="Footer Char"/>
    <w:basedOn w:val="WW-DefaultParagraphFont11"/>
    <w:uiPriority w:val="99"/>
    <w:rsid w:val="00CF2840"/>
    <w:rPr>
      <w:rFonts w:cs="Times New Roman"/>
    </w:rPr>
  </w:style>
  <w:style w:type="character" w:customStyle="1" w:styleId="ListLabel1">
    <w:name w:val="ListLabel 1"/>
    <w:uiPriority w:val="99"/>
    <w:rsid w:val="00CF2840"/>
  </w:style>
  <w:style w:type="character" w:customStyle="1" w:styleId="ListLabel2">
    <w:name w:val="ListLabel 2"/>
    <w:uiPriority w:val="99"/>
    <w:rsid w:val="00CF2840"/>
    <w:rPr>
      <w:b/>
      <w:sz w:val="24"/>
    </w:rPr>
  </w:style>
  <w:style w:type="character" w:customStyle="1" w:styleId="ListLabel3">
    <w:name w:val="ListLabel 3"/>
    <w:uiPriority w:val="99"/>
    <w:rsid w:val="00CF2840"/>
    <w:rPr>
      <w:sz w:val="24"/>
    </w:rPr>
  </w:style>
  <w:style w:type="character" w:customStyle="1" w:styleId="ListLabel4">
    <w:name w:val="ListLabel 4"/>
    <w:uiPriority w:val="99"/>
    <w:rsid w:val="00CF2840"/>
    <w:rPr>
      <w:sz w:val="24"/>
    </w:rPr>
  </w:style>
  <w:style w:type="character" w:customStyle="1" w:styleId="ListLabel5">
    <w:name w:val="ListLabel 5"/>
    <w:uiPriority w:val="99"/>
    <w:rsid w:val="00CF2840"/>
  </w:style>
  <w:style w:type="character" w:customStyle="1" w:styleId="ListLabel6">
    <w:name w:val="ListLabel 6"/>
    <w:uiPriority w:val="99"/>
    <w:rsid w:val="00CF2840"/>
    <w:rPr>
      <w:color w:val="00000A"/>
    </w:rPr>
  </w:style>
  <w:style w:type="character" w:customStyle="1" w:styleId="ListLabel7">
    <w:name w:val="ListLabel 7"/>
    <w:uiPriority w:val="99"/>
    <w:rsid w:val="00CF2840"/>
    <w:rPr>
      <w:rFonts w:eastAsia="Times New Roman"/>
    </w:rPr>
  </w:style>
  <w:style w:type="character" w:customStyle="1" w:styleId="ListLabel8">
    <w:name w:val="ListLabel 8"/>
    <w:uiPriority w:val="99"/>
    <w:rsid w:val="00CF2840"/>
  </w:style>
  <w:style w:type="character" w:customStyle="1" w:styleId="NumberingSymbols">
    <w:name w:val="Numbering Symbols"/>
    <w:uiPriority w:val="99"/>
    <w:rsid w:val="00CF2840"/>
  </w:style>
  <w:style w:type="character" w:customStyle="1" w:styleId="FootnoteCharacters">
    <w:name w:val="Footnote Characters"/>
    <w:uiPriority w:val="99"/>
    <w:rsid w:val="00CF2840"/>
  </w:style>
  <w:style w:type="character" w:styleId="Hyperlink">
    <w:name w:val="Hyperlink"/>
    <w:basedOn w:val="DefaultParagraphFont"/>
    <w:uiPriority w:val="99"/>
    <w:rsid w:val="00CF2840"/>
    <w:rPr>
      <w:rFonts w:cs="Times New Roman"/>
      <w:color w:val="0000FF"/>
      <w:u w:val="single"/>
    </w:rPr>
  </w:style>
  <w:style w:type="character" w:customStyle="1" w:styleId="TitleChar">
    <w:name w:val="Title Char"/>
    <w:uiPriority w:val="99"/>
    <w:rsid w:val="00CF2840"/>
    <w:rPr>
      <w:rFonts w:ascii="Cambria" w:hAnsi="Cambria"/>
      <w:b/>
      <w:color w:val="000000"/>
      <w:kern w:val="1"/>
      <w:sz w:val="32"/>
    </w:rPr>
  </w:style>
  <w:style w:type="character" w:customStyle="1" w:styleId="SubtitleChar">
    <w:name w:val="Subtitle Char"/>
    <w:uiPriority w:val="99"/>
    <w:rsid w:val="00CF2840"/>
    <w:rPr>
      <w:rFonts w:ascii="Cambria" w:hAnsi="Cambria"/>
      <w:color w:val="000000"/>
      <w:kern w:val="1"/>
      <w:sz w:val="24"/>
    </w:rPr>
  </w:style>
  <w:style w:type="character" w:customStyle="1" w:styleId="EndnoteCharacters">
    <w:name w:val="Endnote Characters"/>
    <w:uiPriority w:val="99"/>
    <w:rsid w:val="00CF2840"/>
  </w:style>
  <w:style w:type="paragraph" w:styleId="Header">
    <w:name w:val="header"/>
    <w:basedOn w:val="Normal"/>
    <w:next w:val="BodyText"/>
    <w:link w:val="HeaderChar1"/>
    <w:uiPriority w:val="99"/>
    <w:rsid w:val="00CF2840"/>
    <w:pPr>
      <w:keepNext/>
      <w:suppressAutoHyphens/>
      <w:spacing w:before="240" w:after="120" w:line="100" w:lineRule="atLeast"/>
    </w:pPr>
    <w:rPr>
      <w:rFonts w:ascii="Arial" w:hAnsi="Arial" w:cs="Mangal"/>
      <w:color w:val="000000"/>
      <w:kern w:val="1"/>
      <w:sz w:val="28"/>
      <w:szCs w:val="28"/>
      <w:lang w:eastAsia="ar-SA"/>
    </w:rPr>
  </w:style>
  <w:style w:type="character" w:customStyle="1" w:styleId="HeaderChar1">
    <w:name w:val="Header Char1"/>
    <w:basedOn w:val="DefaultParagraphFont"/>
    <w:link w:val="Header"/>
    <w:uiPriority w:val="99"/>
    <w:locked/>
    <w:rsid w:val="00CF2840"/>
    <w:rPr>
      <w:rFonts w:ascii="Arial" w:hAnsi="Arial" w:cs="Mangal"/>
      <w:color w:val="000000"/>
      <w:kern w:val="1"/>
      <w:sz w:val="28"/>
      <w:szCs w:val="28"/>
      <w:lang w:eastAsia="ar-SA" w:bidi="ar-SA"/>
    </w:rPr>
  </w:style>
  <w:style w:type="paragraph" w:styleId="BodyText">
    <w:name w:val="Body Text"/>
    <w:basedOn w:val="Normal"/>
    <w:link w:val="BodyTextChar"/>
    <w:uiPriority w:val="99"/>
    <w:rsid w:val="00CF2840"/>
    <w:pPr>
      <w:suppressAutoHyphens/>
      <w:spacing w:after="120" w:line="100" w:lineRule="atLeast"/>
    </w:pPr>
    <w:rPr>
      <w:rFonts w:ascii="Times New Roman" w:hAnsi="Times New Roman"/>
      <w:color w:val="000000"/>
      <w:kern w:val="1"/>
      <w:sz w:val="24"/>
      <w:szCs w:val="24"/>
      <w:lang w:eastAsia="ar-SA"/>
    </w:rPr>
  </w:style>
  <w:style w:type="character" w:customStyle="1" w:styleId="BodyTextChar">
    <w:name w:val="Body Text Char"/>
    <w:basedOn w:val="DefaultParagraphFont"/>
    <w:link w:val="BodyText"/>
    <w:uiPriority w:val="99"/>
    <w:locked/>
    <w:rsid w:val="00CF2840"/>
    <w:rPr>
      <w:rFonts w:ascii="Times New Roman" w:hAnsi="Times New Roman" w:cs="Times New Roman"/>
      <w:color w:val="000000"/>
      <w:kern w:val="1"/>
      <w:sz w:val="24"/>
      <w:szCs w:val="24"/>
      <w:lang w:eastAsia="ar-SA" w:bidi="ar-SA"/>
    </w:rPr>
  </w:style>
  <w:style w:type="paragraph" w:styleId="List">
    <w:name w:val="List"/>
    <w:basedOn w:val="BodyText"/>
    <w:uiPriority w:val="99"/>
    <w:rsid w:val="00CF2840"/>
    <w:rPr>
      <w:rFonts w:cs="Mangal"/>
    </w:rPr>
  </w:style>
  <w:style w:type="paragraph" w:customStyle="1" w:styleId="Heading">
    <w:name w:val="Heading"/>
    <w:basedOn w:val="Normal"/>
    <w:next w:val="BodyText"/>
    <w:uiPriority w:val="99"/>
    <w:rsid w:val="00CF2840"/>
    <w:pPr>
      <w:keepNext/>
      <w:suppressAutoHyphens/>
      <w:spacing w:before="240" w:after="120" w:line="100" w:lineRule="atLeast"/>
    </w:pPr>
    <w:rPr>
      <w:rFonts w:ascii="Arial" w:hAnsi="Arial" w:cs="Mangal"/>
      <w:color w:val="000000"/>
      <w:kern w:val="1"/>
      <w:sz w:val="28"/>
      <w:szCs w:val="28"/>
      <w:lang w:eastAsia="ar-SA"/>
    </w:rPr>
  </w:style>
  <w:style w:type="paragraph" w:styleId="Title">
    <w:name w:val="Title"/>
    <w:basedOn w:val="Normal"/>
    <w:link w:val="TitleChar1"/>
    <w:uiPriority w:val="99"/>
    <w:qFormat/>
    <w:rsid w:val="00CF2840"/>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character" w:customStyle="1" w:styleId="TitleChar1">
    <w:name w:val="Title Char1"/>
    <w:basedOn w:val="DefaultParagraphFont"/>
    <w:link w:val="Title"/>
    <w:uiPriority w:val="99"/>
    <w:locked/>
    <w:rsid w:val="00CF2840"/>
    <w:rPr>
      <w:rFonts w:ascii="Times New Roman" w:hAnsi="Times New Roman" w:cs="Mangal"/>
      <w:i/>
      <w:iCs/>
      <w:color w:val="000000"/>
      <w:kern w:val="1"/>
      <w:sz w:val="24"/>
      <w:szCs w:val="24"/>
      <w:lang w:eastAsia="ar-SA" w:bidi="ar-SA"/>
    </w:rPr>
  </w:style>
  <w:style w:type="paragraph" w:styleId="Subtitle">
    <w:name w:val="Subtitle"/>
    <w:basedOn w:val="Normal"/>
    <w:next w:val="Normal"/>
    <w:link w:val="SubtitleChar1"/>
    <w:uiPriority w:val="99"/>
    <w:qFormat/>
    <w:rsid w:val="00CF2840"/>
    <w:pPr>
      <w:suppressAutoHyphens/>
      <w:spacing w:after="60" w:line="100" w:lineRule="atLeast"/>
      <w:jc w:val="center"/>
    </w:pPr>
    <w:rPr>
      <w:rFonts w:ascii="Cambria" w:hAnsi="Cambria"/>
      <w:color w:val="000000"/>
      <w:kern w:val="1"/>
      <w:sz w:val="24"/>
      <w:szCs w:val="24"/>
      <w:lang w:eastAsia="ar-SA"/>
    </w:rPr>
  </w:style>
  <w:style w:type="character" w:customStyle="1" w:styleId="SubtitleChar1">
    <w:name w:val="Subtitle Char1"/>
    <w:basedOn w:val="DefaultParagraphFont"/>
    <w:link w:val="Subtitle"/>
    <w:uiPriority w:val="99"/>
    <w:locked/>
    <w:rsid w:val="00CF2840"/>
    <w:rPr>
      <w:rFonts w:ascii="Cambria" w:hAnsi="Cambria" w:cs="Times New Roman"/>
      <w:color w:val="000000"/>
      <w:kern w:val="1"/>
      <w:sz w:val="24"/>
      <w:szCs w:val="24"/>
      <w:lang w:eastAsia="ar-SA" w:bidi="ar-SA"/>
    </w:rPr>
  </w:style>
  <w:style w:type="paragraph" w:customStyle="1" w:styleId="Index">
    <w:name w:val="Index"/>
    <w:basedOn w:val="Normal"/>
    <w:uiPriority w:val="99"/>
    <w:rsid w:val="00CF2840"/>
    <w:pPr>
      <w:suppressLineNumbers/>
      <w:suppressAutoHyphens/>
      <w:spacing w:after="0" w:line="100" w:lineRule="atLeast"/>
    </w:pPr>
    <w:rPr>
      <w:rFonts w:ascii="Times New Roman" w:hAnsi="Times New Roman" w:cs="Mangal"/>
      <w:color w:val="000000"/>
      <w:kern w:val="1"/>
      <w:sz w:val="24"/>
      <w:szCs w:val="24"/>
      <w:lang w:eastAsia="ar-SA"/>
    </w:rPr>
  </w:style>
  <w:style w:type="paragraph" w:styleId="Caption">
    <w:name w:val="caption"/>
    <w:basedOn w:val="Normal"/>
    <w:uiPriority w:val="99"/>
    <w:qFormat/>
    <w:rsid w:val="00CF2840"/>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styleId="ListParagraph">
    <w:name w:val="List Paragraph"/>
    <w:basedOn w:val="Normal"/>
    <w:uiPriority w:val="99"/>
    <w:qFormat/>
    <w:rsid w:val="00CF2840"/>
    <w:pPr>
      <w:suppressAutoHyphens/>
      <w:spacing w:after="0" w:line="100" w:lineRule="atLeast"/>
      <w:ind w:left="720"/>
    </w:pPr>
    <w:rPr>
      <w:rFonts w:ascii="Times New Roman" w:hAnsi="Times New Roman"/>
      <w:color w:val="000000"/>
      <w:kern w:val="1"/>
      <w:sz w:val="24"/>
      <w:szCs w:val="24"/>
      <w:lang w:eastAsia="ar-SA"/>
    </w:rPr>
  </w:style>
  <w:style w:type="paragraph" w:customStyle="1" w:styleId="CommentText1">
    <w:name w:val="Comment Text1"/>
    <w:basedOn w:val="Normal"/>
    <w:uiPriority w:val="99"/>
    <w:rsid w:val="00CF2840"/>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CF2840"/>
    <w:rPr>
      <w:b/>
      <w:bCs/>
    </w:rPr>
  </w:style>
  <w:style w:type="paragraph" w:styleId="BalloonText">
    <w:name w:val="Balloon Text"/>
    <w:basedOn w:val="Normal"/>
    <w:link w:val="BalloonTextChar1"/>
    <w:uiPriority w:val="99"/>
    <w:rsid w:val="00CF2840"/>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basedOn w:val="DefaultParagraphFont"/>
    <w:link w:val="BalloonText"/>
    <w:uiPriority w:val="99"/>
    <w:locked/>
    <w:rsid w:val="00CF2840"/>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CF2840"/>
    <w:pPr>
      <w:suppressLineNumbers/>
    </w:pPr>
    <w:rPr>
      <w:sz w:val="32"/>
      <w:szCs w:val="32"/>
    </w:rPr>
  </w:style>
  <w:style w:type="paragraph" w:styleId="BodyText2">
    <w:name w:val="Body Text 2"/>
    <w:basedOn w:val="Normal"/>
    <w:link w:val="BodyText2Char2"/>
    <w:uiPriority w:val="99"/>
    <w:rsid w:val="00CF2840"/>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locked/>
    <w:rsid w:val="00CF2840"/>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CF2840"/>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basedOn w:val="DefaultParagraphFont"/>
    <w:link w:val="BodyText3"/>
    <w:uiPriority w:val="99"/>
    <w:locked/>
    <w:rsid w:val="00CF2840"/>
    <w:rPr>
      <w:rFonts w:ascii="Times New Roman" w:hAnsi="Times New Roman" w:cs="Times New Roman"/>
      <w:color w:val="000000"/>
      <w:kern w:val="1"/>
      <w:sz w:val="16"/>
      <w:szCs w:val="16"/>
      <w:lang w:eastAsia="ar-SA" w:bidi="ar-SA"/>
    </w:rPr>
  </w:style>
  <w:style w:type="paragraph" w:styleId="NoSpacing">
    <w:name w:val="No Spacing"/>
    <w:uiPriority w:val="99"/>
    <w:qFormat/>
    <w:rsid w:val="00CF2840"/>
    <w:pPr>
      <w:suppressAutoHyphens/>
      <w:spacing w:line="100" w:lineRule="atLeast"/>
    </w:pPr>
    <w:rPr>
      <w:rFonts w:cs="Calibri"/>
      <w:kern w:val="1"/>
      <w:lang w:eastAsia="ar-SA"/>
    </w:rPr>
  </w:style>
  <w:style w:type="paragraph" w:styleId="Footer">
    <w:name w:val="footer"/>
    <w:basedOn w:val="Normal"/>
    <w:link w:val="FooterChar1"/>
    <w:uiPriority w:val="99"/>
    <w:rsid w:val="00CF2840"/>
    <w:pPr>
      <w:suppressLineNumbers/>
      <w:tabs>
        <w:tab w:val="center" w:pos="4513"/>
        <w:tab w:val="right" w:pos="9026"/>
      </w:tabs>
      <w:suppressAutoHyphens/>
      <w:spacing w:after="0" w:line="100" w:lineRule="atLeast"/>
    </w:pPr>
    <w:rPr>
      <w:rFonts w:ascii="Times New Roman" w:hAnsi="Times New Roman"/>
      <w:color w:val="000000"/>
      <w:kern w:val="1"/>
      <w:sz w:val="24"/>
      <w:szCs w:val="24"/>
      <w:lang w:eastAsia="ar-SA"/>
    </w:rPr>
  </w:style>
  <w:style w:type="character" w:customStyle="1" w:styleId="FooterChar1">
    <w:name w:val="Footer Char1"/>
    <w:basedOn w:val="DefaultParagraphFont"/>
    <w:link w:val="Footer"/>
    <w:uiPriority w:val="99"/>
    <w:locked/>
    <w:rsid w:val="00CF2840"/>
    <w:rPr>
      <w:rFonts w:ascii="Times New Roman" w:hAnsi="Times New Roman" w:cs="Times New Roman"/>
      <w:color w:val="000000"/>
      <w:kern w:val="1"/>
      <w:sz w:val="24"/>
      <w:szCs w:val="24"/>
      <w:lang w:eastAsia="ar-SA" w:bidi="ar-SA"/>
    </w:rPr>
  </w:style>
  <w:style w:type="paragraph" w:customStyle="1" w:styleId="TableContents">
    <w:name w:val="Table Contents"/>
    <w:basedOn w:val="Normal"/>
    <w:uiPriority w:val="99"/>
    <w:rsid w:val="00CF2840"/>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CF2840"/>
    <w:pPr>
      <w:jc w:val="center"/>
    </w:pPr>
    <w:rPr>
      <w:b/>
      <w:bCs/>
    </w:rPr>
  </w:style>
  <w:style w:type="paragraph" w:styleId="NormalWeb">
    <w:name w:val="Normal (Web)"/>
    <w:basedOn w:val="Normal"/>
    <w:uiPriority w:val="99"/>
    <w:rsid w:val="00CF2840"/>
    <w:pPr>
      <w:spacing w:before="280" w:after="280" w:line="100" w:lineRule="atLeast"/>
    </w:pPr>
    <w:rPr>
      <w:rFonts w:ascii="Times New Roman" w:hAnsi="Times New Roman"/>
      <w:color w:val="000000"/>
      <w:kern w:val="1"/>
      <w:sz w:val="24"/>
      <w:szCs w:val="24"/>
      <w:lang w:eastAsia="ar-SA"/>
    </w:rPr>
  </w:style>
  <w:style w:type="paragraph" w:customStyle="1" w:styleId="Standard">
    <w:name w:val="Standard"/>
    <w:uiPriority w:val="99"/>
    <w:rsid w:val="00CF2840"/>
    <w:pPr>
      <w:suppressAutoHyphens/>
      <w:ind w:left="2160"/>
      <w:textAlignment w:val="baseline"/>
    </w:pPr>
    <w:rPr>
      <w:rFonts w:ascii="Arial" w:hAnsi="Arial" w:cs="Arial"/>
      <w:kern w:val="1"/>
      <w:szCs w:val="24"/>
      <w:lang w:eastAsia="hi-IN" w:bidi="hi-IN"/>
    </w:rPr>
  </w:style>
  <w:style w:type="paragraph" w:customStyle="1" w:styleId="Framecontents">
    <w:name w:val="Frame contents"/>
    <w:basedOn w:val="BodyText"/>
    <w:uiPriority w:val="99"/>
    <w:rsid w:val="00CF2840"/>
  </w:style>
  <w:style w:type="paragraph" w:customStyle="1" w:styleId="Heading10">
    <w:name w:val="Heading 10"/>
    <w:basedOn w:val="Header"/>
    <w:next w:val="BodyText"/>
    <w:uiPriority w:val="99"/>
    <w:rsid w:val="00CF2840"/>
    <w:rPr>
      <w:b/>
      <w:bCs/>
      <w:sz w:val="21"/>
      <w:szCs w:val="21"/>
    </w:rPr>
  </w:style>
  <w:style w:type="paragraph" w:customStyle="1" w:styleId="4clan">
    <w:name w:val="_4clan"/>
    <w:basedOn w:val="Normal"/>
    <w:uiPriority w:val="99"/>
    <w:rsid w:val="00CF2840"/>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uiPriority w:val="99"/>
    <w:rsid w:val="00CF28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CF2840"/>
    <w:rPr>
      <w:rFonts w:cs="Times New Roman"/>
    </w:rPr>
  </w:style>
  <w:style w:type="character" w:customStyle="1" w:styleId="ball">
    <w:name w:val="ball"/>
    <w:basedOn w:val="DefaultParagraphFont"/>
    <w:uiPriority w:val="99"/>
    <w:rsid w:val="00CF2840"/>
    <w:rPr>
      <w:rFonts w:cs="Times New Roman"/>
    </w:rPr>
  </w:style>
  <w:style w:type="character" w:customStyle="1" w:styleId="vidividi">
    <w:name w:val="vidi_vidi"/>
    <w:basedOn w:val="DefaultParagraphFont"/>
    <w:uiPriority w:val="99"/>
    <w:rsid w:val="00CF28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409B"/>
    <w:pPr>
      <w:spacing w:after="200" w:line="276" w:lineRule="auto"/>
    </w:pPr>
  </w:style>
  <w:style w:type="paragraph" w:styleId="Heading1">
    <w:name w:val="heading 1"/>
    <w:basedOn w:val="Normal"/>
    <w:next w:val="BodyText"/>
    <w:link w:val="Heading1Char"/>
    <w:uiPriority w:val="99"/>
    <w:qFormat/>
    <w:rsid w:val="00CF2840"/>
    <w:pPr>
      <w:keepNext/>
      <w:keepLines/>
      <w:suppressAutoHyphens/>
      <w:spacing w:before="480" w:after="0" w:line="100" w:lineRule="atLeast"/>
      <w:outlineLvl w:val="0"/>
    </w:pPr>
    <w:rPr>
      <w:rFonts w:ascii="Cambria" w:hAnsi="Cambria"/>
      <w:b/>
      <w:bCs/>
      <w:color w:val="365F91"/>
      <w:kern w:val="1"/>
      <w:sz w:val="28"/>
      <w:szCs w:val="28"/>
      <w:lang w:eastAsia="ar-SA"/>
    </w:rPr>
  </w:style>
  <w:style w:type="paragraph" w:styleId="Heading2">
    <w:name w:val="heading 2"/>
    <w:basedOn w:val="Normal"/>
    <w:next w:val="BodyText"/>
    <w:link w:val="Heading2Char"/>
    <w:uiPriority w:val="99"/>
    <w:qFormat/>
    <w:rsid w:val="00CF2840"/>
    <w:pPr>
      <w:keepNext/>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uiPriority w:val="99"/>
    <w:qFormat/>
    <w:rsid w:val="00CF2840"/>
    <w:pPr>
      <w:keepNext/>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uiPriority w:val="99"/>
    <w:qFormat/>
    <w:rsid w:val="00CF2840"/>
    <w:pPr>
      <w:keepNext/>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CF2840"/>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CF2840"/>
    <w:pPr>
      <w:keepNext/>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uiPriority w:val="99"/>
    <w:qFormat/>
    <w:rsid w:val="00CF2840"/>
    <w:pPr>
      <w:keepNext/>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Heading8">
    <w:name w:val="heading 8"/>
    <w:basedOn w:val="Normal"/>
    <w:next w:val="BodyText"/>
    <w:link w:val="Heading8Char"/>
    <w:uiPriority w:val="99"/>
    <w:qFormat/>
    <w:rsid w:val="00CF2840"/>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uiPriority w:val="99"/>
    <w:qFormat/>
    <w:rsid w:val="00CF2840"/>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840"/>
    <w:rPr>
      <w:rFonts w:ascii="Cambria" w:hAnsi="Cambria" w:cs="Times New Roman"/>
      <w:b/>
      <w:bCs/>
      <w:color w:val="365F91"/>
      <w:kern w:val="1"/>
      <w:sz w:val="28"/>
      <w:szCs w:val="28"/>
      <w:lang w:eastAsia="ar-SA" w:bidi="ar-SA"/>
    </w:rPr>
  </w:style>
  <w:style w:type="character" w:customStyle="1" w:styleId="Heading2Char">
    <w:name w:val="Heading 2 Char"/>
    <w:basedOn w:val="DefaultParagraphFont"/>
    <w:link w:val="Heading2"/>
    <w:uiPriority w:val="99"/>
    <w:locked/>
    <w:rsid w:val="00CF2840"/>
    <w:rPr>
      <w:rFonts w:ascii="Book Antiqua" w:hAnsi="Book Antiqua" w:cs="Times New Roman"/>
      <w:b/>
      <w:bCs/>
      <w:color w:val="000000"/>
      <w:kern w:val="1"/>
      <w:sz w:val="24"/>
      <w:szCs w:val="24"/>
      <w:lang w:eastAsia="ar-SA" w:bidi="ar-SA"/>
    </w:rPr>
  </w:style>
  <w:style w:type="character" w:customStyle="1" w:styleId="Heading3Char">
    <w:name w:val="Heading 3 Char"/>
    <w:basedOn w:val="DefaultParagraphFont"/>
    <w:link w:val="Heading3"/>
    <w:uiPriority w:val="99"/>
    <w:locked/>
    <w:rsid w:val="00CF2840"/>
    <w:rPr>
      <w:rFonts w:ascii="Arial" w:hAnsi="Arial" w:cs="Times New Roman"/>
      <w:b/>
      <w:bCs/>
      <w:color w:val="000000"/>
      <w:kern w:val="1"/>
      <w:sz w:val="26"/>
      <w:szCs w:val="26"/>
      <w:lang w:eastAsia="ar-SA" w:bidi="ar-SA"/>
    </w:rPr>
  </w:style>
  <w:style w:type="character" w:customStyle="1" w:styleId="Heading4Char">
    <w:name w:val="Heading 4 Char"/>
    <w:basedOn w:val="DefaultParagraphFont"/>
    <w:link w:val="Heading4"/>
    <w:uiPriority w:val="99"/>
    <w:locked/>
    <w:rsid w:val="00CF2840"/>
    <w:rPr>
      <w:rFonts w:ascii="Book Antiqua" w:hAnsi="Book Antiqua" w:cs="Times New Roman"/>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CF2840"/>
    <w:rPr>
      <w:rFonts w:ascii="Times New Roman" w:hAnsi="Times New Roman" w:cs="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CF2840"/>
    <w:rPr>
      <w:rFonts w:ascii="Book Antiqua" w:hAnsi="Book Antiqua" w:cs="Times New Roman"/>
      <w:color w:val="000000"/>
      <w:kern w:val="1"/>
      <w:sz w:val="24"/>
      <w:szCs w:val="24"/>
      <w:lang w:eastAsia="ar-SA" w:bidi="ar-SA"/>
    </w:rPr>
  </w:style>
  <w:style w:type="character" w:customStyle="1" w:styleId="Heading7Char">
    <w:name w:val="Heading 7 Char"/>
    <w:basedOn w:val="DefaultParagraphFont"/>
    <w:link w:val="Heading7"/>
    <w:uiPriority w:val="99"/>
    <w:locked/>
    <w:rsid w:val="00CF2840"/>
    <w:rPr>
      <w:rFonts w:ascii="Book Antiqua" w:hAnsi="Book Antiqua" w:cs="Arial"/>
      <w:b/>
      <w:bCs/>
      <w:color w:val="000000"/>
      <w:kern w:val="1"/>
      <w:sz w:val="24"/>
      <w:szCs w:val="24"/>
      <w:lang w:eastAsia="ar-SA" w:bidi="ar-SA"/>
    </w:rPr>
  </w:style>
  <w:style w:type="character" w:customStyle="1" w:styleId="Heading8Char">
    <w:name w:val="Heading 8 Char"/>
    <w:basedOn w:val="DefaultParagraphFont"/>
    <w:link w:val="Heading8"/>
    <w:uiPriority w:val="99"/>
    <w:locked/>
    <w:rsid w:val="00CF2840"/>
    <w:rPr>
      <w:rFonts w:ascii="Times New Roman" w:hAnsi="Times New Roman" w:cs="Times New Roman"/>
      <w:b/>
      <w:color w:val="000000"/>
      <w:kern w:val="1"/>
      <w:sz w:val="24"/>
      <w:szCs w:val="24"/>
      <w:lang w:eastAsia="ar-SA" w:bidi="ar-SA"/>
    </w:rPr>
  </w:style>
  <w:style w:type="character" w:customStyle="1" w:styleId="Heading9Char">
    <w:name w:val="Heading 9 Char"/>
    <w:basedOn w:val="DefaultParagraphFont"/>
    <w:link w:val="Heading9"/>
    <w:uiPriority w:val="99"/>
    <w:locked/>
    <w:rsid w:val="00CF2840"/>
    <w:rPr>
      <w:rFonts w:ascii="Arial" w:hAnsi="Arial" w:cs="Arial"/>
      <w:color w:val="000000"/>
      <w:kern w:val="1"/>
      <w:sz w:val="24"/>
      <w:szCs w:val="24"/>
      <w:lang w:eastAsia="ar-SA" w:bidi="ar-SA"/>
    </w:rPr>
  </w:style>
  <w:style w:type="character" w:customStyle="1" w:styleId="WW8Num1z0">
    <w:name w:val="WW8Num1z0"/>
    <w:uiPriority w:val="99"/>
    <w:rsid w:val="00CF2840"/>
  </w:style>
  <w:style w:type="character" w:customStyle="1" w:styleId="WW8Num1z1">
    <w:name w:val="WW8Num1z1"/>
    <w:uiPriority w:val="99"/>
    <w:rsid w:val="00CF2840"/>
  </w:style>
  <w:style w:type="character" w:customStyle="1" w:styleId="WW8Num1z2">
    <w:name w:val="WW8Num1z2"/>
    <w:uiPriority w:val="99"/>
    <w:rsid w:val="00CF2840"/>
  </w:style>
  <w:style w:type="character" w:customStyle="1" w:styleId="WW8Num1z3">
    <w:name w:val="WW8Num1z3"/>
    <w:uiPriority w:val="99"/>
    <w:rsid w:val="00CF2840"/>
  </w:style>
  <w:style w:type="character" w:customStyle="1" w:styleId="WW8Num1z4">
    <w:name w:val="WW8Num1z4"/>
    <w:uiPriority w:val="99"/>
    <w:rsid w:val="00CF2840"/>
  </w:style>
  <w:style w:type="character" w:customStyle="1" w:styleId="WW8Num1z5">
    <w:name w:val="WW8Num1z5"/>
    <w:uiPriority w:val="99"/>
    <w:rsid w:val="00CF2840"/>
  </w:style>
  <w:style w:type="character" w:customStyle="1" w:styleId="WW8Num1z6">
    <w:name w:val="WW8Num1z6"/>
    <w:uiPriority w:val="99"/>
    <w:rsid w:val="00CF2840"/>
  </w:style>
  <w:style w:type="character" w:customStyle="1" w:styleId="WW8Num1z7">
    <w:name w:val="WW8Num1z7"/>
    <w:uiPriority w:val="99"/>
    <w:rsid w:val="00CF2840"/>
  </w:style>
  <w:style w:type="character" w:customStyle="1" w:styleId="WW8Num1z8">
    <w:name w:val="WW8Num1z8"/>
    <w:uiPriority w:val="99"/>
    <w:rsid w:val="00CF2840"/>
  </w:style>
  <w:style w:type="character" w:customStyle="1" w:styleId="WW8Num2z0">
    <w:name w:val="WW8Num2z0"/>
    <w:uiPriority w:val="99"/>
    <w:rsid w:val="00CF2840"/>
    <w:rPr>
      <w:rFonts w:ascii="Symbol" w:hAnsi="Symbol"/>
      <w:b/>
      <w:i/>
      <w:lang w:val="sr-Cyrl-CS"/>
    </w:rPr>
  </w:style>
  <w:style w:type="character" w:customStyle="1" w:styleId="WW8Num2z1">
    <w:name w:val="WW8Num2z1"/>
    <w:uiPriority w:val="99"/>
    <w:rsid w:val="00CF2840"/>
    <w:rPr>
      <w:rFonts w:ascii="Courier New" w:hAnsi="Courier New"/>
    </w:rPr>
  </w:style>
  <w:style w:type="character" w:customStyle="1" w:styleId="WW8Num2z2">
    <w:name w:val="WW8Num2z2"/>
    <w:uiPriority w:val="99"/>
    <w:rsid w:val="00CF2840"/>
    <w:rPr>
      <w:rFonts w:ascii="Wingdings" w:hAnsi="Wingdings"/>
    </w:rPr>
  </w:style>
  <w:style w:type="character" w:customStyle="1" w:styleId="WW8Num2z3">
    <w:name w:val="WW8Num2z3"/>
    <w:uiPriority w:val="99"/>
    <w:rsid w:val="00CF2840"/>
  </w:style>
  <w:style w:type="character" w:customStyle="1" w:styleId="WW8Num2z4">
    <w:name w:val="WW8Num2z4"/>
    <w:uiPriority w:val="99"/>
    <w:rsid w:val="00CF2840"/>
  </w:style>
  <w:style w:type="character" w:customStyle="1" w:styleId="WW8Num2z5">
    <w:name w:val="WW8Num2z5"/>
    <w:uiPriority w:val="99"/>
    <w:rsid w:val="00CF2840"/>
  </w:style>
  <w:style w:type="character" w:customStyle="1" w:styleId="WW8Num2z6">
    <w:name w:val="WW8Num2z6"/>
    <w:uiPriority w:val="99"/>
    <w:rsid w:val="00CF2840"/>
  </w:style>
  <w:style w:type="character" w:customStyle="1" w:styleId="WW8Num2z7">
    <w:name w:val="WW8Num2z7"/>
    <w:uiPriority w:val="99"/>
    <w:rsid w:val="00CF2840"/>
  </w:style>
  <w:style w:type="character" w:customStyle="1" w:styleId="WW8Num2z8">
    <w:name w:val="WW8Num2z8"/>
    <w:uiPriority w:val="99"/>
    <w:rsid w:val="00CF2840"/>
  </w:style>
  <w:style w:type="character" w:customStyle="1" w:styleId="WW8Num3z0">
    <w:name w:val="WW8Num3z0"/>
    <w:uiPriority w:val="99"/>
    <w:rsid w:val="00CF2840"/>
    <w:rPr>
      <w:b/>
      <w:i/>
      <w:lang w:val="sr-Cyrl-CS"/>
    </w:rPr>
  </w:style>
  <w:style w:type="character" w:customStyle="1" w:styleId="WW8Num3z1">
    <w:name w:val="WW8Num3z1"/>
    <w:uiPriority w:val="99"/>
    <w:rsid w:val="00CF2840"/>
    <w:rPr>
      <w:b/>
      <w:sz w:val="24"/>
    </w:rPr>
  </w:style>
  <w:style w:type="character" w:customStyle="1" w:styleId="WW8Num3z2">
    <w:name w:val="WW8Num3z2"/>
    <w:uiPriority w:val="99"/>
    <w:rsid w:val="00CF2840"/>
  </w:style>
  <w:style w:type="character" w:customStyle="1" w:styleId="WW8Num3z3">
    <w:name w:val="WW8Num3z3"/>
    <w:uiPriority w:val="99"/>
    <w:rsid w:val="00CF2840"/>
  </w:style>
  <w:style w:type="character" w:customStyle="1" w:styleId="WW8Num4z0">
    <w:name w:val="WW8Num4z0"/>
    <w:uiPriority w:val="99"/>
    <w:rsid w:val="00CF2840"/>
    <w:rPr>
      <w:b/>
      <w:sz w:val="24"/>
      <w:lang w:val="sr-Cyrl-CS"/>
    </w:rPr>
  </w:style>
  <w:style w:type="character" w:customStyle="1" w:styleId="WW8Num4z1">
    <w:name w:val="WW8Num4z1"/>
    <w:uiPriority w:val="99"/>
    <w:rsid w:val="00CF2840"/>
    <w:rPr>
      <w:rFonts w:ascii="Courier New" w:hAnsi="Courier New"/>
    </w:rPr>
  </w:style>
  <w:style w:type="character" w:customStyle="1" w:styleId="WW8Num4z2">
    <w:name w:val="WW8Num4z2"/>
    <w:uiPriority w:val="99"/>
    <w:rsid w:val="00CF2840"/>
    <w:rPr>
      <w:rFonts w:ascii="Wingdings" w:hAnsi="Wingdings"/>
    </w:rPr>
  </w:style>
  <w:style w:type="character" w:customStyle="1" w:styleId="WW8Num5z0">
    <w:name w:val="WW8Num5z0"/>
    <w:uiPriority w:val="99"/>
    <w:rsid w:val="00CF2840"/>
    <w:rPr>
      <w:sz w:val="24"/>
    </w:rPr>
  </w:style>
  <w:style w:type="character" w:customStyle="1" w:styleId="WW8Num5z1">
    <w:name w:val="WW8Num5z1"/>
    <w:uiPriority w:val="99"/>
    <w:rsid w:val="00CF2840"/>
    <w:rPr>
      <w:rFonts w:ascii="Courier New" w:hAnsi="Courier New"/>
    </w:rPr>
  </w:style>
  <w:style w:type="character" w:customStyle="1" w:styleId="WW8Num5z2">
    <w:name w:val="WW8Num5z2"/>
    <w:uiPriority w:val="99"/>
    <w:rsid w:val="00CF2840"/>
    <w:rPr>
      <w:rFonts w:ascii="Wingdings" w:hAnsi="Wingdings"/>
    </w:rPr>
  </w:style>
  <w:style w:type="character" w:customStyle="1" w:styleId="WW8Num6z0">
    <w:name w:val="WW8Num6z0"/>
    <w:uiPriority w:val="99"/>
    <w:rsid w:val="00CF2840"/>
    <w:rPr>
      <w:rFonts w:ascii="Symbol" w:hAnsi="Symbol"/>
      <w:color w:val="000000"/>
      <w:lang w:val="sr-Cyrl-CS"/>
    </w:rPr>
  </w:style>
  <w:style w:type="character" w:customStyle="1" w:styleId="WW8Num7z0">
    <w:name w:val="WW8Num7z0"/>
    <w:uiPriority w:val="99"/>
    <w:rsid w:val="00CF2840"/>
    <w:rPr>
      <w:color w:val="00000A"/>
      <w:lang w:val="sr-Cyrl-CS"/>
    </w:rPr>
  </w:style>
  <w:style w:type="character" w:customStyle="1" w:styleId="WW8Num8z0">
    <w:name w:val="WW8Num8z0"/>
    <w:uiPriority w:val="99"/>
    <w:rsid w:val="00CF2840"/>
    <w:rPr>
      <w:rFonts w:ascii="Symbol" w:hAnsi="Symbol"/>
      <w:color w:val="C00000"/>
    </w:rPr>
  </w:style>
  <w:style w:type="character" w:customStyle="1" w:styleId="WW8Num8z1">
    <w:name w:val="WW8Num8z1"/>
    <w:uiPriority w:val="99"/>
    <w:rsid w:val="00CF2840"/>
    <w:rPr>
      <w:rFonts w:ascii="Courier New" w:hAnsi="Courier New"/>
      <w:lang w:val="sr-Cyrl-CS"/>
    </w:rPr>
  </w:style>
  <w:style w:type="character" w:customStyle="1" w:styleId="WW8Num3z4">
    <w:name w:val="WW8Num3z4"/>
    <w:uiPriority w:val="99"/>
    <w:rsid w:val="00CF2840"/>
  </w:style>
  <w:style w:type="character" w:customStyle="1" w:styleId="WW8Num3z5">
    <w:name w:val="WW8Num3z5"/>
    <w:uiPriority w:val="99"/>
    <w:rsid w:val="00CF2840"/>
  </w:style>
  <w:style w:type="character" w:customStyle="1" w:styleId="WW8Num3z6">
    <w:name w:val="WW8Num3z6"/>
    <w:uiPriority w:val="99"/>
    <w:rsid w:val="00CF2840"/>
  </w:style>
  <w:style w:type="character" w:customStyle="1" w:styleId="WW8Num3z7">
    <w:name w:val="WW8Num3z7"/>
    <w:uiPriority w:val="99"/>
    <w:rsid w:val="00CF2840"/>
  </w:style>
  <w:style w:type="character" w:customStyle="1" w:styleId="WW8Num3z8">
    <w:name w:val="WW8Num3z8"/>
    <w:uiPriority w:val="99"/>
    <w:rsid w:val="00CF2840"/>
  </w:style>
  <w:style w:type="character" w:customStyle="1" w:styleId="WW8Num4z3">
    <w:name w:val="WW8Num4z3"/>
    <w:uiPriority w:val="99"/>
    <w:rsid w:val="00CF2840"/>
    <w:rPr>
      <w:rFonts w:ascii="Symbol" w:hAnsi="Symbol"/>
    </w:rPr>
  </w:style>
  <w:style w:type="character" w:customStyle="1" w:styleId="WW8Num6z1">
    <w:name w:val="WW8Num6z1"/>
    <w:uiPriority w:val="99"/>
    <w:rsid w:val="00CF2840"/>
    <w:rPr>
      <w:rFonts w:ascii="Courier New" w:hAnsi="Courier New"/>
    </w:rPr>
  </w:style>
  <w:style w:type="character" w:customStyle="1" w:styleId="WW8Num6z2">
    <w:name w:val="WW8Num6z2"/>
    <w:uiPriority w:val="99"/>
    <w:rsid w:val="00CF2840"/>
    <w:rPr>
      <w:rFonts w:ascii="Wingdings" w:hAnsi="Wingdings"/>
    </w:rPr>
  </w:style>
  <w:style w:type="character" w:customStyle="1" w:styleId="WW8Num8z2">
    <w:name w:val="WW8Num8z2"/>
    <w:uiPriority w:val="99"/>
    <w:rsid w:val="00CF2840"/>
    <w:rPr>
      <w:rFonts w:ascii="Wingdings" w:hAnsi="Wingdings"/>
    </w:rPr>
  </w:style>
  <w:style w:type="character" w:customStyle="1" w:styleId="WW8Num8z3">
    <w:name w:val="WW8Num8z3"/>
    <w:uiPriority w:val="99"/>
    <w:rsid w:val="00CF2840"/>
    <w:rPr>
      <w:rFonts w:ascii="Symbol" w:hAnsi="Symbol"/>
    </w:rPr>
  </w:style>
  <w:style w:type="character" w:customStyle="1" w:styleId="WW8Num9z0">
    <w:name w:val="WW8Num9z0"/>
    <w:uiPriority w:val="99"/>
    <w:rsid w:val="00CF2840"/>
  </w:style>
  <w:style w:type="character" w:customStyle="1" w:styleId="WW8Num9z1">
    <w:name w:val="WW8Num9z1"/>
    <w:uiPriority w:val="99"/>
    <w:rsid w:val="00CF2840"/>
    <w:rPr>
      <w:rFonts w:ascii="Courier New" w:hAnsi="Courier New"/>
    </w:rPr>
  </w:style>
  <w:style w:type="character" w:customStyle="1" w:styleId="WW8Num9z2">
    <w:name w:val="WW8Num9z2"/>
    <w:uiPriority w:val="99"/>
    <w:rsid w:val="00CF2840"/>
    <w:rPr>
      <w:rFonts w:ascii="Wingdings" w:hAnsi="Wingdings"/>
    </w:rPr>
  </w:style>
  <w:style w:type="character" w:customStyle="1" w:styleId="WW8Num9z3">
    <w:name w:val="WW8Num9z3"/>
    <w:uiPriority w:val="99"/>
    <w:rsid w:val="00CF2840"/>
    <w:rPr>
      <w:rFonts w:ascii="Symbol" w:hAnsi="Symbol"/>
    </w:rPr>
  </w:style>
  <w:style w:type="character" w:customStyle="1" w:styleId="WW8Num10z0">
    <w:name w:val="WW8Num10z0"/>
    <w:uiPriority w:val="99"/>
    <w:rsid w:val="00CF2840"/>
    <w:rPr>
      <w:rFonts w:ascii="Symbol" w:hAnsi="Symbol"/>
    </w:rPr>
  </w:style>
  <w:style w:type="character" w:customStyle="1" w:styleId="WW8Num10z1">
    <w:name w:val="WW8Num10z1"/>
    <w:uiPriority w:val="99"/>
    <w:rsid w:val="00CF2840"/>
    <w:rPr>
      <w:rFonts w:ascii="Courier New" w:hAnsi="Courier New"/>
    </w:rPr>
  </w:style>
  <w:style w:type="character" w:customStyle="1" w:styleId="WW8Num10z2">
    <w:name w:val="WW8Num10z2"/>
    <w:uiPriority w:val="99"/>
    <w:rsid w:val="00CF2840"/>
    <w:rPr>
      <w:rFonts w:ascii="Wingdings" w:hAnsi="Wingdings"/>
    </w:rPr>
  </w:style>
  <w:style w:type="character" w:customStyle="1" w:styleId="WW8Num10z3">
    <w:name w:val="WW8Num10z3"/>
    <w:uiPriority w:val="99"/>
    <w:rsid w:val="00CF2840"/>
    <w:rPr>
      <w:rFonts w:ascii="Symbol" w:hAnsi="Symbol"/>
    </w:rPr>
  </w:style>
  <w:style w:type="character" w:customStyle="1" w:styleId="WW8Num11z0">
    <w:name w:val="WW8Num11z0"/>
    <w:uiPriority w:val="99"/>
    <w:rsid w:val="00CF2840"/>
    <w:rPr>
      <w:rFonts w:ascii="Wingdings" w:hAnsi="Wingdings"/>
      <w:color w:val="00000A"/>
    </w:rPr>
  </w:style>
  <w:style w:type="character" w:customStyle="1" w:styleId="WW8Num12z0">
    <w:name w:val="WW8Num12z0"/>
    <w:uiPriority w:val="99"/>
    <w:rsid w:val="00CF2840"/>
  </w:style>
  <w:style w:type="character" w:customStyle="1" w:styleId="WW8Num13z0">
    <w:name w:val="WW8Num13z0"/>
    <w:uiPriority w:val="99"/>
    <w:rsid w:val="00CF2840"/>
  </w:style>
  <w:style w:type="character" w:customStyle="1" w:styleId="WW8Num14z0">
    <w:name w:val="WW8Num14z0"/>
    <w:uiPriority w:val="99"/>
    <w:rsid w:val="00CF2840"/>
    <w:rPr>
      <w:rFonts w:ascii="Wingdings" w:hAnsi="Wingdings"/>
    </w:rPr>
  </w:style>
  <w:style w:type="character" w:customStyle="1" w:styleId="WW8Num14z1">
    <w:name w:val="WW8Num14z1"/>
    <w:uiPriority w:val="99"/>
    <w:rsid w:val="00CF2840"/>
    <w:rPr>
      <w:rFonts w:ascii="Courier New" w:hAnsi="Courier New"/>
      <w:sz w:val="24"/>
    </w:rPr>
  </w:style>
  <w:style w:type="character" w:customStyle="1" w:styleId="WW8Num14z2">
    <w:name w:val="WW8Num14z2"/>
    <w:uiPriority w:val="99"/>
    <w:rsid w:val="00CF2840"/>
    <w:rPr>
      <w:rFonts w:ascii="Wingdings" w:hAnsi="Wingdings"/>
    </w:rPr>
  </w:style>
  <w:style w:type="character" w:customStyle="1" w:styleId="WW8Num14z3">
    <w:name w:val="WW8Num14z3"/>
    <w:uiPriority w:val="99"/>
    <w:rsid w:val="00CF2840"/>
    <w:rPr>
      <w:rFonts w:ascii="Symbol" w:hAnsi="Symbol"/>
    </w:rPr>
  </w:style>
  <w:style w:type="character" w:customStyle="1" w:styleId="WW8Num15z0">
    <w:name w:val="WW8Num15z0"/>
    <w:uiPriority w:val="99"/>
    <w:rsid w:val="00CF2840"/>
  </w:style>
  <w:style w:type="character" w:customStyle="1" w:styleId="WW8Num15z1">
    <w:name w:val="WW8Num15z1"/>
    <w:uiPriority w:val="99"/>
    <w:rsid w:val="00CF2840"/>
    <w:rPr>
      <w:b/>
      <w:sz w:val="24"/>
    </w:rPr>
  </w:style>
  <w:style w:type="character" w:customStyle="1" w:styleId="WW8Num15z2">
    <w:name w:val="WW8Num15z2"/>
    <w:uiPriority w:val="99"/>
    <w:rsid w:val="00CF2840"/>
  </w:style>
  <w:style w:type="character" w:customStyle="1" w:styleId="WW8Num15z3">
    <w:name w:val="WW8Num15z3"/>
    <w:uiPriority w:val="99"/>
    <w:rsid w:val="00CF2840"/>
  </w:style>
  <w:style w:type="character" w:customStyle="1" w:styleId="WW8Num15z4">
    <w:name w:val="WW8Num15z4"/>
    <w:uiPriority w:val="99"/>
    <w:rsid w:val="00CF2840"/>
  </w:style>
  <w:style w:type="character" w:customStyle="1" w:styleId="WW8Num15z5">
    <w:name w:val="WW8Num15z5"/>
    <w:uiPriority w:val="99"/>
    <w:rsid w:val="00CF2840"/>
  </w:style>
  <w:style w:type="character" w:customStyle="1" w:styleId="WW8Num15z6">
    <w:name w:val="WW8Num15z6"/>
    <w:uiPriority w:val="99"/>
    <w:rsid w:val="00CF2840"/>
  </w:style>
  <w:style w:type="character" w:customStyle="1" w:styleId="WW8Num15z7">
    <w:name w:val="WW8Num15z7"/>
    <w:uiPriority w:val="99"/>
    <w:rsid w:val="00CF2840"/>
  </w:style>
  <w:style w:type="character" w:customStyle="1" w:styleId="WW8Num15z8">
    <w:name w:val="WW8Num15z8"/>
    <w:uiPriority w:val="99"/>
    <w:rsid w:val="00CF2840"/>
  </w:style>
  <w:style w:type="character" w:customStyle="1" w:styleId="WW8Num16z0">
    <w:name w:val="WW8Num16z0"/>
    <w:uiPriority w:val="99"/>
    <w:rsid w:val="00CF2840"/>
  </w:style>
  <w:style w:type="character" w:customStyle="1" w:styleId="WW8Num16z1">
    <w:name w:val="WW8Num16z1"/>
    <w:uiPriority w:val="99"/>
    <w:rsid w:val="00CF2840"/>
    <w:rPr>
      <w:rFonts w:ascii="Courier New" w:hAnsi="Courier New"/>
      <w:sz w:val="24"/>
    </w:rPr>
  </w:style>
  <w:style w:type="character" w:customStyle="1" w:styleId="WW8Num16z2">
    <w:name w:val="WW8Num16z2"/>
    <w:uiPriority w:val="99"/>
    <w:rsid w:val="00CF2840"/>
    <w:rPr>
      <w:rFonts w:ascii="Wingdings" w:hAnsi="Wingdings"/>
    </w:rPr>
  </w:style>
  <w:style w:type="character" w:customStyle="1" w:styleId="WW8Num16z3">
    <w:name w:val="WW8Num16z3"/>
    <w:uiPriority w:val="99"/>
    <w:rsid w:val="00CF2840"/>
    <w:rPr>
      <w:rFonts w:ascii="Symbol" w:hAnsi="Symbol"/>
    </w:rPr>
  </w:style>
  <w:style w:type="character" w:customStyle="1" w:styleId="WW8Num16z4">
    <w:name w:val="WW8Num16z4"/>
    <w:uiPriority w:val="99"/>
    <w:rsid w:val="00CF2840"/>
  </w:style>
  <w:style w:type="character" w:customStyle="1" w:styleId="WW8Num16z5">
    <w:name w:val="WW8Num16z5"/>
    <w:uiPriority w:val="99"/>
    <w:rsid w:val="00CF2840"/>
  </w:style>
  <w:style w:type="character" w:customStyle="1" w:styleId="WW8Num16z6">
    <w:name w:val="WW8Num16z6"/>
    <w:uiPriority w:val="99"/>
    <w:rsid w:val="00CF2840"/>
  </w:style>
  <w:style w:type="character" w:customStyle="1" w:styleId="WW8Num16z7">
    <w:name w:val="WW8Num16z7"/>
    <w:uiPriority w:val="99"/>
    <w:rsid w:val="00CF2840"/>
  </w:style>
  <w:style w:type="character" w:customStyle="1" w:styleId="WW8Num16z8">
    <w:name w:val="WW8Num16z8"/>
    <w:uiPriority w:val="99"/>
    <w:rsid w:val="00CF2840"/>
  </w:style>
  <w:style w:type="character" w:customStyle="1" w:styleId="WW8Num17z0">
    <w:name w:val="WW8Num17z0"/>
    <w:uiPriority w:val="99"/>
    <w:rsid w:val="00CF2840"/>
    <w:rPr>
      <w:rFonts w:ascii="Times New Roman" w:hAnsi="Times New Roman"/>
    </w:rPr>
  </w:style>
  <w:style w:type="character" w:customStyle="1" w:styleId="WW8Num17z1">
    <w:name w:val="WW8Num17z1"/>
    <w:uiPriority w:val="99"/>
    <w:rsid w:val="00CF2840"/>
    <w:rPr>
      <w:rFonts w:ascii="Courier New" w:hAnsi="Courier New"/>
    </w:rPr>
  </w:style>
  <w:style w:type="character" w:customStyle="1" w:styleId="WW8Num17z2">
    <w:name w:val="WW8Num17z2"/>
    <w:uiPriority w:val="99"/>
    <w:rsid w:val="00CF2840"/>
    <w:rPr>
      <w:rFonts w:ascii="Wingdings" w:hAnsi="Wingdings"/>
    </w:rPr>
  </w:style>
  <w:style w:type="character" w:customStyle="1" w:styleId="WW8Num17z3">
    <w:name w:val="WW8Num17z3"/>
    <w:uiPriority w:val="99"/>
    <w:rsid w:val="00CF2840"/>
    <w:rPr>
      <w:rFonts w:ascii="Symbol" w:hAnsi="Symbol"/>
    </w:rPr>
  </w:style>
  <w:style w:type="character" w:customStyle="1" w:styleId="WW8Num18z0">
    <w:name w:val="WW8Num18z0"/>
    <w:uiPriority w:val="99"/>
    <w:rsid w:val="00CF2840"/>
  </w:style>
  <w:style w:type="character" w:customStyle="1" w:styleId="WW8Num18z1">
    <w:name w:val="WW8Num18z1"/>
    <w:uiPriority w:val="99"/>
    <w:rsid w:val="00CF2840"/>
  </w:style>
  <w:style w:type="character" w:customStyle="1" w:styleId="WW8Num18z2">
    <w:name w:val="WW8Num18z2"/>
    <w:uiPriority w:val="99"/>
    <w:rsid w:val="00CF2840"/>
  </w:style>
  <w:style w:type="character" w:customStyle="1" w:styleId="WW8Num18z3">
    <w:name w:val="WW8Num18z3"/>
    <w:uiPriority w:val="99"/>
    <w:rsid w:val="00CF2840"/>
  </w:style>
  <w:style w:type="character" w:customStyle="1" w:styleId="WW8Num18z4">
    <w:name w:val="WW8Num18z4"/>
    <w:uiPriority w:val="99"/>
    <w:rsid w:val="00CF2840"/>
  </w:style>
  <w:style w:type="character" w:customStyle="1" w:styleId="WW8Num18z5">
    <w:name w:val="WW8Num18z5"/>
    <w:uiPriority w:val="99"/>
    <w:rsid w:val="00CF2840"/>
  </w:style>
  <w:style w:type="character" w:customStyle="1" w:styleId="WW8Num18z6">
    <w:name w:val="WW8Num18z6"/>
    <w:uiPriority w:val="99"/>
    <w:rsid w:val="00CF2840"/>
  </w:style>
  <w:style w:type="character" w:customStyle="1" w:styleId="WW8Num18z7">
    <w:name w:val="WW8Num18z7"/>
    <w:uiPriority w:val="99"/>
    <w:rsid w:val="00CF2840"/>
  </w:style>
  <w:style w:type="character" w:customStyle="1" w:styleId="WW8Num18z8">
    <w:name w:val="WW8Num18z8"/>
    <w:uiPriority w:val="99"/>
    <w:rsid w:val="00CF2840"/>
  </w:style>
  <w:style w:type="character" w:customStyle="1" w:styleId="WW8Num19z0">
    <w:name w:val="WW8Num19z0"/>
    <w:uiPriority w:val="99"/>
    <w:rsid w:val="00CF2840"/>
    <w:rPr>
      <w:color w:val="000000"/>
    </w:rPr>
  </w:style>
  <w:style w:type="character" w:customStyle="1" w:styleId="WW8Num19z1">
    <w:name w:val="WW8Num19z1"/>
    <w:uiPriority w:val="99"/>
    <w:rsid w:val="00CF2840"/>
  </w:style>
  <w:style w:type="character" w:customStyle="1" w:styleId="WW8Num19z2">
    <w:name w:val="WW8Num19z2"/>
    <w:uiPriority w:val="99"/>
    <w:rsid w:val="00CF2840"/>
  </w:style>
  <w:style w:type="character" w:customStyle="1" w:styleId="WW8Num19z3">
    <w:name w:val="WW8Num19z3"/>
    <w:uiPriority w:val="99"/>
    <w:rsid w:val="00CF2840"/>
  </w:style>
  <w:style w:type="character" w:customStyle="1" w:styleId="WW8Num19z4">
    <w:name w:val="WW8Num19z4"/>
    <w:uiPriority w:val="99"/>
    <w:rsid w:val="00CF2840"/>
  </w:style>
  <w:style w:type="character" w:customStyle="1" w:styleId="WW8Num19z5">
    <w:name w:val="WW8Num19z5"/>
    <w:uiPriority w:val="99"/>
    <w:rsid w:val="00CF2840"/>
  </w:style>
  <w:style w:type="character" w:customStyle="1" w:styleId="WW8Num19z6">
    <w:name w:val="WW8Num19z6"/>
    <w:uiPriority w:val="99"/>
    <w:rsid w:val="00CF2840"/>
  </w:style>
  <w:style w:type="character" w:customStyle="1" w:styleId="WW8Num19z7">
    <w:name w:val="WW8Num19z7"/>
    <w:uiPriority w:val="99"/>
    <w:rsid w:val="00CF2840"/>
  </w:style>
  <w:style w:type="character" w:customStyle="1" w:styleId="WW8Num19z8">
    <w:name w:val="WW8Num19z8"/>
    <w:uiPriority w:val="99"/>
    <w:rsid w:val="00CF2840"/>
  </w:style>
  <w:style w:type="character" w:customStyle="1" w:styleId="WW8Num20z0">
    <w:name w:val="WW8Num20z0"/>
    <w:uiPriority w:val="99"/>
    <w:rsid w:val="00CF2840"/>
    <w:rPr>
      <w:rFonts w:ascii="Arial" w:hAnsi="Arial"/>
      <w:color w:val="000000"/>
      <w:lang w:val="sr-Cyrl-CS"/>
    </w:rPr>
  </w:style>
  <w:style w:type="character" w:customStyle="1" w:styleId="WW8Num20z1">
    <w:name w:val="WW8Num20z1"/>
    <w:uiPriority w:val="99"/>
    <w:rsid w:val="00CF2840"/>
    <w:rPr>
      <w:rFonts w:ascii="Courier New" w:hAnsi="Courier New"/>
    </w:rPr>
  </w:style>
  <w:style w:type="character" w:customStyle="1" w:styleId="WW8Num20z2">
    <w:name w:val="WW8Num20z2"/>
    <w:uiPriority w:val="99"/>
    <w:rsid w:val="00CF2840"/>
    <w:rPr>
      <w:rFonts w:ascii="Wingdings" w:hAnsi="Wingdings"/>
    </w:rPr>
  </w:style>
  <w:style w:type="character" w:customStyle="1" w:styleId="WW8Num20z3">
    <w:name w:val="WW8Num20z3"/>
    <w:uiPriority w:val="99"/>
    <w:rsid w:val="00CF2840"/>
    <w:rPr>
      <w:rFonts w:ascii="Symbol" w:hAnsi="Symbol"/>
    </w:rPr>
  </w:style>
  <w:style w:type="character" w:customStyle="1" w:styleId="WW8Num21z0">
    <w:name w:val="WW8Num21z0"/>
    <w:uiPriority w:val="99"/>
    <w:rsid w:val="00CF2840"/>
  </w:style>
  <w:style w:type="character" w:customStyle="1" w:styleId="WW8Num21z1">
    <w:name w:val="WW8Num21z1"/>
    <w:uiPriority w:val="99"/>
    <w:rsid w:val="00CF2840"/>
  </w:style>
  <w:style w:type="character" w:customStyle="1" w:styleId="WW8Num21z2">
    <w:name w:val="WW8Num21z2"/>
    <w:uiPriority w:val="99"/>
    <w:rsid w:val="00CF2840"/>
  </w:style>
  <w:style w:type="character" w:customStyle="1" w:styleId="WW8Num21z3">
    <w:name w:val="WW8Num21z3"/>
    <w:uiPriority w:val="99"/>
    <w:rsid w:val="00CF2840"/>
  </w:style>
  <w:style w:type="character" w:customStyle="1" w:styleId="WW8Num21z4">
    <w:name w:val="WW8Num21z4"/>
    <w:uiPriority w:val="99"/>
    <w:rsid w:val="00CF2840"/>
  </w:style>
  <w:style w:type="character" w:customStyle="1" w:styleId="WW8Num21z5">
    <w:name w:val="WW8Num21z5"/>
    <w:uiPriority w:val="99"/>
    <w:rsid w:val="00CF2840"/>
  </w:style>
  <w:style w:type="character" w:customStyle="1" w:styleId="WW8Num21z6">
    <w:name w:val="WW8Num21z6"/>
    <w:uiPriority w:val="99"/>
    <w:rsid w:val="00CF2840"/>
  </w:style>
  <w:style w:type="character" w:customStyle="1" w:styleId="WW8Num21z7">
    <w:name w:val="WW8Num21z7"/>
    <w:uiPriority w:val="99"/>
    <w:rsid w:val="00CF2840"/>
  </w:style>
  <w:style w:type="character" w:customStyle="1" w:styleId="WW8Num21z8">
    <w:name w:val="WW8Num21z8"/>
    <w:uiPriority w:val="99"/>
    <w:rsid w:val="00CF2840"/>
  </w:style>
  <w:style w:type="character" w:customStyle="1" w:styleId="WW8Num22z0">
    <w:name w:val="WW8Num22z0"/>
    <w:uiPriority w:val="99"/>
    <w:rsid w:val="00CF2840"/>
  </w:style>
  <w:style w:type="character" w:customStyle="1" w:styleId="WW8Num22z1">
    <w:name w:val="WW8Num22z1"/>
    <w:uiPriority w:val="99"/>
    <w:rsid w:val="00CF2840"/>
  </w:style>
  <w:style w:type="character" w:customStyle="1" w:styleId="WW8Num23z0">
    <w:name w:val="WW8Num23z0"/>
    <w:uiPriority w:val="99"/>
    <w:rsid w:val="00CF2840"/>
  </w:style>
  <w:style w:type="character" w:customStyle="1" w:styleId="WW8Num23z1">
    <w:name w:val="WW8Num23z1"/>
    <w:uiPriority w:val="99"/>
    <w:rsid w:val="00CF2840"/>
    <w:rPr>
      <w:b/>
      <w:lang w:val="sr-Cyrl-CS"/>
    </w:rPr>
  </w:style>
  <w:style w:type="character" w:customStyle="1" w:styleId="WW8Num24z0">
    <w:name w:val="WW8Num24z0"/>
    <w:uiPriority w:val="99"/>
    <w:rsid w:val="00CF2840"/>
    <w:rPr>
      <w:rFonts w:eastAsia="Times New Roman"/>
    </w:rPr>
  </w:style>
  <w:style w:type="character" w:customStyle="1" w:styleId="WW8Num24z1">
    <w:name w:val="WW8Num24z1"/>
    <w:uiPriority w:val="99"/>
    <w:rsid w:val="00CF2840"/>
  </w:style>
  <w:style w:type="character" w:customStyle="1" w:styleId="WW8Num24z2">
    <w:name w:val="WW8Num24z2"/>
    <w:uiPriority w:val="99"/>
    <w:rsid w:val="00CF2840"/>
  </w:style>
  <w:style w:type="character" w:customStyle="1" w:styleId="WW8Num24z3">
    <w:name w:val="WW8Num24z3"/>
    <w:uiPriority w:val="99"/>
    <w:rsid w:val="00CF2840"/>
  </w:style>
  <w:style w:type="character" w:customStyle="1" w:styleId="WW8Num24z4">
    <w:name w:val="WW8Num24z4"/>
    <w:uiPriority w:val="99"/>
    <w:rsid w:val="00CF2840"/>
  </w:style>
  <w:style w:type="character" w:customStyle="1" w:styleId="WW8Num24z5">
    <w:name w:val="WW8Num24z5"/>
    <w:uiPriority w:val="99"/>
    <w:rsid w:val="00CF2840"/>
  </w:style>
  <w:style w:type="character" w:customStyle="1" w:styleId="WW8Num24z6">
    <w:name w:val="WW8Num24z6"/>
    <w:uiPriority w:val="99"/>
    <w:rsid w:val="00CF2840"/>
  </w:style>
  <w:style w:type="character" w:customStyle="1" w:styleId="WW8Num24z7">
    <w:name w:val="WW8Num24z7"/>
    <w:uiPriority w:val="99"/>
    <w:rsid w:val="00CF2840"/>
  </w:style>
  <w:style w:type="character" w:customStyle="1" w:styleId="WW8Num24z8">
    <w:name w:val="WW8Num24z8"/>
    <w:uiPriority w:val="99"/>
    <w:rsid w:val="00CF2840"/>
  </w:style>
  <w:style w:type="character" w:customStyle="1" w:styleId="WW8Num25z0">
    <w:name w:val="WW8Num25z0"/>
    <w:uiPriority w:val="99"/>
    <w:rsid w:val="00CF2840"/>
    <w:rPr>
      <w:rFonts w:ascii="Times New Roman" w:hAnsi="Times New Roman"/>
    </w:rPr>
  </w:style>
  <w:style w:type="character" w:customStyle="1" w:styleId="WW8Num25z1">
    <w:name w:val="WW8Num25z1"/>
    <w:uiPriority w:val="99"/>
    <w:rsid w:val="00CF2840"/>
    <w:rPr>
      <w:rFonts w:ascii="Courier New" w:hAnsi="Courier New"/>
    </w:rPr>
  </w:style>
  <w:style w:type="character" w:customStyle="1" w:styleId="WW8Num25z2">
    <w:name w:val="WW8Num25z2"/>
    <w:uiPriority w:val="99"/>
    <w:rsid w:val="00CF2840"/>
    <w:rPr>
      <w:rFonts w:ascii="Wingdings" w:hAnsi="Wingdings"/>
    </w:rPr>
  </w:style>
  <w:style w:type="character" w:customStyle="1" w:styleId="WW8Num25z3">
    <w:name w:val="WW8Num25z3"/>
    <w:uiPriority w:val="99"/>
    <w:rsid w:val="00CF2840"/>
    <w:rPr>
      <w:rFonts w:ascii="Symbol" w:hAnsi="Symbol"/>
    </w:rPr>
  </w:style>
  <w:style w:type="character" w:customStyle="1" w:styleId="WW8Num26z0">
    <w:name w:val="WW8Num26z0"/>
    <w:uiPriority w:val="99"/>
    <w:rsid w:val="00CF2840"/>
  </w:style>
  <w:style w:type="character" w:customStyle="1" w:styleId="WW8Num26z1">
    <w:name w:val="WW8Num26z1"/>
    <w:uiPriority w:val="99"/>
    <w:rsid w:val="00CF2840"/>
  </w:style>
  <w:style w:type="character" w:customStyle="1" w:styleId="WW8Num26z2">
    <w:name w:val="WW8Num26z2"/>
    <w:uiPriority w:val="99"/>
    <w:rsid w:val="00CF2840"/>
  </w:style>
  <w:style w:type="character" w:customStyle="1" w:styleId="WW8Num26z3">
    <w:name w:val="WW8Num26z3"/>
    <w:uiPriority w:val="99"/>
    <w:rsid w:val="00CF2840"/>
  </w:style>
  <w:style w:type="character" w:customStyle="1" w:styleId="WW8Num26z4">
    <w:name w:val="WW8Num26z4"/>
    <w:uiPriority w:val="99"/>
    <w:rsid w:val="00CF2840"/>
  </w:style>
  <w:style w:type="character" w:customStyle="1" w:styleId="WW8Num26z5">
    <w:name w:val="WW8Num26z5"/>
    <w:uiPriority w:val="99"/>
    <w:rsid w:val="00CF2840"/>
  </w:style>
  <w:style w:type="character" w:customStyle="1" w:styleId="WW8Num26z6">
    <w:name w:val="WW8Num26z6"/>
    <w:uiPriority w:val="99"/>
    <w:rsid w:val="00CF2840"/>
  </w:style>
  <w:style w:type="character" w:customStyle="1" w:styleId="WW8Num26z7">
    <w:name w:val="WW8Num26z7"/>
    <w:uiPriority w:val="99"/>
    <w:rsid w:val="00CF2840"/>
  </w:style>
  <w:style w:type="character" w:customStyle="1" w:styleId="WW8Num26z8">
    <w:name w:val="WW8Num26z8"/>
    <w:uiPriority w:val="99"/>
    <w:rsid w:val="00CF2840"/>
  </w:style>
  <w:style w:type="character" w:customStyle="1" w:styleId="WW8Num27z0">
    <w:name w:val="WW8Num27z0"/>
    <w:uiPriority w:val="99"/>
    <w:rsid w:val="00CF2840"/>
  </w:style>
  <w:style w:type="character" w:customStyle="1" w:styleId="WW8Num27z1">
    <w:name w:val="WW8Num27z1"/>
    <w:uiPriority w:val="99"/>
    <w:rsid w:val="00CF2840"/>
  </w:style>
  <w:style w:type="character" w:customStyle="1" w:styleId="WW8Num28z0">
    <w:name w:val="WW8Num28z0"/>
    <w:uiPriority w:val="99"/>
    <w:rsid w:val="00CF2840"/>
  </w:style>
  <w:style w:type="character" w:customStyle="1" w:styleId="WW8Num28z1">
    <w:name w:val="WW8Num28z1"/>
    <w:uiPriority w:val="99"/>
    <w:rsid w:val="00CF2840"/>
  </w:style>
  <w:style w:type="character" w:customStyle="1" w:styleId="WW8Num28z2">
    <w:name w:val="WW8Num28z2"/>
    <w:uiPriority w:val="99"/>
    <w:rsid w:val="00CF2840"/>
  </w:style>
  <w:style w:type="character" w:customStyle="1" w:styleId="WW8Num28z3">
    <w:name w:val="WW8Num28z3"/>
    <w:uiPriority w:val="99"/>
    <w:rsid w:val="00CF2840"/>
  </w:style>
  <w:style w:type="character" w:customStyle="1" w:styleId="WW8Num28z4">
    <w:name w:val="WW8Num28z4"/>
    <w:uiPriority w:val="99"/>
    <w:rsid w:val="00CF2840"/>
  </w:style>
  <w:style w:type="character" w:customStyle="1" w:styleId="WW8Num28z5">
    <w:name w:val="WW8Num28z5"/>
    <w:uiPriority w:val="99"/>
    <w:rsid w:val="00CF2840"/>
  </w:style>
  <w:style w:type="character" w:customStyle="1" w:styleId="WW8Num28z6">
    <w:name w:val="WW8Num28z6"/>
    <w:uiPriority w:val="99"/>
    <w:rsid w:val="00CF2840"/>
  </w:style>
  <w:style w:type="character" w:customStyle="1" w:styleId="WW8Num28z7">
    <w:name w:val="WW8Num28z7"/>
    <w:uiPriority w:val="99"/>
    <w:rsid w:val="00CF2840"/>
  </w:style>
  <w:style w:type="character" w:customStyle="1" w:styleId="WW8Num28z8">
    <w:name w:val="WW8Num28z8"/>
    <w:uiPriority w:val="99"/>
    <w:rsid w:val="00CF2840"/>
  </w:style>
  <w:style w:type="character" w:customStyle="1" w:styleId="WW8Num5z3">
    <w:name w:val="WW8Num5z3"/>
    <w:uiPriority w:val="99"/>
    <w:rsid w:val="00CF2840"/>
    <w:rPr>
      <w:rFonts w:ascii="Symbol" w:hAnsi="Symbol"/>
    </w:rPr>
  </w:style>
  <w:style w:type="character" w:customStyle="1" w:styleId="WW8Num11z1">
    <w:name w:val="WW8Num11z1"/>
    <w:uiPriority w:val="99"/>
    <w:rsid w:val="00CF2840"/>
    <w:rPr>
      <w:rFonts w:ascii="Courier New" w:hAnsi="Courier New"/>
      <w:sz w:val="24"/>
    </w:rPr>
  </w:style>
  <w:style w:type="character" w:customStyle="1" w:styleId="WW8Num11z2">
    <w:name w:val="WW8Num11z2"/>
    <w:uiPriority w:val="99"/>
    <w:rsid w:val="00CF2840"/>
    <w:rPr>
      <w:rFonts w:ascii="Wingdings" w:hAnsi="Wingdings"/>
    </w:rPr>
  </w:style>
  <w:style w:type="character" w:customStyle="1" w:styleId="WW8Num11z3">
    <w:name w:val="WW8Num11z3"/>
    <w:uiPriority w:val="99"/>
    <w:rsid w:val="00CF2840"/>
    <w:rPr>
      <w:rFonts w:ascii="Symbol" w:hAnsi="Symbol"/>
    </w:rPr>
  </w:style>
  <w:style w:type="character" w:customStyle="1" w:styleId="WW8Num12z1">
    <w:name w:val="WW8Num12z1"/>
    <w:uiPriority w:val="99"/>
    <w:rsid w:val="00CF2840"/>
    <w:rPr>
      <w:rFonts w:ascii="Courier New" w:hAnsi="Courier New"/>
      <w:sz w:val="24"/>
    </w:rPr>
  </w:style>
  <w:style w:type="character" w:customStyle="1" w:styleId="WW8Num12z2">
    <w:name w:val="WW8Num12z2"/>
    <w:uiPriority w:val="99"/>
    <w:rsid w:val="00CF2840"/>
    <w:rPr>
      <w:rFonts w:ascii="Wingdings" w:hAnsi="Wingdings"/>
    </w:rPr>
  </w:style>
  <w:style w:type="character" w:customStyle="1" w:styleId="WW8Num12z3">
    <w:name w:val="WW8Num12z3"/>
    <w:uiPriority w:val="99"/>
    <w:rsid w:val="00CF2840"/>
    <w:rPr>
      <w:rFonts w:ascii="Symbol" w:hAnsi="Symbol"/>
    </w:rPr>
  </w:style>
  <w:style w:type="character" w:customStyle="1" w:styleId="WW-DefaultParagraphFont">
    <w:name w:val="WW-Default Paragraph Font"/>
    <w:uiPriority w:val="99"/>
    <w:rsid w:val="00CF2840"/>
  </w:style>
  <w:style w:type="character" w:customStyle="1" w:styleId="WW8Num7z1">
    <w:name w:val="WW8Num7z1"/>
    <w:uiPriority w:val="99"/>
    <w:rsid w:val="00CF2840"/>
    <w:rPr>
      <w:rFonts w:ascii="Courier New" w:hAnsi="Courier New"/>
    </w:rPr>
  </w:style>
  <w:style w:type="character" w:customStyle="1" w:styleId="WW8Num7z2">
    <w:name w:val="WW8Num7z2"/>
    <w:uiPriority w:val="99"/>
    <w:rsid w:val="00CF2840"/>
    <w:rPr>
      <w:rFonts w:ascii="Wingdings" w:hAnsi="Wingdings"/>
    </w:rPr>
  </w:style>
  <w:style w:type="character" w:customStyle="1" w:styleId="WW-DefaultParagraphFont1">
    <w:name w:val="WW-Default Paragraph Font1"/>
    <w:uiPriority w:val="99"/>
    <w:rsid w:val="00CF2840"/>
  </w:style>
  <w:style w:type="character" w:customStyle="1" w:styleId="WW-DefaultParagraphFont11">
    <w:name w:val="WW-Default Paragraph Font11"/>
    <w:uiPriority w:val="99"/>
    <w:rsid w:val="00CF2840"/>
  </w:style>
  <w:style w:type="character" w:customStyle="1" w:styleId="ListParagraphChar">
    <w:name w:val="List Paragraph Char"/>
    <w:uiPriority w:val="99"/>
    <w:rsid w:val="00CF2840"/>
  </w:style>
  <w:style w:type="character" w:customStyle="1" w:styleId="CommentReference1">
    <w:name w:val="Comment Reference1"/>
    <w:uiPriority w:val="99"/>
    <w:rsid w:val="00CF2840"/>
    <w:rPr>
      <w:sz w:val="16"/>
    </w:rPr>
  </w:style>
  <w:style w:type="character" w:customStyle="1" w:styleId="CommentTextChar">
    <w:name w:val="Comment Text Char"/>
    <w:uiPriority w:val="99"/>
    <w:rsid w:val="00CF2840"/>
    <w:rPr>
      <w:sz w:val="20"/>
    </w:rPr>
  </w:style>
  <w:style w:type="character" w:customStyle="1" w:styleId="CommentSubjectChar">
    <w:name w:val="Comment Subject Char"/>
    <w:uiPriority w:val="99"/>
    <w:rsid w:val="00CF2840"/>
    <w:rPr>
      <w:b/>
      <w:sz w:val="20"/>
    </w:rPr>
  </w:style>
  <w:style w:type="character" w:customStyle="1" w:styleId="BalloonTextChar">
    <w:name w:val="Balloon Text Char"/>
    <w:uiPriority w:val="99"/>
    <w:rsid w:val="00CF2840"/>
    <w:rPr>
      <w:rFonts w:ascii="Tahoma" w:hAnsi="Tahoma"/>
      <w:sz w:val="16"/>
    </w:rPr>
  </w:style>
  <w:style w:type="character" w:customStyle="1" w:styleId="BodyText2Char">
    <w:name w:val="Body Text 2 Char"/>
    <w:uiPriority w:val="99"/>
    <w:rsid w:val="00CF2840"/>
    <w:rPr>
      <w:sz w:val="24"/>
    </w:rPr>
  </w:style>
  <w:style w:type="character" w:customStyle="1" w:styleId="BodyText2Char1">
    <w:name w:val="Body Text 2 Char1"/>
    <w:basedOn w:val="WW-DefaultParagraphFont11"/>
    <w:uiPriority w:val="99"/>
    <w:rsid w:val="00CF2840"/>
    <w:rPr>
      <w:rFonts w:cs="Times New Roman"/>
    </w:rPr>
  </w:style>
  <w:style w:type="character" w:customStyle="1" w:styleId="BodyText3Char">
    <w:name w:val="Body Text 3 Char"/>
    <w:uiPriority w:val="99"/>
    <w:rsid w:val="00CF2840"/>
    <w:rPr>
      <w:rFonts w:ascii="Times New Roman" w:hAnsi="Times New Roman"/>
      <w:sz w:val="16"/>
    </w:rPr>
  </w:style>
  <w:style w:type="character" w:customStyle="1" w:styleId="NoSpacingChar">
    <w:name w:val="No Spacing Char"/>
    <w:uiPriority w:val="99"/>
    <w:rsid w:val="00CF2840"/>
    <w:rPr>
      <w:lang w:val="en-US"/>
    </w:rPr>
  </w:style>
  <w:style w:type="character" w:customStyle="1" w:styleId="HeaderChar">
    <w:name w:val="Header Char"/>
    <w:basedOn w:val="WW-DefaultParagraphFont11"/>
    <w:uiPriority w:val="99"/>
    <w:rsid w:val="00CF2840"/>
    <w:rPr>
      <w:rFonts w:cs="Times New Roman"/>
    </w:rPr>
  </w:style>
  <w:style w:type="character" w:customStyle="1" w:styleId="FooterChar">
    <w:name w:val="Footer Char"/>
    <w:basedOn w:val="WW-DefaultParagraphFont11"/>
    <w:uiPriority w:val="99"/>
    <w:rsid w:val="00CF2840"/>
    <w:rPr>
      <w:rFonts w:cs="Times New Roman"/>
    </w:rPr>
  </w:style>
  <w:style w:type="character" w:customStyle="1" w:styleId="ListLabel1">
    <w:name w:val="ListLabel 1"/>
    <w:uiPriority w:val="99"/>
    <w:rsid w:val="00CF2840"/>
  </w:style>
  <w:style w:type="character" w:customStyle="1" w:styleId="ListLabel2">
    <w:name w:val="ListLabel 2"/>
    <w:uiPriority w:val="99"/>
    <w:rsid w:val="00CF2840"/>
    <w:rPr>
      <w:b/>
      <w:sz w:val="24"/>
    </w:rPr>
  </w:style>
  <w:style w:type="character" w:customStyle="1" w:styleId="ListLabel3">
    <w:name w:val="ListLabel 3"/>
    <w:uiPriority w:val="99"/>
    <w:rsid w:val="00CF2840"/>
    <w:rPr>
      <w:sz w:val="24"/>
    </w:rPr>
  </w:style>
  <w:style w:type="character" w:customStyle="1" w:styleId="ListLabel4">
    <w:name w:val="ListLabel 4"/>
    <w:uiPriority w:val="99"/>
    <w:rsid w:val="00CF2840"/>
    <w:rPr>
      <w:sz w:val="24"/>
    </w:rPr>
  </w:style>
  <w:style w:type="character" w:customStyle="1" w:styleId="ListLabel5">
    <w:name w:val="ListLabel 5"/>
    <w:uiPriority w:val="99"/>
    <w:rsid w:val="00CF2840"/>
  </w:style>
  <w:style w:type="character" w:customStyle="1" w:styleId="ListLabel6">
    <w:name w:val="ListLabel 6"/>
    <w:uiPriority w:val="99"/>
    <w:rsid w:val="00CF2840"/>
    <w:rPr>
      <w:color w:val="00000A"/>
    </w:rPr>
  </w:style>
  <w:style w:type="character" w:customStyle="1" w:styleId="ListLabel7">
    <w:name w:val="ListLabel 7"/>
    <w:uiPriority w:val="99"/>
    <w:rsid w:val="00CF2840"/>
    <w:rPr>
      <w:rFonts w:eastAsia="Times New Roman"/>
    </w:rPr>
  </w:style>
  <w:style w:type="character" w:customStyle="1" w:styleId="ListLabel8">
    <w:name w:val="ListLabel 8"/>
    <w:uiPriority w:val="99"/>
    <w:rsid w:val="00CF2840"/>
  </w:style>
  <w:style w:type="character" w:customStyle="1" w:styleId="NumberingSymbols">
    <w:name w:val="Numbering Symbols"/>
    <w:uiPriority w:val="99"/>
    <w:rsid w:val="00CF2840"/>
  </w:style>
  <w:style w:type="character" w:customStyle="1" w:styleId="FootnoteCharacters">
    <w:name w:val="Footnote Characters"/>
    <w:uiPriority w:val="99"/>
    <w:rsid w:val="00CF2840"/>
  </w:style>
  <w:style w:type="character" w:styleId="Hyperlink">
    <w:name w:val="Hyperlink"/>
    <w:basedOn w:val="DefaultParagraphFont"/>
    <w:uiPriority w:val="99"/>
    <w:rsid w:val="00CF2840"/>
    <w:rPr>
      <w:rFonts w:cs="Times New Roman"/>
      <w:color w:val="0000FF"/>
      <w:u w:val="single"/>
    </w:rPr>
  </w:style>
  <w:style w:type="character" w:customStyle="1" w:styleId="TitleChar">
    <w:name w:val="Title Char"/>
    <w:uiPriority w:val="99"/>
    <w:rsid w:val="00CF2840"/>
    <w:rPr>
      <w:rFonts w:ascii="Cambria" w:hAnsi="Cambria"/>
      <w:b/>
      <w:color w:val="000000"/>
      <w:kern w:val="1"/>
      <w:sz w:val="32"/>
    </w:rPr>
  </w:style>
  <w:style w:type="character" w:customStyle="1" w:styleId="SubtitleChar">
    <w:name w:val="Subtitle Char"/>
    <w:uiPriority w:val="99"/>
    <w:rsid w:val="00CF2840"/>
    <w:rPr>
      <w:rFonts w:ascii="Cambria" w:hAnsi="Cambria"/>
      <w:color w:val="000000"/>
      <w:kern w:val="1"/>
      <w:sz w:val="24"/>
    </w:rPr>
  </w:style>
  <w:style w:type="character" w:customStyle="1" w:styleId="EndnoteCharacters">
    <w:name w:val="Endnote Characters"/>
    <w:uiPriority w:val="99"/>
    <w:rsid w:val="00CF2840"/>
  </w:style>
  <w:style w:type="paragraph" w:styleId="Header">
    <w:name w:val="header"/>
    <w:basedOn w:val="Normal"/>
    <w:next w:val="BodyText"/>
    <w:link w:val="HeaderChar1"/>
    <w:uiPriority w:val="99"/>
    <w:rsid w:val="00CF2840"/>
    <w:pPr>
      <w:keepNext/>
      <w:suppressAutoHyphens/>
      <w:spacing w:before="240" w:after="120" w:line="100" w:lineRule="atLeast"/>
    </w:pPr>
    <w:rPr>
      <w:rFonts w:ascii="Arial" w:hAnsi="Arial" w:cs="Mangal"/>
      <w:color w:val="000000"/>
      <w:kern w:val="1"/>
      <w:sz w:val="28"/>
      <w:szCs w:val="28"/>
      <w:lang w:eastAsia="ar-SA"/>
    </w:rPr>
  </w:style>
  <w:style w:type="character" w:customStyle="1" w:styleId="HeaderChar1">
    <w:name w:val="Header Char1"/>
    <w:basedOn w:val="DefaultParagraphFont"/>
    <w:link w:val="Header"/>
    <w:uiPriority w:val="99"/>
    <w:locked/>
    <w:rsid w:val="00CF2840"/>
    <w:rPr>
      <w:rFonts w:ascii="Arial" w:hAnsi="Arial" w:cs="Mangal"/>
      <w:color w:val="000000"/>
      <w:kern w:val="1"/>
      <w:sz w:val="28"/>
      <w:szCs w:val="28"/>
      <w:lang w:eastAsia="ar-SA" w:bidi="ar-SA"/>
    </w:rPr>
  </w:style>
  <w:style w:type="paragraph" w:styleId="BodyText">
    <w:name w:val="Body Text"/>
    <w:basedOn w:val="Normal"/>
    <w:link w:val="BodyTextChar"/>
    <w:uiPriority w:val="99"/>
    <w:rsid w:val="00CF2840"/>
    <w:pPr>
      <w:suppressAutoHyphens/>
      <w:spacing w:after="120" w:line="100" w:lineRule="atLeast"/>
    </w:pPr>
    <w:rPr>
      <w:rFonts w:ascii="Times New Roman" w:hAnsi="Times New Roman"/>
      <w:color w:val="000000"/>
      <w:kern w:val="1"/>
      <w:sz w:val="24"/>
      <w:szCs w:val="24"/>
      <w:lang w:eastAsia="ar-SA"/>
    </w:rPr>
  </w:style>
  <w:style w:type="character" w:customStyle="1" w:styleId="BodyTextChar">
    <w:name w:val="Body Text Char"/>
    <w:basedOn w:val="DefaultParagraphFont"/>
    <w:link w:val="BodyText"/>
    <w:uiPriority w:val="99"/>
    <w:locked/>
    <w:rsid w:val="00CF2840"/>
    <w:rPr>
      <w:rFonts w:ascii="Times New Roman" w:hAnsi="Times New Roman" w:cs="Times New Roman"/>
      <w:color w:val="000000"/>
      <w:kern w:val="1"/>
      <w:sz w:val="24"/>
      <w:szCs w:val="24"/>
      <w:lang w:eastAsia="ar-SA" w:bidi="ar-SA"/>
    </w:rPr>
  </w:style>
  <w:style w:type="paragraph" w:styleId="List">
    <w:name w:val="List"/>
    <w:basedOn w:val="BodyText"/>
    <w:uiPriority w:val="99"/>
    <w:rsid w:val="00CF2840"/>
    <w:rPr>
      <w:rFonts w:cs="Mangal"/>
    </w:rPr>
  </w:style>
  <w:style w:type="paragraph" w:customStyle="1" w:styleId="Heading">
    <w:name w:val="Heading"/>
    <w:basedOn w:val="Normal"/>
    <w:next w:val="BodyText"/>
    <w:uiPriority w:val="99"/>
    <w:rsid w:val="00CF2840"/>
    <w:pPr>
      <w:keepNext/>
      <w:suppressAutoHyphens/>
      <w:spacing w:before="240" w:after="120" w:line="100" w:lineRule="atLeast"/>
    </w:pPr>
    <w:rPr>
      <w:rFonts w:ascii="Arial" w:hAnsi="Arial" w:cs="Mangal"/>
      <w:color w:val="000000"/>
      <w:kern w:val="1"/>
      <w:sz w:val="28"/>
      <w:szCs w:val="28"/>
      <w:lang w:eastAsia="ar-SA"/>
    </w:rPr>
  </w:style>
  <w:style w:type="paragraph" w:styleId="Title">
    <w:name w:val="Title"/>
    <w:basedOn w:val="Normal"/>
    <w:link w:val="TitleChar1"/>
    <w:uiPriority w:val="99"/>
    <w:qFormat/>
    <w:rsid w:val="00CF2840"/>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character" w:customStyle="1" w:styleId="TitleChar1">
    <w:name w:val="Title Char1"/>
    <w:basedOn w:val="DefaultParagraphFont"/>
    <w:link w:val="Title"/>
    <w:uiPriority w:val="99"/>
    <w:locked/>
    <w:rsid w:val="00CF2840"/>
    <w:rPr>
      <w:rFonts w:ascii="Times New Roman" w:hAnsi="Times New Roman" w:cs="Mangal"/>
      <w:i/>
      <w:iCs/>
      <w:color w:val="000000"/>
      <w:kern w:val="1"/>
      <w:sz w:val="24"/>
      <w:szCs w:val="24"/>
      <w:lang w:eastAsia="ar-SA" w:bidi="ar-SA"/>
    </w:rPr>
  </w:style>
  <w:style w:type="paragraph" w:styleId="Subtitle">
    <w:name w:val="Subtitle"/>
    <w:basedOn w:val="Normal"/>
    <w:next w:val="Normal"/>
    <w:link w:val="SubtitleChar1"/>
    <w:uiPriority w:val="99"/>
    <w:qFormat/>
    <w:rsid w:val="00CF2840"/>
    <w:pPr>
      <w:suppressAutoHyphens/>
      <w:spacing w:after="60" w:line="100" w:lineRule="atLeast"/>
      <w:jc w:val="center"/>
    </w:pPr>
    <w:rPr>
      <w:rFonts w:ascii="Cambria" w:hAnsi="Cambria"/>
      <w:color w:val="000000"/>
      <w:kern w:val="1"/>
      <w:sz w:val="24"/>
      <w:szCs w:val="24"/>
      <w:lang w:eastAsia="ar-SA"/>
    </w:rPr>
  </w:style>
  <w:style w:type="character" w:customStyle="1" w:styleId="SubtitleChar1">
    <w:name w:val="Subtitle Char1"/>
    <w:basedOn w:val="DefaultParagraphFont"/>
    <w:link w:val="Subtitle"/>
    <w:uiPriority w:val="99"/>
    <w:locked/>
    <w:rsid w:val="00CF2840"/>
    <w:rPr>
      <w:rFonts w:ascii="Cambria" w:hAnsi="Cambria" w:cs="Times New Roman"/>
      <w:color w:val="000000"/>
      <w:kern w:val="1"/>
      <w:sz w:val="24"/>
      <w:szCs w:val="24"/>
      <w:lang w:eastAsia="ar-SA" w:bidi="ar-SA"/>
    </w:rPr>
  </w:style>
  <w:style w:type="paragraph" w:customStyle="1" w:styleId="Index">
    <w:name w:val="Index"/>
    <w:basedOn w:val="Normal"/>
    <w:uiPriority w:val="99"/>
    <w:rsid w:val="00CF2840"/>
    <w:pPr>
      <w:suppressLineNumbers/>
      <w:suppressAutoHyphens/>
      <w:spacing w:after="0" w:line="100" w:lineRule="atLeast"/>
    </w:pPr>
    <w:rPr>
      <w:rFonts w:ascii="Times New Roman" w:hAnsi="Times New Roman" w:cs="Mangal"/>
      <w:color w:val="000000"/>
      <w:kern w:val="1"/>
      <w:sz w:val="24"/>
      <w:szCs w:val="24"/>
      <w:lang w:eastAsia="ar-SA"/>
    </w:rPr>
  </w:style>
  <w:style w:type="paragraph" w:styleId="Caption">
    <w:name w:val="caption"/>
    <w:basedOn w:val="Normal"/>
    <w:uiPriority w:val="99"/>
    <w:qFormat/>
    <w:rsid w:val="00CF2840"/>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styleId="ListParagraph">
    <w:name w:val="List Paragraph"/>
    <w:basedOn w:val="Normal"/>
    <w:uiPriority w:val="99"/>
    <w:qFormat/>
    <w:rsid w:val="00CF2840"/>
    <w:pPr>
      <w:suppressAutoHyphens/>
      <w:spacing w:after="0" w:line="100" w:lineRule="atLeast"/>
      <w:ind w:left="720"/>
    </w:pPr>
    <w:rPr>
      <w:rFonts w:ascii="Times New Roman" w:hAnsi="Times New Roman"/>
      <w:color w:val="000000"/>
      <w:kern w:val="1"/>
      <w:sz w:val="24"/>
      <w:szCs w:val="24"/>
      <w:lang w:eastAsia="ar-SA"/>
    </w:rPr>
  </w:style>
  <w:style w:type="paragraph" w:customStyle="1" w:styleId="CommentText1">
    <w:name w:val="Comment Text1"/>
    <w:basedOn w:val="Normal"/>
    <w:uiPriority w:val="99"/>
    <w:rsid w:val="00CF2840"/>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CF2840"/>
    <w:rPr>
      <w:b/>
      <w:bCs/>
    </w:rPr>
  </w:style>
  <w:style w:type="paragraph" w:styleId="BalloonText">
    <w:name w:val="Balloon Text"/>
    <w:basedOn w:val="Normal"/>
    <w:link w:val="BalloonTextChar1"/>
    <w:uiPriority w:val="99"/>
    <w:rsid w:val="00CF2840"/>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basedOn w:val="DefaultParagraphFont"/>
    <w:link w:val="BalloonText"/>
    <w:uiPriority w:val="99"/>
    <w:locked/>
    <w:rsid w:val="00CF2840"/>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CF2840"/>
    <w:pPr>
      <w:suppressLineNumbers/>
    </w:pPr>
    <w:rPr>
      <w:sz w:val="32"/>
      <w:szCs w:val="32"/>
    </w:rPr>
  </w:style>
  <w:style w:type="paragraph" w:styleId="BodyText2">
    <w:name w:val="Body Text 2"/>
    <w:basedOn w:val="Normal"/>
    <w:link w:val="BodyText2Char2"/>
    <w:uiPriority w:val="99"/>
    <w:rsid w:val="00CF2840"/>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locked/>
    <w:rsid w:val="00CF2840"/>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CF2840"/>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basedOn w:val="DefaultParagraphFont"/>
    <w:link w:val="BodyText3"/>
    <w:uiPriority w:val="99"/>
    <w:locked/>
    <w:rsid w:val="00CF2840"/>
    <w:rPr>
      <w:rFonts w:ascii="Times New Roman" w:hAnsi="Times New Roman" w:cs="Times New Roman"/>
      <w:color w:val="000000"/>
      <w:kern w:val="1"/>
      <w:sz w:val="16"/>
      <w:szCs w:val="16"/>
      <w:lang w:eastAsia="ar-SA" w:bidi="ar-SA"/>
    </w:rPr>
  </w:style>
  <w:style w:type="paragraph" w:styleId="NoSpacing">
    <w:name w:val="No Spacing"/>
    <w:uiPriority w:val="99"/>
    <w:qFormat/>
    <w:rsid w:val="00CF2840"/>
    <w:pPr>
      <w:suppressAutoHyphens/>
      <w:spacing w:line="100" w:lineRule="atLeast"/>
    </w:pPr>
    <w:rPr>
      <w:rFonts w:cs="Calibri"/>
      <w:kern w:val="1"/>
      <w:lang w:eastAsia="ar-SA"/>
    </w:rPr>
  </w:style>
  <w:style w:type="paragraph" w:styleId="Footer">
    <w:name w:val="footer"/>
    <w:basedOn w:val="Normal"/>
    <w:link w:val="FooterChar1"/>
    <w:uiPriority w:val="99"/>
    <w:rsid w:val="00CF2840"/>
    <w:pPr>
      <w:suppressLineNumbers/>
      <w:tabs>
        <w:tab w:val="center" w:pos="4513"/>
        <w:tab w:val="right" w:pos="9026"/>
      </w:tabs>
      <w:suppressAutoHyphens/>
      <w:spacing w:after="0" w:line="100" w:lineRule="atLeast"/>
    </w:pPr>
    <w:rPr>
      <w:rFonts w:ascii="Times New Roman" w:hAnsi="Times New Roman"/>
      <w:color w:val="000000"/>
      <w:kern w:val="1"/>
      <w:sz w:val="24"/>
      <w:szCs w:val="24"/>
      <w:lang w:eastAsia="ar-SA"/>
    </w:rPr>
  </w:style>
  <w:style w:type="character" w:customStyle="1" w:styleId="FooterChar1">
    <w:name w:val="Footer Char1"/>
    <w:basedOn w:val="DefaultParagraphFont"/>
    <w:link w:val="Footer"/>
    <w:uiPriority w:val="99"/>
    <w:locked/>
    <w:rsid w:val="00CF2840"/>
    <w:rPr>
      <w:rFonts w:ascii="Times New Roman" w:hAnsi="Times New Roman" w:cs="Times New Roman"/>
      <w:color w:val="000000"/>
      <w:kern w:val="1"/>
      <w:sz w:val="24"/>
      <w:szCs w:val="24"/>
      <w:lang w:eastAsia="ar-SA" w:bidi="ar-SA"/>
    </w:rPr>
  </w:style>
  <w:style w:type="paragraph" w:customStyle="1" w:styleId="TableContents">
    <w:name w:val="Table Contents"/>
    <w:basedOn w:val="Normal"/>
    <w:uiPriority w:val="99"/>
    <w:rsid w:val="00CF2840"/>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CF2840"/>
    <w:pPr>
      <w:jc w:val="center"/>
    </w:pPr>
    <w:rPr>
      <w:b/>
      <w:bCs/>
    </w:rPr>
  </w:style>
  <w:style w:type="paragraph" w:styleId="NormalWeb">
    <w:name w:val="Normal (Web)"/>
    <w:basedOn w:val="Normal"/>
    <w:uiPriority w:val="99"/>
    <w:rsid w:val="00CF2840"/>
    <w:pPr>
      <w:spacing w:before="280" w:after="280" w:line="100" w:lineRule="atLeast"/>
    </w:pPr>
    <w:rPr>
      <w:rFonts w:ascii="Times New Roman" w:hAnsi="Times New Roman"/>
      <w:color w:val="000000"/>
      <w:kern w:val="1"/>
      <w:sz w:val="24"/>
      <w:szCs w:val="24"/>
      <w:lang w:eastAsia="ar-SA"/>
    </w:rPr>
  </w:style>
  <w:style w:type="paragraph" w:customStyle="1" w:styleId="Standard">
    <w:name w:val="Standard"/>
    <w:uiPriority w:val="99"/>
    <w:rsid w:val="00CF2840"/>
    <w:pPr>
      <w:suppressAutoHyphens/>
      <w:ind w:left="2160"/>
      <w:textAlignment w:val="baseline"/>
    </w:pPr>
    <w:rPr>
      <w:rFonts w:ascii="Arial" w:hAnsi="Arial" w:cs="Arial"/>
      <w:kern w:val="1"/>
      <w:szCs w:val="24"/>
      <w:lang w:eastAsia="hi-IN" w:bidi="hi-IN"/>
    </w:rPr>
  </w:style>
  <w:style w:type="paragraph" w:customStyle="1" w:styleId="Framecontents">
    <w:name w:val="Frame contents"/>
    <w:basedOn w:val="BodyText"/>
    <w:uiPriority w:val="99"/>
    <w:rsid w:val="00CF2840"/>
  </w:style>
  <w:style w:type="paragraph" w:customStyle="1" w:styleId="Heading10">
    <w:name w:val="Heading 10"/>
    <w:basedOn w:val="Header"/>
    <w:next w:val="BodyText"/>
    <w:uiPriority w:val="99"/>
    <w:rsid w:val="00CF2840"/>
    <w:rPr>
      <w:b/>
      <w:bCs/>
      <w:sz w:val="21"/>
      <w:szCs w:val="21"/>
    </w:rPr>
  </w:style>
  <w:style w:type="paragraph" w:customStyle="1" w:styleId="4clan">
    <w:name w:val="_4clan"/>
    <w:basedOn w:val="Normal"/>
    <w:uiPriority w:val="99"/>
    <w:rsid w:val="00CF2840"/>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uiPriority w:val="99"/>
    <w:rsid w:val="00CF28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CF2840"/>
    <w:rPr>
      <w:rFonts w:cs="Times New Roman"/>
    </w:rPr>
  </w:style>
  <w:style w:type="character" w:customStyle="1" w:styleId="ball">
    <w:name w:val="ball"/>
    <w:basedOn w:val="DefaultParagraphFont"/>
    <w:uiPriority w:val="99"/>
    <w:rsid w:val="00CF2840"/>
    <w:rPr>
      <w:rFonts w:cs="Times New Roman"/>
    </w:rPr>
  </w:style>
  <w:style w:type="character" w:customStyle="1" w:styleId="vidividi">
    <w:name w:val="vidi_vidi"/>
    <w:basedOn w:val="DefaultParagraphFont"/>
    <w:uiPriority w:val="99"/>
    <w:rsid w:val="00CF28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Olivera</cp:lastModifiedBy>
  <cp:revision>2</cp:revision>
  <dcterms:created xsi:type="dcterms:W3CDTF">2018-11-22T11:24:00Z</dcterms:created>
  <dcterms:modified xsi:type="dcterms:W3CDTF">2018-11-22T11:24:00Z</dcterms:modified>
</cp:coreProperties>
</file>