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8" w:rsidRDefault="00984FB8" w:rsidP="00984FB8">
      <w:pPr>
        <w:ind w:left="2160" w:firstLine="720"/>
        <w:rPr>
          <w:b/>
          <w:sz w:val="36"/>
          <w:szCs w:val="36"/>
          <w:lang w:val="sr-Cyrl-CS"/>
        </w:rPr>
      </w:pPr>
    </w:p>
    <w:p w:rsidR="009301F3" w:rsidRDefault="009301F3" w:rsidP="00984FB8">
      <w:pPr>
        <w:ind w:left="2160" w:firstLine="720"/>
        <w:rPr>
          <w:b/>
          <w:sz w:val="36"/>
          <w:szCs w:val="36"/>
          <w:lang w:val="sr-Cyrl-CS"/>
        </w:rPr>
      </w:pPr>
    </w:p>
    <w:p w:rsidR="00984FB8" w:rsidRDefault="005F4032" w:rsidP="005F4032">
      <w:pPr>
        <w:spacing w:line="480" w:lineRule="auto"/>
        <w:jc w:val="center"/>
        <w:rPr>
          <w:b/>
          <w:sz w:val="36"/>
          <w:szCs w:val="36"/>
          <w:lang w:val="sr-Cyrl-RS"/>
        </w:rPr>
      </w:pPr>
      <w:r>
        <w:rPr>
          <w:b/>
          <w:sz w:val="36"/>
          <w:szCs w:val="36"/>
          <w:lang w:val="sr-Cyrl-RS"/>
        </w:rPr>
        <w:t>ОШ“ 13.ОКТОБАР“</w:t>
      </w:r>
    </w:p>
    <w:p w:rsidR="00984FB8" w:rsidRPr="00984FB8" w:rsidRDefault="005F4032" w:rsidP="00984FB8">
      <w:pPr>
        <w:jc w:val="center"/>
        <w:rPr>
          <w:b/>
          <w:sz w:val="36"/>
          <w:szCs w:val="36"/>
          <w:lang w:val="sr-Cyrl-RS"/>
        </w:rPr>
      </w:pPr>
      <w:r>
        <w:rPr>
          <w:b/>
          <w:sz w:val="36"/>
          <w:szCs w:val="36"/>
          <w:lang w:val="sr-Cyrl-RS"/>
        </w:rPr>
        <w:t>Алексе Шантића бб,</w:t>
      </w:r>
      <w:r w:rsidR="006C4E05">
        <w:rPr>
          <w:b/>
          <w:sz w:val="36"/>
          <w:szCs w:val="36"/>
          <w:lang w:val="sr-Cyrl-RS"/>
        </w:rPr>
        <w:t xml:space="preserve"> 35230</w:t>
      </w:r>
      <w:r w:rsidR="00984FB8">
        <w:rPr>
          <w:b/>
          <w:sz w:val="36"/>
          <w:szCs w:val="36"/>
          <w:lang w:val="sr-Cyrl-RS"/>
        </w:rPr>
        <w:t xml:space="preserve"> Ћуприја</w:t>
      </w:r>
    </w:p>
    <w:p w:rsidR="00984FB8" w:rsidRDefault="00984FB8" w:rsidP="00984FB8">
      <w:pPr>
        <w:rPr>
          <w:b/>
          <w:sz w:val="36"/>
          <w:szCs w:val="36"/>
          <w:lang w:val="sr-Cyrl-CS"/>
        </w:rPr>
      </w:pPr>
    </w:p>
    <w:p w:rsidR="00984FB8" w:rsidRDefault="00984FB8" w:rsidP="00984FB8">
      <w:pPr>
        <w:jc w:val="center"/>
        <w:rPr>
          <w:sz w:val="36"/>
          <w:szCs w:val="36"/>
          <w:lang w:val="sr-Cyrl-CS"/>
        </w:rPr>
      </w:pPr>
    </w:p>
    <w:p w:rsidR="00984FB8" w:rsidRPr="002F79D7" w:rsidRDefault="00984FB8" w:rsidP="00984FB8">
      <w:pPr>
        <w:jc w:val="center"/>
        <w:rPr>
          <w:b/>
          <w:sz w:val="28"/>
          <w:szCs w:val="28"/>
          <w:lang w:val="sr-Cyrl-RS"/>
        </w:rPr>
      </w:pPr>
      <w:r>
        <w:rPr>
          <w:b/>
          <w:sz w:val="28"/>
          <w:szCs w:val="28"/>
          <w:lang w:val="sr-Cyrl-CS"/>
        </w:rPr>
        <w:t xml:space="preserve">Јавна набавка електричне енергије </w:t>
      </w:r>
    </w:p>
    <w:p w:rsidR="00984FB8" w:rsidRPr="00401B90" w:rsidRDefault="00984FB8" w:rsidP="00984FB8">
      <w:pPr>
        <w:jc w:val="center"/>
        <w:rPr>
          <w:b/>
          <w:sz w:val="28"/>
          <w:szCs w:val="28"/>
          <w:lang w:val="sr-Cyrl-CS"/>
        </w:rPr>
      </w:pPr>
      <w:r>
        <w:rPr>
          <w:b/>
          <w:sz w:val="28"/>
          <w:szCs w:val="28"/>
          <w:lang w:val="sr-Cyrl-CS"/>
        </w:rPr>
        <w:t>ред.</w:t>
      </w:r>
      <w:r w:rsidR="00DF1AD9">
        <w:rPr>
          <w:b/>
          <w:sz w:val="28"/>
          <w:szCs w:val="28"/>
          <w:lang w:val="ru-RU"/>
        </w:rPr>
        <w:t xml:space="preserve">број ЈНМВ </w:t>
      </w:r>
      <w:r w:rsidR="005F4032">
        <w:rPr>
          <w:b/>
          <w:sz w:val="28"/>
          <w:szCs w:val="28"/>
          <w:lang w:val="ru-RU"/>
        </w:rPr>
        <w:t xml:space="preserve"> 2</w:t>
      </w:r>
      <w:r w:rsidR="00DF1AD9">
        <w:rPr>
          <w:b/>
          <w:sz w:val="28"/>
          <w:szCs w:val="28"/>
          <w:lang w:val="ru-RU"/>
        </w:rPr>
        <w:t>/201</w:t>
      </w:r>
      <w:r w:rsidR="00401B90">
        <w:rPr>
          <w:b/>
          <w:sz w:val="28"/>
          <w:szCs w:val="28"/>
          <w:lang w:val="sr-Cyrl-CS"/>
        </w:rPr>
        <w:t>9</w:t>
      </w:r>
    </w:p>
    <w:p w:rsidR="00984FB8" w:rsidRDefault="00984FB8" w:rsidP="00984FB8">
      <w:pPr>
        <w:rPr>
          <w:b/>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Cyrl-CS"/>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984FB8" w:rsidTr="00984FB8">
        <w:trPr>
          <w:trHeight w:val="353"/>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b/>
              </w:rPr>
              <w:t>Објављен Позив</w:t>
            </w:r>
            <w:r>
              <w:rPr>
                <w:b/>
                <w:lang w:val="sr-Cyrl-R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D31735" w:rsidP="006C4E05">
            <w:pPr>
              <w:autoSpaceDE w:val="0"/>
              <w:autoSpaceDN w:val="0"/>
              <w:adjustRightInd w:val="0"/>
              <w:ind w:left="-6"/>
              <w:jc w:val="both"/>
              <w:rPr>
                <w:b/>
                <w:sz w:val="22"/>
                <w:szCs w:val="22"/>
                <w:lang w:val="sr-Cyrl-RS"/>
              </w:rPr>
            </w:pPr>
            <w:r>
              <w:rPr>
                <w:b/>
                <w:sz w:val="22"/>
                <w:szCs w:val="22"/>
                <w:lang w:val="sr-Cyrl-RS"/>
              </w:rPr>
              <w:t>1</w:t>
            </w:r>
            <w:r w:rsidR="006C4E05">
              <w:rPr>
                <w:b/>
                <w:sz w:val="22"/>
                <w:szCs w:val="22"/>
                <w:lang w:val="sr-Cyrl-RS"/>
              </w:rPr>
              <w:t>5</w:t>
            </w:r>
            <w:r w:rsidR="006F7243">
              <w:rPr>
                <w:b/>
                <w:sz w:val="22"/>
                <w:szCs w:val="22"/>
                <w:lang w:val="sr-Cyrl-RS"/>
              </w:rPr>
              <w:t>.0</w:t>
            </w:r>
            <w:r w:rsidR="005F4032">
              <w:rPr>
                <w:b/>
                <w:sz w:val="22"/>
                <w:szCs w:val="22"/>
                <w:lang w:val="sr-Cyrl-RS"/>
              </w:rPr>
              <w:t>5</w:t>
            </w:r>
            <w:r w:rsidR="006F7243">
              <w:rPr>
                <w:b/>
                <w:sz w:val="22"/>
                <w:szCs w:val="22"/>
                <w:lang w:val="sr-Cyrl-RS"/>
              </w:rPr>
              <w:t>.</w:t>
            </w:r>
            <w:r w:rsidR="00AE46FB">
              <w:rPr>
                <w:b/>
                <w:sz w:val="22"/>
                <w:szCs w:val="22"/>
              </w:rPr>
              <w:t>201</w:t>
            </w:r>
            <w:r w:rsidR="00401B90">
              <w:rPr>
                <w:b/>
                <w:sz w:val="22"/>
                <w:szCs w:val="22"/>
                <w:lang w:val="sr-Cyrl-CS"/>
              </w:rPr>
              <w:t>9</w:t>
            </w:r>
            <w:r w:rsidR="00826280" w:rsidRPr="00826280">
              <w:rPr>
                <w:b/>
                <w:sz w:val="22"/>
                <w:szCs w:val="22"/>
              </w:rPr>
              <w:t>.</w:t>
            </w:r>
            <w:r w:rsidR="00826280" w:rsidRPr="00826280">
              <w:rPr>
                <w:b/>
                <w:sz w:val="22"/>
                <w:szCs w:val="22"/>
                <w:lang w:val="sr-Cyrl-RS"/>
              </w:rPr>
              <w:t>год.</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lang w:val="ru-RU"/>
              </w:rPr>
            </w:pPr>
            <w:r>
              <w:rPr>
                <w:rFonts w:ascii="Times New Roman CYR" w:hAnsi="Times New Roman CYR" w:cs="Times New Roman CYR"/>
                <w:b/>
                <w:lang w:val="sr-Cyrl-CS"/>
              </w:rPr>
              <w:t>Крајњи рок за достављање понуда:</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D31735" w:rsidP="00D31735">
            <w:pPr>
              <w:autoSpaceDE w:val="0"/>
              <w:autoSpaceDN w:val="0"/>
              <w:adjustRightInd w:val="0"/>
              <w:jc w:val="both"/>
              <w:rPr>
                <w:b/>
                <w:sz w:val="22"/>
                <w:szCs w:val="22"/>
                <w:lang w:val="sr-Cyrl-RS"/>
              </w:rPr>
            </w:pPr>
            <w:r>
              <w:rPr>
                <w:b/>
                <w:sz w:val="22"/>
                <w:szCs w:val="22"/>
                <w:lang w:val="sr-Cyrl-RS"/>
              </w:rPr>
              <w:t>27</w:t>
            </w:r>
            <w:r w:rsidR="00C624DF">
              <w:rPr>
                <w:b/>
                <w:sz w:val="22"/>
                <w:szCs w:val="22"/>
              </w:rPr>
              <w:t>.0</w:t>
            </w:r>
            <w:r w:rsidR="005F4032">
              <w:rPr>
                <w:b/>
                <w:sz w:val="22"/>
                <w:szCs w:val="22"/>
                <w:lang w:val="sr-Cyrl-RS"/>
              </w:rPr>
              <w:t>5</w:t>
            </w:r>
            <w:r w:rsidR="00332C07">
              <w:rPr>
                <w:b/>
                <w:sz w:val="22"/>
                <w:szCs w:val="22"/>
                <w:lang w:val="sr-Cyrl-RS"/>
              </w:rPr>
              <w:t>.201</w:t>
            </w:r>
            <w:r w:rsidR="00401B90">
              <w:rPr>
                <w:b/>
                <w:sz w:val="22"/>
                <w:szCs w:val="22"/>
                <w:lang w:val="sr-Cyrl-CS"/>
              </w:rPr>
              <w:t>9</w:t>
            </w:r>
            <w:r w:rsidR="00332C07">
              <w:rPr>
                <w:b/>
                <w:sz w:val="22"/>
                <w:szCs w:val="22"/>
                <w:lang w:val="sr-Cyrl-RS"/>
              </w:rPr>
              <w:t>.год  до 1</w:t>
            </w:r>
            <w:r w:rsidR="00332C07">
              <w:rPr>
                <w:b/>
                <w:sz w:val="22"/>
                <w:szCs w:val="22"/>
              </w:rPr>
              <w:t>2</w:t>
            </w:r>
            <w:r w:rsidR="00826280" w:rsidRPr="00826280">
              <w:rPr>
                <w:b/>
                <w:sz w:val="22"/>
                <w:szCs w:val="22"/>
                <w:lang w:val="sr-Cyrl-RS"/>
              </w:rPr>
              <w:t>:</w:t>
            </w:r>
            <w:r w:rsidR="005F4032">
              <w:rPr>
                <w:b/>
                <w:sz w:val="22"/>
                <w:szCs w:val="22"/>
                <w:lang w:val="sr-Cyrl-RS"/>
              </w:rPr>
              <w:t>0</w:t>
            </w:r>
            <w:r w:rsidR="00826280" w:rsidRPr="00826280">
              <w:rPr>
                <w:b/>
                <w:sz w:val="22"/>
                <w:szCs w:val="22"/>
                <w:lang w:val="sr-Cyrl-RS"/>
              </w:rPr>
              <w:t>0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rFonts w:ascii="Times New Roman CYR" w:hAnsi="Times New Roman CYR" w:cs="Times New Roman CYR"/>
                <w:b/>
                <w:lang w:val="sr-Cyrl-CS"/>
              </w:rPr>
              <w:t>Понуде доставити на адресу:</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5F4032" w:rsidP="005F4032">
            <w:pPr>
              <w:autoSpaceDE w:val="0"/>
              <w:autoSpaceDN w:val="0"/>
              <w:adjustRightInd w:val="0"/>
              <w:ind w:left="-6"/>
              <w:jc w:val="both"/>
              <w:rPr>
                <w:b/>
                <w:sz w:val="22"/>
                <w:szCs w:val="22"/>
                <w:lang w:val="sr-Cyrl-CS"/>
              </w:rPr>
            </w:pPr>
            <w:r>
              <w:rPr>
                <w:b/>
                <w:sz w:val="22"/>
                <w:szCs w:val="22"/>
                <w:lang w:val="sr-Cyrl-CS"/>
              </w:rPr>
              <w:t>ОШ“13.октобар“</w:t>
            </w:r>
            <w:r w:rsidR="00984FB8" w:rsidRPr="0036740B">
              <w:rPr>
                <w:b/>
                <w:sz w:val="22"/>
                <w:szCs w:val="22"/>
                <w:lang w:val="sr-Cyrl-CS"/>
              </w:rPr>
              <w:t xml:space="preserve"> ул.</w:t>
            </w:r>
            <w:r>
              <w:rPr>
                <w:b/>
                <w:sz w:val="22"/>
                <w:szCs w:val="22"/>
                <w:lang w:val="sr-Cyrl-CS"/>
              </w:rPr>
              <w:t>Алексе Шантића бб;</w:t>
            </w:r>
            <w:r w:rsidR="00984FB8" w:rsidRPr="0036740B">
              <w:rPr>
                <w:b/>
                <w:sz w:val="22"/>
                <w:szCs w:val="22"/>
                <w:lang w:val="sr-Cyrl-CS"/>
              </w:rPr>
              <w:t xml:space="preserve">     35230  Ћуприја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Times New Roman CYR" w:hAnsi="Times New Roman CYR" w:cs="Times New Roman CYR"/>
                <w:b/>
                <w:lang w:val="sr-Latn-RS"/>
              </w:rPr>
            </w:pPr>
            <w:r>
              <w:rPr>
                <w:rFonts w:ascii="Times New Roman CYR" w:hAnsi="Times New Roman CYR" w:cs="Times New Roman CYR"/>
                <w:b/>
                <w:lang w:val="sr-Cyrl-CS"/>
              </w:rPr>
              <w:t>Јавно отварање понуда,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RS"/>
              </w:rPr>
            </w:pPr>
            <w:r>
              <w:rPr>
                <w:rFonts w:ascii="Times New Roman CYR" w:hAnsi="Times New Roman CYR" w:cs="Times New Roman CYR"/>
                <w:b/>
                <w:lang w:val="sr-Cyrl-CS"/>
              </w:rPr>
              <w:t>обавиће се</w:t>
            </w:r>
            <w:r>
              <w:rPr>
                <w:rFonts w:ascii="Times New Roman CYR" w:hAnsi="Times New Roman CYR" w:cs="Times New Roman CYR"/>
                <w:b/>
                <w:lang w:val="sr-Latn-CS"/>
              </w:rPr>
              <w:t xml:space="preserve"> </w:t>
            </w:r>
            <w:r>
              <w:rPr>
                <w:rFonts w:ascii="Times New Roman CYR" w:hAnsi="Times New Roman CYR" w:cs="Times New Roman CYR"/>
                <w:b/>
                <w:lang w:val="sr-Cyrl-CS"/>
              </w:rPr>
              <w:t xml:space="preserve">у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984FB8" w:rsidP="00D31735">
            <w:pPr>
              <w:autoSpaceDE w:val="0"/>
              <w:autoSpaceDN w:val="0"/>
              <w:adjustRightInd w:val="0"/>
              <w:ind w:left="-6"/>
              <w:jc w:val="both"/>
              <w:rPr>
                <w:rFonts w:ascii="Calibri" w:hAnsi="Calibri" w:cs="Calibri"/>
                <w:b/>
                <w:sz w:val="22"/>
                <w:szCs w:val="22"/>
                <w:lang w:val="sr-Cyrl-RS"/>
              </w:rPr>
            </w:pPr>
            <w:r w:rsidRPr="0036740B">
              <w:rPr>
                <w:rFonts w:ascii="Times New Roman CYR" w:hAnsi="Times New Roman CYR" w:cs="Times New Roman CYR"/>
                <w:b/>
                <w:sz w:val="22"/>
                <w:szCs w:val="22"/>
                <w:lang w:val="sr-Cyrl-CS"/>
              </w:rPr>
              <w:t xml:space="preserve">У просторијама </w:t>
            </w:r>
            <w:r w:rsidRPr="0036740B">
              <w:rPr>
                <w:b/>
                <w:sz w:val="22"/>
                <w:szCs w:val="22"/>
                <w:lang w:val="ru-RU"/>
              </w:rPr>
              <w:t>наручиоца , ул.</w:t>
            </w:r>
            <w:r w:rsidR="00D31735">
              <w:rPr>
                <w:b/>
                <w:sz w:val="22"/>
                <w:szCs w:val="22"/>
                <w:lang w:val="ru-RU"/>
              </w:rPr>
              <w:t>Алексе Шантића бб;</w:t>
            </w:r>
            <w:r w:rsidRPr="0036740B">
              <w:rPr>
                <w:b/>
                <w:sz w:val="22"/>
                <w:szCs w:val="22"/>
                <w:lang w:val="ru-RU"/>
              </w:rPr>
              <w:t xml:space="preserve"> Ћуприја </w:t>
            </w:r>
            <w:r w:rsidRPr="0036740B">
              <w:rPr>
                <w:b/>
                <w:sz w:val="22"/>
                <w:szCs w:val="22"/>
                <w:lang w:val="sr-Cyrl-CS"/>
              </w:rPr>
              <w:t>дана</w:t>
            </w:r>
            <w:r w:rsidR="006F7243">
              <w:rPr>
                <w:b/>
                <w:sz w:val="22"/>
                <w:szCs w:val="22"/>
                <w:lang w:val="sr-Cyrl-CS"/>
              </w:rPr>
              <w:t xml:space="preserve"> </w:t>
            </w:r>
            <w:r w:rsidR="00D31735">
              <w:rPr>
                <w:b/>
                <w:sz w:val="22"/>
                <w:szCs w:val="22"/>
                <w:lang w:val="sr-Cyrl-CS"/>
              </w:rPr>
              <w:t>27</w:t>
            </w:r>
            <w:r w:rsidR="00C624DF">
              <w:rPr>
                <w:b/>
                <w:sz w:val="22"/>
                <w:szCs w:val="22"/>
              </w:rPr>
              <w:t>.0</w:t>
            </w:r>
            <w:r w:rsidR="00D31735">
              <w:rPr>
                <w:b/>
                <w:sz w:val="22"/>
                <w:szCs w:val="22"/>
                <w:lang w:val="sr-Cyrl-RS"/>
              </w:rPr>
              <w:t>5</w:t>
            </w:r>
            <w:r w:rsidR="00AE46FB">
              <w:rPr>
                <w:b/>
                <w:sz w:val="22"/>
                <w:szCs w:val="22"/>
                <w:lang w:val="sr-Latn-RS"/>
              </w:rPr>
              <w:t>.201</w:t>
            </w:r>
            <w:r w:rsidR="00401B90">
              <w:rPr>
                <w:b/>
                <w:sz w:val="22"/>
                <w:szCs w:val="22"/>
                <w:lang w:val="sr-Cyrl-CS"/>
              </w:rPr>
              <w:t>9</w:t>
            </w:r>
            <w:r w:rsidR="00332C07">
              <w:rPr>
                <w:b/>
                <w:sz w:val="22"/>
                <w:szCs w:val="22"/>
                <w:lang w:val="sr-Cyrl-RS"/>
              </w:rPr>
              <w:t>.године у 1</w:t>
            </w:r>
            <w:r w:rsidR="00D31735">
              <w:rPr>
                <w:b/>
                <w:sz w:val="22"/>
                <w:szCs w:val="22"/>
                <w:lang w:val="sr-Cyrl-RS"/>
              </w:rPr>
              <w:t>2</w:t>
            </w:r>
            <w:r w:rsidRPr="0036740B">
              <w:rPr>
                <w:b/>
                <w:sz w:val="22"/>
                <w:szCs w:val="22"/>
                <w:lang w:val="sr-Cyrl-RS"/>
              </w:rPr>
              <w:t>,</w:t>
            </w:r>
            <w:r w:rsidR="00D31735">
              <w:rPr>
                <w:b/>
                <w:sz w:val="22"/>
                <w:szCs w:val="22"/>
                <w:lang w:val="sr-Cyrl-RS"/>
              </w:rPr>
              <w:t>15</w:t>
            </w:r>
            <w:r w:rsidRPr="0036740B">
              <w:rPr>
                <w:b/>
                <w:sz w:val="22"/>
                <w:szCs w:val="22"/>
                <w:lang w:val="sr-Cyrl-RS"/>
              </w:rPr>
              <w:t xml:space="preserve">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B8" w:rsidRDefault="00984FB8">
            <w:pPr>
              <w:tabs>
                <w:tab w:val="left" w:pos="3573"/>
              </w:tabs>
              <w:autoSpaceDE w:val="0"/>
              <w:autoSpaceDN w:val="0"/>
              <w:adjustRightInd w:val="0"/>
              <w:ind w:left="12" w:right="34"/>
              <w:jc w:val="both"/>
              <w:rPr>
                <w:b/>
              </w:rPr>
            </w:pPr>
            <w:r>
              <w:rPr>
                <w:b/>
              </w:rPr>
              <w:t>Укупан број страна: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6C4E05" w:rsidRDefault="006C4E05">
            <w:pPr>
              <w:autoSpaceDE w:val="0"/>
              <w:autoSpaceDN w:val="0"/>
              <w:adjustRightInd w:val="0"/>
              <w:ind w:left="-6"/>
              <w:jc w:val="both"/>
              <w:rPr>
                <w:b/>
                <w:lang w:val="sr-Cyrl-RS"/>
              </w:rPr>
            </w:pPr>
            <w:r w:rsidRPr="006C4E05">
              <w:rPr>
                <w:b/>
                <w:color w:val="000000" w:themeColor="text1"/>
                <w:lang w:val="sr-Cyrl-RS"/>
              </w:rPr>
              <w:t>40</w:t>
            </w:r>
          </w:p>
        </w:tc>
      </w:tr>
    </w:tbl>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301F3" w:rsidRDefault="009301F3"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Latn-CS"/>
        </w:rPr>
      </w:pPr>
      <w:r>
        <w:rPr>
          <w:sz w:val="24"/>
          <w:szCs w:val="24"/>
          <w:lang w:val="ru-RU"/>
        </w:rPr>
        <w:tab/>
      </w:r>
      <w:r>
        <w:rPr>
          <w:sz w:val="24"/>
          <w:szCs w:val="24"/>
          <w:lang w:val="ru-RU"/>
        </w:rPr>
        <w:tab/>
      </w:r>
      <w:r>
        <w:rPr>
          <w:sz w:val="24"/>
          <w:szCs w:val="24"/>
          <w:lang w:val="ru-RU"/>
        </w:rPr>
        <w:tab/>
      </w:r>
      <w:r>
        <w:rPr>
          <w:sz w:val="24"/>
          <w:szCs w:val="24"/>
        </w:rPr>
        <w:t>_____________________________________</w:t>
      </w:r>
    </w:p>
    <w:p w:rsidR="00984FB8" w:rsidRDefault="00D31735" w:rsidP="00984FB8">
      <w:pPr>
        <w:jc w:val="center"/>
        <w:rPr>
          <w:b/>
          <w:bCs/>
          <w:sz w:val="28"/>
          <w:szCs w:val="28"/>
          <w:lang w:val="sr-Cyrl-CS"/>
        </w:rPr>
      </w:pPr>
      <w:r>
        <w:rPr>
          <w:b/>
          <w:iCs/>
          <w:sz w:val="28"/>
          <w:szCs w:val="28"/>
          <w:lang w:val="sr-Cyrl-RS"/>
        </w:rPr>
        <w:t xml:space="preserve">МАЈ  </w:t>
      </w:r>
      <w:r w:rsidR="007102AD">
        <w:rPr>
          <w:b/>
          <w:iCs/>
          <w:sz w:val="28"/>
          <w:szCs w:val="28"/>
          <w:lang w:val="sr-Cyrl-RS"/>
        </w:rPr>
        <w:t xml:space="preserve"> </w:t>
      </w:r>
      <w:r w:rsidR="00984FB8">
        <w:rPr>
          <w:b/>
          <w:bCs/>
          <w:sz w:val="28"/>
          <w:szCs w:val="28"/>
        </w:rPr>
        <w:t>201</w:t>
      </w:r>
      <w:r w:rsidR="00401B90">
        <w:rPr>
          <w:b/>
          <w:bCs/>
          <w:sz w:val="28"/>
          <w:szCs w:val="28"/>
          <w:lang w:val="sr-Cyrl-CS"/>
        </w:rPr>
        <w:t>9</w:t>
      </w:r>
      <w:r w:rsidR="00984FB8">
        <w:rPr>
          <w:b/>
          <w:bCs/>
          <w:sz w:val="28"/>
          <w:szCs w:val="28"/>
        </w:rPr>
        <w:t xml:space="preserve">. </w:t>
      </w:r>
      <w:r w:rsidR="00984FB8">
        <w:rPr>
          <w:b/>
          <w:bCs/>
          <w:sz w:val="28"/>
          <w:szCs w:val="28"/>
          <w:lang w:val="sr-Cyrl-CS"/>
        </w:rPr>
        <w:t>г</w:t>
      </w:r>
      <w:r w:rsidR="00984FB8">
        <w:rPr>
          <w:b/>
          <w:bCs/>
          <w:sz w:val="28"/>
          <w:szCs w:val="28"/>
        </w:rPr>
        <w:t>одине</w:t>
      </w:r>
    </w:p>
    <w:p w:rsidR="009301F3" w:rsidRDefault="009301F3" w:rsidP="005D5B64">
      <w:pPr>
        <w:pStyle w:val="Standard"/>
        <w:rPr>
          <w:rFonts w:cs="Times New Roman"/>
          <w:sz w:val="22"/>
          <w:szCs w:val="22"/>
          <w:lang w:val="sr-Cyrl-RS"/>
        </w:rPr>
      </w:pPr>
    </w:p>
    <w:p w:rsidR="001328CD" w:rsidRDefault="005D5B64" w:rsidP="005D5B64">
      <w:pPr>
        <w:pStyle w:val="Standard"/>
        <w:rPr>
          <w:rFonts w:cs="Times New Roman"/>
          <w:sz w:val="22"/>
          <w:szCs w:val="22"/>
          <w:lang w:val="sr-Cyrl-RS"/>
        </w:rPr>
      </w:pPr>
      <w:r>
        <w:rPr>
          <w:rFonts w:cs="Times New Roman"/>
          <w:sz w:val="22"/>
          <w:szCs w:val="22"/>
        </w:rPr>
        <w:lastRenderedPageBreak/>
        <w:t>O</w:t>
      </w:r>
      <w:r>
        <w:rPr>
          <w:rFonts w:cs="Times New Roman"/>
          <w:sz w:val="22"/>
          <w:szCs w:val="22"/>
          <w:lang w:val="sr-Cyrl-RS"/>
        </w:rPr>
        <w:t>Ш</w:t>
      </w:r>
      <w:r w:rsidR="00D31735">
        <w:rPr>
          <w:rFonts w:cs="Times New Roman"/>
          <w:sz w:val="22"/>
          <w:szCs w:val="22"/>
          <w:lang w:val="sr-Cyrl-RS"/>
        </w:rPr>
        <w:t>“13.ОКТОБАР“</w:t>
      </w:r>
    </w:p>
    <w:p w:rsidR="001328CD" w:rsidRPr="00401B90" w:rsidRDefault="001328CD" w:rsidP="005D5B64">
      <w:pPr>
        <w:pStyle w:val="Standard"/>
        <w:rPr>
          <w:rFonts w:cs="Times New Roman"/>
          <w:sz w:val="22"/>
          <w:szCs w:val="22"/>
          <w:lang w:val="sr-Cyrl-CS"/>
        </w:rPr>
      </w:pPr>
      <w:r>
        <w:rPr>
          <w:rFonts w:cs="Times New Roman"/>
          <w:sz w:val="22"/>
          <w:szCs w:val="22"/>
          <w:lang w:val="sr-Cyrl-RS"/>
        </w:rPr>
        <w:t xml:space="preserve">Дел.број: </w:t>
      </w:r>
      <w:bookmarkStart w:id="0" w:name="_GoBack"/>
      <w:bookmarkEnd w:id="0"/>
      <w:r w:rsidR="009301F3">
        <w:rPr>
          <w:rFonts w:cs="Times New Roman"/>
          <w:sz w:val="22"/>
          <w:szCs w:val="22"/>
          <w:lang w:val="sr-Cyrl-RS"/>
        </w:rPr>
        <w:t>570</w:t>
      </w:r>
    </w:p>
    <w:p w:rsidR="001328CD" w:rsidRDefault="001328CD" w:rsidP="005D5B64">
      <w:pPr>
        <w:pStyle w:val="Standard"/>
        <w:rPr>
          <w:rFonts w:cs="Times New Roman"/>
          <w:sz w:val="22"/>
          <w:szCs w:val="22"/>
          <w:lang w:val="sr-Cyrl-RS"/>
        </w:rPr>
      </w:pPr>
      <w:r>
        <w:rPr>
          <w:rFonts w:cs="Times New Roman"/>
          <w:sz w:val="22"/>
          <w:szCs w:val="22"/>
          <w:lang w:val="sr-Cyrl-RS"/>
        </w:rPr>
        <w:t>Датум:</w:t>
      </w:r>
      <w:r w:rsidR="00861E19">
        <w:rPr>
          <w:rFonts w:cs="Times New Roman"/>
          <w:sz w:val="22"/>
          <w:szCs w:val="22"/>
          <w:lang w:val="sr-Cyrl-CS"/>
        </w:rPr>
        <w:t>1</w:t>
      </w:r>
      <w:r w:rsidR="009301F3">
        <w:rPr>
          <w:rFonts w:cs="Times New Roman"/>
          <w:sz w:val="22"/>
          <w:szCs w:val="22"/>
          <w:lang w:val="sr-Cyrl-CS"/>
        </w:rPr>
        <w:t>5</w:t>
      </w:r>
      <w:r w:rsidR="00861E19">
        <w:rPr>
          <w:rFonts w:cs="Times New Roman"/>
          <w:sz w:val="22"/>
          <w:szCs w:val="22"/>
          <w:lang w:val="sr-Cyrl-CS"/>
        </w:rPr>
        <w:t>.0</w:t>
      </w:r>
      <w:r w:rsidR="00D31735">
        <w:rPr>
          <w:rFonts w:cs="Times New Roman"/>
          <w:sz w:val="22"/>
          <w:szCs w:val="22"/>
          <w:lang w:val="sr-Cyrl-CS"/>
        </w:rPr>
        <w:t>5</w:t>
      </w:r>
      <w:r w:rsidR="00861E19">
        <w:rPr>
          <w:rFonts w:cs="Times New Roman"/>
          <w:sz w:val="22"/>
          <w:szCs w:val="22"/>
          <w:lang w:val="sr-Cyrl-CS"/>
        </w:rPr>
        <w:t>.2019</w:t>
      </w:r>
    </w:p>
    <w:p w:rsidR="001328CD" w:rsidRDefault="001328CD" w:rsidP="005D5B64">
      <w:pPr>
        <w:pStyle w:val="Standard"/>
        <w:rPr>
          <w:rFonts w:cs="Times New Roman"/>
          <w:sz w:val="22"/>
          <w:szCs w:val="22"/>
        </w:rPr>
      </w:pPr>
      <w:r>
        <w:rPr>
          <w:rFonts w:cs="Times New Roman"/>
          <w:sz w:val="22"/>
          <w:szCs w:val="22"/>
          <w:lang w:val="sr-Cyrl-RS"/>
        </w:rPr>
        <w:t>Ћ</w:t>
      </w:r>
      <w:r w:rsidR="005D5B64">
        <w:rPr>
          <w:rFonts w:cs="Times New Roman"/>
          <w:sz w:val="22"/>
          <w:szCs w:val="22"/>
          <w:lang w:val="sr-Cyrl-RS"/>
        </w:rPr>
        <w:t xml:space="preserve"> </w:t>
      </w:r>
      <w:r>
        <w:rPr>
          <w:rFonts w:cs="Times New Roman"/>
          <w:sz w:val="22"/>
          <w:szCs w:val="22"/>
          <w:lang w:val="sr-Cyrl-RS"/>
        </w:rPr>
        <w:t>У</w:t>
      </w:r>
      <w:r w:rsidR="005D5B64">
        <w:rPr>
          <w:rFonts w:cs="Times New Roman"/>
          <w:sz w:val="22"/>
          <w:szCs w:val="22"/>
          <w:lang w:val="sr-Cyrl-RS"/>
        </w:rPr>
        <w:t xml:space="preserve"> </w:t>
      </w:r>
      <w:r>
        <w:rPr>
          <w:rFonts w:cs="Times New Roman"/>
          <w:sz w:val="22"/>
          <w:szCs w:val="22"/>
          <w:lang w:val="sr-Cyrl-RS"/>
        </w:rPr>
        <w:t>П</w:t>
      </w:r>
      <w:r w:rsidR="005D5B64">
        <w:rPr>
          <w:rFonts w:cs="Times New Roman"/>
          <w:sz w:val="22"/>
          <w:szCs w:val="22"/>
          <w:lang w:val="sr-Cyrl-RS"/>
        </w:rPr>
        <w:t xml:space="preserve"> </w:t>
      </w:r>
      <w:r>
        <w:rPr>
          <w:rFonts w:cs="Times New Roman"/>
          <w:sz w:val="22"/>
          <w:szCs w:val="22"/>
          <w:lang w:val="sr-Cyrl-RS"/>
        </w:rPr>
        <w:t>Р</w:t>
      </w:r>
      <w:r w:rsidR="005D5B64">
        <w:rPr>
          <w:rFonts w:cs="Times New Roman"/>
          <w:sz w:val="22"/>
          <w:szCs w:val="22"/>
          <w:lang w:val="sr-Cyrl-RS"/>
        </w:rPr>
        <w:t xml:space="preserve"> </w:t>
      </w:r>
      <w:r>
        <w:rPr>
          <w:rFonts w:cs="Times New Roman"/>
          <w:sz w:val="22"/>
          <w:szCs w:val="22"/>
          <w:lang w:val="sr-Cyrl-RS"/>
        </w:rPr>
        <w:t>И</w:t>
      </w:r>
      <w:r w:rsidR="005D5B64">
        <w:rPr>
          <w:rFonts w:cs="Times New Roman"/>
          <w:sz w:val="22"/>
          <w:szCs w:val="22"/>
          <w:lang w:val="sr-Cyrl-RS"/>
        </w:rPr>
        <w:t xml:space="preserve"> </w:t>
      </w:r>
      <w:r>
        <w:rPr>
          <w:rFonts w:cs="Times New Roman"/>
          <w:sz w:val="22"/>
          <w:szCs w:val="22"/>
          <w:lang w:val="sr-Cyrl-RS"/>
        </w:rPr>
        <w:t>Ј</w:t>
      </w:r>
      <w:r w:rsidR="005D5B64">
        <w:rPr>
          <w:rFonts w:cs="Times New Roman"/>
          <w:sz w:val="22"/>
          <w:szCs w:val="22"/>
          <w:lang w:val="sr-Cyrl-RS"/>
        </w:rPr>
        <w:t xml:space="preserve"> </w:t>
      </w:r>
      <w:r>
        <w:rPr>
          <w:rFonts w:cs="Times New Roman"/>
          <w:sz w:val="22"/>
          <w:szCs w:val="22"/>
          <w:lang w:val="sr-Cyrl-RS"/>
        </w:rPr>
        <w:t>А</w:t>
      </w:r>
    </w:p>
    <w:p w:rsidR="005D5B64" w:rsidRPr="005D5B64" w:rsidRDefault="005D5B64" w:rsidP="001328CD">
      <w:pPr>
        <w:pStyle w:val="Standard"/>
        <w:ind w:firstLine="720"/>
        <w:rPr>
          <w:rFonts w:cs="Times New Roman"/>
          <w:sz w:val="22"/>
          <w:szCs w:val="22"/>
        </w:rPr>
      </w:pPr>
    </w:p>
    <w:p w:rsidR="007102AD" w:rsidRPr="00647EB3" w:rsidRDefault="007102AD" w:rsidP="001328CD">
      <w:pPr>
        <w:pStyle w:val="Standard"/>
        <w:ind w:firstLine="720"/>
        <w:rPr>
          <w:rFonts w:cs="Times New Roman"/>
          <w:sz w:val="22"/>
          <w:szCs w:val="22"/>
          <w:lang w:val="sr-Cyrl-RS"/>
        </w:rPr>
      </w:pPr>
      <w:proofErr w:type="gramStart"/>
      <w:r w:rsidRPr="00647EB3">
        <w:rPr>
          <w:rFonts w:cs="Times New Roman"/>
          <w:sz w:val="22"/>
          <w:szCs w:val="22"/>
        </w:rPr>
        <w:t>На основу члана 6.</w:t>
      </w:r>
      <w:proofErr w:type="gramEnd"/>
      <w:r w:rsidRPr="00647EB3">
        <w:rPr>
          <w:rFonts w:cs="Times New Roman"/>
          <w:sz w:val="22"/>
          <w:szCs w:val="22"/>
        </w:rPr>
        <w:t xml:space="preserve"> Правилника о обавезним елементима ко</w:t>
      </w:r>
      <w:r>
        <w:rPr>
          <w:rFonts w:cs="Times New Roman"/>
          <w:sz w:val="22"/>
          <w:szCs w:val="22"/>
        </w:rPr>
        <w:t xml:space="preserve">нкурсне документације у </w:t>
      </w:r>
      <w:proofErr w:type="gramStart"/>
      <w:r>
        <w:rPr>
          <w:rFonts w:cs="Times New Roman"/>
          <w:sz w:val="22"/>
          <w:szCs w:val="22"/>
        </w:rPr>
        <w:t>поступ</w:t>
      </w:r>
      <w:r>
        <w:rPr>
          <w:rFonts w:cs="Times New Roman"/>
          <w:sz w:val="22"/>
          <w:szCs w:val="22"/>
          <w:lang w:val="sr-Cyrl-RS"/>
        </w:rPr>
        <w:t xml:space="preserve">цима </w:t>
      </w:r>
      <w:r w:rsidRPr="00647EB3">
        <w:rPr>
          <w:rFonts w:cs="Times New Roman"/>
          <w:sz w:val="22"/>
          <w:szCs w:val="22"/>
        </w:rPr>
        <w:t xml:space="preserve"> јавних</w:t>
      </w:r>
      <w:proofErr w:type="gramEnd"/>
      <w:r w:rsidRPr="00647EB3">
        <w:rPr>
          <w:rFonts w:cs="Times New Roman"/>
          <w:sz w:val="22"/>
          <w:szCs w:val="22"/>
        </w:rPr>
        <w:t xml:space="preserve"> набавки и начину доказивања испуњености услова</w:t>
      </w:r>
      <w:r>
        <w:rPr>
          <w:rFonts w:cs="Times New Roman"/>
          <w:sz w:val="22"/>
          <w:szCs w:val="22"/>
        </w:rPr>
        <w:t xml:space="preserve"> („Сл. гласник РС“ бр. </w:t>
      </w:r>
      <w:r>
        <w:rPr>
          <w:rFonts w:cs="Times New Roman"/>
          <w:sz w:val="22"/>
          <w:szCs w:val="22"/>
          <w:lang w:val="sr-Cyrl-RS"/>
        </w:rPr>
        <w:t>68</w:t>
      </w:r>
      <w:r>
        <w:rPr>
          <w:rFonts w:cs="Times New Roman"/>
          <w:sz w:val="22"/>
          <w:szCs w:val="22"/>
        </w:rPr>
        <w:t>/ 201</w:t>
      </w:r>
      <w:r>
        <w:rPr>
          <w:rFonts w:cs="Times New Roman"/>
          <w:sz w:val="22"/>
          <w:szCs w:val="22"/>
          <w:lang w:val="sr-Cyrl-RS"/>
        </w:rPr>
        <w:t>5</w:t>
      </w:r>
      <w:r w:rsidRPr="00647EB3">
        <w:rPr>
          <w:rFonts w:cs="Times New Roman"/>
          <w:sz w:val="22"/>
          <w:szCs w:val="22"/>
        </w:rPr>
        <w:t xml:space="preserve">), </w:t>
      </w:r>
      <w:r>
        <w:rPr>
          <w:rFonts w:cs="Times New Roman"/>
          <w:sz w:val="22"/>
          <w:szCs w:val="22"/>
          <w:lang w:val="sr-Cyrl-RS"/>
        </w:rPr>
        <w:t>чл.39 и чл.</w:t>
      </w:r>
      <w:r w:rsidRPr="00647EB3">
        <w:rPr>
          <w:rFonts w:cs="Times New Roman"/>
          <w:sz w:val="22"/>
          <w:szCs w:val="22"/>
        </w:rPr>
        <w:t>61. Закона о јавним набавкама („С</w:t>
      </w:r>
      <w:r>
        <w:rPr>
          <w:rFonts w:cs="Times New Roman"/>
          <w:sz w:val="22"/>
          <w:szCs w:val="22"/>
        </w:rPr>
        <w:t>л. гласник РС</w:t>
      </w:r>
      <w:proofErr w:type="gramStart"/>
      <w:r>
        <w:rPr>
          <w:rFonts w:cs="Times New Roman"/>
          <w:sz w:val="22"/>
          <w:szCs w:val="22"/>
        </w:rPr>
        <w:t>“ бр</w:t>
      </w:r>
      <w:proofErr w:type="gramEnd"/>
      <w:r>
        <w:rPr>
          <w:rFonts w:cs="Times New Roman"/>
          <w:sz w:val="22"/>
          <w:szCs w:val="22"/>
        </w:rPr>
        <w:t>. 124/ 201</w:t>
      </w:r>
      <w:r>
        <w:rPr>
          <w:rFonts w:cs="Times New Roman"/>
          <w:sz w:val="22"/>
          <w:szCs w:val="22"/>
          <w:lang w:val="sr-Cyrl-RS"/>
        </w:rPr>
        <w:t>2,</w:t>
      </w:r>
      <w:r w:rsidR="00A470C7">
        <w:rPr>
          <w:rFonts w:cs="Times New Roman"/>
          <w:sz w:val="22"/>
          <w:szCs w:val="22"/>
        </w:rPr>
        <w:t xml:space="preserve"> </w:t>
      </w:r>
      <w:r>
        <w:rPr>
          <w:rFonts w:cs="Times New Roman"/>
          <w:sz w:val="22"/>
          <w:szCs w:val="22"/>
          <w:lang w:val="sr-Cyrl-RS"/>
        </w:rPr>
        <w:t>14/2015,68/2015</w:t>
      </w:r>
      <w:r>
        <w:rPr>
          <w:rFonts w:cs="Times New Roman"/>
          <w:sz w:val="22"/>
          <w:szCs w:val="22"/>
        </w:rPr>
        <w:t xml:space="preserve"> )</w:t>
      </w:r>
      <w:r>
        <w:rPr>
          <w:rFonts w:cs="Times New Roman"/>
          <w:sz w:val="22"/>
          <w:szCs w:val="22"/>
          <w:lang w:val="sr-Cyrl-RS"/>
        </w:rPr>
        <w:t xml:space="preserve"> и Одлуке о покретању поступка јабне набавке добара дел.број 01-</w:t>
      </w:r>
      <w:r w:rsidR="00D31735">
        <w:rPr>
          <w:rFonts w:cs="Times New Roman"/>
          <w:sz w:val="22"/>
          <w:szCs w:val="22"/>
          <w:lang w:val="sr-Cyrl-RS"/>
        </w:rPr>
        <w:t>559</w:t>
      </w:r>
      <w:r>
        <w:rPr>
          <w:rFonts w:cs="Times New Roman"/>
          <w:sz w:val="22"/>
          <w:szCs w:val="22"/>
          <w:lang w:val="sr-Cyrl-RS"/>
        </w:rPr>
        <w:t xml:space="preserve"> од  1</w:t>
      </w:r>
      <w:r w:rsidR="00D31735">
        <w:rPr>
          <w:rFonts w:cs="Times New Roman"/>
          <w:sz w:val="22"/>
          <w:szCs w:val="22"/>
          <w:lang w:val="sr-Cyrl-RS"/>
        </w:rPr>
        <w:t>4</w:t>
      </w:r>
      <w:r>
        <w:rPr>
          <w:rFonts w:cs="Times New Roman"/>
          <w:sz w:val="22"/>
          <w:szCs w:val="22"/>
          <w:lang w:val="sr-Cyrl-RS"/>
        </w:rPr>
        <w:t>.0</w:t>
      </w:r>
      <w:r w:rsidR="00D31735">
        <w:rPr>
          <w:rFonts w:cs="Times New Roman"/>
          <w:sz w:val="22"/>
          <w:szCs w:val="22"/>
          <w:lang w:val="sr-Cyrl-RS"/>
        </w:rPr>
        <w:t>5</w:t>
      </w:r>
      <w:r w:rsidR="00332C07">
        <w:rPr>
          <w:rFonts w:cs="Times New Roman"/>
          <w:sz w:val="22"/>
          <w:szCs w:val="22"/>
          <w:lang w:val="sr-Cyrl-RS"/>
        </w:rPr>
        <w:t>.201</w:t>
      </w:r>
      <w:r w:rsidR="00401B90">
        <w:rPr>
          <w:rFonts w:cs="Times New Roman"/>
          <w:sz w:val="22"/>
          <w:szCs w:val="22"/>
          <w:lang w:val="sr-Cyrl-CS"/>
        </w:rPr>
        <w:t>9</w:t>
      </w:r>
      <w:r>
        <w:rPr>
          <w:rFonts w:cs="Times New Roman"/>
          <w:sz w:val="22"/>
          <w:szCs w:val="22"/>
          <w:lang w:val="sr-Cyrl-RS"/>
        </w:rPr>
        <w:t xml:space="preserve">.год., </w:t>
      </w:r>
      <w:r w:rsidRPr="00647EB3">
        <w:rPr>
          <w:rFonts w:cs="Times New Roman"/>
          <w:sz w:val="22"/>
          <w:szCs w:val="22"/>
        </w:rPr>
        <w:t>припремљена је следећа</w:t>
      </w:r>
    </w:p>
    <w:p w:rsidR="007102AD" w:rsidRPr="00D2472E" w:rsidRDefault="007102AD" w:rsidP="00D2472E">
      <w:pPr>
        <w:pStyle w:val="Standard"/>
        <w:rPr>
          <w:rFonts w:cs="Times New Roman"/>
          <w:b/>
          <w:sz w:val="22"/>
          <w:szCs w:val="22"/>
          <w:lang w:val="sr-Cyrl-RS"/>
        </w:rPr>
      </w:pPr>
    </w:p>
    <w:p w:rsidR="007102AD" w:rsidRPr="00B0608F" w:rsidRDefault="007102AD" w:rsidP="007102AD">
      <w:pPr>
        <w:pStyle w:val="Standard"/>
        <w:jc w:val="center"/>
        <w:rPr>
          <w:rFonts w:cs="Times New Roman"/>
          <w:b/>
          <w:sz w:val="22"/>
          <w:szCs w:val="22"/>
        </w:rPr>
      </w:pPr>
      <w:r w:rsidRPr="00B0608F">
        <w:rPr>
          <w:rFonts w:cs="Times New Roman"/>
          <w:b/>
          <w:sz w:val="22"/>
          <w:szCs w:val="22"/>
        </w:rPr>
        <w:t>КОНКУРСНА ДОКУМЕНТАЦИЈА</w:t>
      </w:r>
    </w:p>
    <w:p w:rsidR="00984FB8" w:rsidRDefault="00984FB8" w:rsidP="00984FB8">
      <w:pPr>
        <w:shd w:val="clear" w:color="auto" w:fill="C6D9F1"/>
        <w:jc w:val="center"/>
        <w:rPr>
          <w:rFonts w:eastAsia="TimesNewRomanPS-BoldMT"/>
          <w:b/>
          <w:bCs/>
          <w:sz w:val="24"/>
          <w:szCs w:val="24"/>
          <w:lang w:val="ru-RU"/>
        </w:rPr>
      </w:pPr>
      <w:r>
        <w:rPr>
          <w:rFonts w:eastAsia="TimesNewRomanPS-BoldMT"/>
          <w:b/>
          <w:bCs/>
          <w:sz w:val="24"/>
          <w:szCs w:val="24"/>
          <w:lang w:val="ru-RU"/>
        </w:rPr>
        <w:t>за јавну набавку електричне енергије</w:t>
      </w:r>
      <w:r>
        <w:rPr>
          <w:b/>
          <w:bCs/>
          <w:sz w:val="24"/>
          <w:lang w:val="sr-Cyrl-CS"/>
        </w:rPr>
        <w:t xml:space="preserve"> </w:t>
      </w:r>
      <w:r>
        <w:rPr>
          <w:rFonts w:eastAsia="TimesNewRomanPS-BoldMT"/>
          <w:b/>
          <w:bCs/>
          <w:sz w:val="24"/>
          <w:szCs w:val="24"/>
          <w:lang w:val="ru-RU"/>
        </w:rPr>
        <w:t xml:space="preserve">за потребе </w:t>
      </w:r>
    </w:p>
    <w:p w:rsidR="00984FB8" w:rsidRPr="001328CD" w:rsidRDefault="00D31735" w:rsidP="00D31735">
      <w:pPr>
        <w:shd w:val="clear" w:color="auto" w:fill="C6D9F1"/>
        <w:spacing w:line="480" w:lineRule="auto"/>
        <w:jc w:val="center"/>
        <w:rPr>
          <w:rFonts w:eastAsia="TimesNewRomanPS-BoldMT"/>
          <w:b/>
          <w:bCs/>
          <w:sz w:val="24"/>
          <w:szCs w:val="24"/>
          <w:lang w:val="ru-RU"/>
        </w:rPr>
      </w:pPr>
      <w:r>
        <w:rPr>
          <w:rFonts w:eastAsia="TimesNewRomanPS-BoldMT"/>
          <w:b/>
          <w:bCs/>
          <w:sz w:val="24"/>
          <w:szCs w:val="24"/>
          <w:lang w:val="ru-RU"/>
        </w:rPr>
        <w:t>ОШ 13.ОКТОБАР</w:t>
      </w:r>
      <w:r w:rsidR="00984FB8">
        <w:rPr>
          <w:rFonts w:eastAsia="TimesNewRomanPS-BoldMT"/>
          <w:b/>
          <w:bCs/>
          <w:sz w:val="24"/>
          <w:szCs w:val="24"/>
          <w:lang w:val="ru-RU"/>
        </w:rPr>
        <w:t xml:space="preserve"> у Ћуприји ЈНМВ </w:t>
      </w:r>
      <w:r w:rsidR="00984FB8">
        <w:rPr>
          <w:rFonts w:eastAsia="TimesNewRomanPS-BoldMT"/>
          <w:b/>
          <w:bCs/>
          <w:sz w:val="24"/>
          <w:szCs w:val="24"/>
        </w:rPr>
        <w:t>–</w:t>
      </w:r>
      <w:r w:rsidR="00984FB8">
        <w:rPr>
          <w:rFonts w:eastAsia="TimesNewRomanPS-BoldMT"/>
          <w:b/>
          <w:bCs/>
          <w:sz w:val="24"/>
          <w:szCs w:val="24"/>
          <w:lang w:val="sr-Cyrl-CS"/>
        </w:rPr>
        <w:t>добра-ред.</w:t>
      </w:r>
      <w:r w:rsidR="00984FB8">
        <w:rPr>
          <w:rFonts w:eastAsia="TimesNewRomanPS-BoldMT"/>
          <w:b/>
          <w:bCs/>
          <w:sz w:val="24"/>
          <w:szCs w:val="24"/>
          <w:lang w:val="ru-RU"/>
        </w:rPr>
        <w:t>бр.ЈН</w:t>
      </w:r>
      <w:r w:rsidR="00984FB8">
        <w:rPr>
          <w:rFonts w:eastAsia="TimesNewRomanPS-BoldMT"/>
          <w:b/>
          <w:bCs/>
          <w:sz w:val="24"/>
          <w:szCs w:val="24"/>
          <w:lang w:val="sr-Cyrl-CS"/>
        </w:rPr>
        <w:t>МВ 0</w:t>
      </w:r>
      <w:r>
        <w:rPr>
          <w:rFonts w:eastAsia="TimesNewRomanPS-BoldMT"/>
          <w:b/>
          <w:bCs/>
          <w:sz w:val="24"/>
          <w:szCs w:val="24"/>
          <w:lang w:val="sr-Cyrl-CS"/>
        </w:rPr>
        <w:t>2</w:t>
      </w:r>
      <w:r w:rsidR="00D1136D">
        <w:rPr>
          <w:rFonts w:eastAsia="TimesNewRomanPS-BoldMT"/>
          <w:b/>
          <w:bCs/>
          <w:sz w:val="24"/>
          <w:szCs w:val="24"/>
          <w:lang w:val="ru-RU"/>
        </w:rPr>
        <w:t>/201</w:t>
      </w:r>
      <w:r w:rsidR="00401B90">
        <w:rPr>
          <w:rFonts w:eastAsia="TimesNewRomanPS-BoldMT"/>
          <w:b/>
          <w:bCs/>
          <w:sz w:val="24"/>
          <w:szCs w:val="24"/>
          <w:lang w:val="sr-Cyrl-CS"/>
        </w:rPr>
        <w:t>9</w:t>
      </w:r>
      <w:r w:rsidR="00984FB8">
        <w:rPr>
          <w:rFonts w:eastAsia="TimesNewRomanPS-BoldMT"/>
          <w:b/>
          <w:bCs/>
          <w:sz w:val="24"/>
          <w:szCs w:val="24"/>
          <w:lang w:val="sr-Cyrl-CS"/>
        </w:rPr>
        <w:t xml:space="preserve"> </w:t>
      </w:r>
    </w:p>
    <w:p w:rsidR="00984FB8" w:rsidRDefault="00984FB8" w:rsidP="004F67EC">
      <w:pPr>
        <w:ind w:firstLine="900"/>
        <w:jc w:val="both"/>
        <w:rPr>
          <w:rFonts w:eastAsia="TimesNewRomanPSMT"/>
          <w:sz w:val="24"/>
          <w:szCs w:val="24"/>
          <w:lang w:val="ru-RU"/>
        </w:rPr>
      </w:pPr>
      <w:r>
        <w:rPr>
          <w:rFonts w:eastAsia="TimesNewRomanPSMT"/>
          <w:sz w:val="24"/>
          <w:szCs w:val="24"/>
          <w:lang w:val="ru-RU"/>
        </w:rPr>
        <w:t>Конкурсна докуме</w:t>
      </w:r>
      <w:r w:rsidR="004F67EC">
        <w:rPr>
          <w:rFonts w:eastAsia="TimesNewRomanPSMT"/>
          <w:sz w:val="24"/>
          <w:szCs w:val="24"/>
          <w:lang w:val="ru-RU"/>
        </w:rPr>
        <w:t>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jc w:val="both"/>
              <w:rPr>
                <w:rFonts w:eastAsia="TimesNewRomanPSMT"/>
                <w:b/>
                <w:sz w:val="24"/>
                <w:szCs w:val="24"/>
                <w:lang w:val="sr-Cyrl-CS"/>
              </w:rPr>
            </w:pPr>
          </w:p>
          <w:p w:rsidR="00984FB8" w:rsidRDefault="00984FB8">
            <w:pPr>
              <w:jc w:val="both"/>
              <w:rPr>
                <w:rFonts w:eastAsia="TimesNewRomanPSMT"/>
                <w:b/>
                <w:sz w:val="24"/>
                <w:szCs w:val="24"/>
                <w:lang w:val="ru-RU"/>
              </w:rPr>
            </w:pPr>
            <w:r>
              <w:rPr>
                <w:rFonts w:eastAsia="TimesNewRomanPSMT"/>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984FB8" w:rsidRDefault="00984FB8">
            <w:pPr>
              <w:jc w:val="center"/>
              <w:rPr>
                <w:rFonts w:eastAsia="TimesNewRomanPSMT"/>
                <w:b/>
                <w:sz w:val="24"/>
                <w:szCs w:val="24"/>
                <w:lang w:val="ru-RU"/>
              </w:rPr>
            </w:pPr>
          </w:p>
          <w:p w:rsidR="00984FB8" w:rsidRDefault="00984FB8">
            <w:pPr>
              <w:jc w:val="center"/>
              <w:rPr>
                <w:rFonts w:eastAsia="TimesNewRomanPSMT"/>
                <w:b/>
                <w:sz w:val="24"/>
                <w:szCs w:val="24"/>
                <w:lang w:val="ru-RU"/>
              </w:rPr>
            </w:pPr>
            <w:r>
              <w:rPr>
                <w:rFonts w:eastAsia="TimesNewRomanPSMT"/>
                <w:b/>
                <w:sz w:val="24"/>
                <w:szCs w:val="24"/>
                <w:lang w:val="ru-RU"/>
              </w:rPr>
              <w:t>Назив</w:t>
            </w:r>
            <w:r>
              <w:rPr>
                <w:rFonts w:eastAsia="TimesNewRomanPSMT"/>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984FB8" w:rsidRDefault="00984FB8">
            <w:pPr>
              <w:jc w:val="center"/>
              <w:rPr>
                <w:rFonts w:eastAsia="TimesNewRomanPSMT"/>
                <w:b/>
                <w:sz w:val="24"/>
                <w:szCs w:val="24"/>
                <w:lang w:val="ru-RU"/>
              </w:rPr>
            </w:pPr>
          </w:p>
          <w:p w:rsidR="00984FB8" w:rsidRPr="00D25DF0" w:rsidRDefault="00D25DF0" w:rsidP="00D25DF0">
            <w:pPr>
              <w:jc w:val="center"/>
              <w:rPr>
                <w:rFonts w:eastAsia="TimesNewRomanPSMT"/>
                <w:b/>
                <w:sz w:val="24"/>
                <w:szCs w:val="24"/>
                <w:lang w:val="ru-RU"/>
              </w:rPr>
            </w:pPr>
            <w:r>
              <w:rPr>
                <w:rFonts w:eastAsia="TimesNewRomanPSMT"/>
                <w:b/>
                <w:sz w:val="24"/>
                <w:szCs w:val="24"/>
                <w:lang w:val="ru-RU"/>
              </w:rPr>
              <w:t>Страна</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bCs/>
                <w:iCs/>
                <w:lang w:val="ru-RU"/>
              </w:rPr>
            </w:pPr>
            <w:r w:rsidRPr="00D25DF0">
              <w:rPr>
                <w:bCs/>
                <w:iCs/>
                <w:lang w:val="ru-RU"/>
              </w:rPr>
              <w:t>3</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rFonts w:eastAsia="TimesNewRomanPSMT"/>
                <w:lang w:val="sr-Cyrl-RS"/>
              </w:rPr>
            </w:pPr>
            <w:r w:rsidRPr="00D25DF0">
              <w:rPr>
                <w:rFonts w:eastAsia="TimesNewRomanPSMT"/>
                <w:lang w:val="sr-Cyrl-RS"/>
              </w:rPr>
              <w:t>4</w:t>
            </w:r>
          </w:p>
        </w:tc>
      </w:tr>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lang w:val="sr-Cyrl-RS"/>
              </w:rPr>
            </w:pPr>
            <w:r>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tcPr>
          <w:p w:rsidR="00984FB8" w:rsidRPr="00D25DF0" w:rsidRDefault="00984FB8">
            <w:pPr>
              <w:snapToGrid w:val="0"/>
              <w:jc w:val="both"/>
              <w:rPr>
                <w:rFonts w:eastAsia="TimesNewRomanPSMT"/>
                <w:lang w:val="sr-Cyrl-CS"/>
              </w:rPr>
            </w:pPr>
            <w:r w:rsidRPr="00D25DF0">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25DF0">
              <w:rPr>
                <w:rFonts w:eastAsia="TimesNewRomanPSMT"/>
                <w:lang w:val="sr-Cyrl-CS"/>
              </w:rPr>
              <w:t>о</w:t>
            </w:r>
            <w:r w:rsidRPr="00D25DF0">
              <w:rPr>
                <w:rFonts w:eastAsia="TimesNewRomanPSMT"/>
                <w:lang w:val="sr-Cyrl-RS"/>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984FB8" w:rsidRPr="00D25DF0" w:rsidRDefault="00984FB8">
            <w:pPr>
              <w:snapToGrid w:val="0"/>
              <w:jc w:val="center"/>
              <w:rPr>
                <w:rFonts w:eastAsia="TimesNewRomanPSMT"/>
                <w:lang w:val="sr-Cyrl-RS"/>
              </w:rPr>
            </w:pPr>
          </w:p>
          <w:p w:rsidR="00984FB8" w:rsidRPr="00D25DF0" w:rsidRDefault="00984FB8">
            <w:pPr>
              <w:snapToGrid w:val="0"/>
              <w:jc w:val="center"/>
              <w:rPr>
                <w:rFonts w:eastAsia="TimesNewRomanPSMT"/>
                <w:lang w:val="sr-Cyrl-RS"/>
              </w:rPr>
            </w:pPr>
          </w:p>
          <w:p w:rsidR="00984FB8" w:rsidRPr="00725760" w:rsidRDefault="00984FB8">
            <w:pPr>
              <w:snapToGrid w:val="0"/>
              <w:jc w:val="center"/>
              <w:rPr>
                <w:rFonts w:eastAsia="TimesNewRomanPSMT"/>
                <w:lang w:val="sr-Cyrl-RS"/>
              </w:rPr>
            </w:pPr>
            <w:r w:rsidRPr="00D25DF0">
              <w:rPr>
                <w:rFonts w:eastAsia="TimesNewRomanPSMT"/>
                <w:lang w:val="sr-Cyrl-CS"/>
              </w:rPr>
              <w:t>4-</w:t>
            </w:r>
            <w:r w:rsidR="00725760">
              <w:rPr>
                <w:rFonts w:eastAsia="TimesNewRomanPSMT"/>
                <w:lang w:val="sr-Cyrl-RS"/>
              </w:rPr>
              <w:t>8</w:t>
            </w:r>
          </w:p>
        </w:tc>
      </w:tr>
      <w:tr w:rsidR="00EF3817" w:rsidTr="00EF3817">
        <w:tc>
          <w:tcPr>
            <w:tcW w:w="1552" w:type="dxa"/>
            <w:vMerge w:val="restart"/>
            <w:tcBorders>
              <w:top w:val="single" w:sz="4" w:space="0" w:color="000000"/>
              <w:left w:val="single" w:sz="4" w:space="0" w:color="000000"/>
              <w:right w:val="nil"/>
            </w:tcBorders>
          </w:tcPr>
          <w:p w:rsidR="00EF3817" w:rsidRDefault="00EF3817">
            <w:pPr>
              <w:snapToGrid w:val="0"/>
              <w:jc w:val="center"/>
              <w:rPr>
                <w:rFonts w:eastAsia="TimesNewRomanPSMT"/>
                <w:sz w:val="24"/>
                <w:szCs w:val="24"/>
                <w:lang w:val="sr-Latn-CS"/>
              </w:rPr>
            </w:pPr>
          </w:p>
          <w:p w:rsidR="00EF3817" w:rsidRDefault="00EF3817">
            <w:pPr>
              <w:snapToGrid w:val="0"/>
              <w:jc w:val="center"/>
              <w:rPr>
                <w:rFonts w:eastAsia="TimesNewRomanPSMT"/>
                <w:sz w:val="24"/>
                <w:szCs w:val="24"/>
                <w:lang w:val="sr-Cyrl-RS"/>
              </w:rPr>
            </w:pPr>
            <w:r>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EF3817" w:rsidRPr="00D25DF0" w:rsidRDefault="00EF3817">
            <w:pPr>
              <w:snapToGrid w:val="0"/>
              <w:jc w:val="both"/>
              <w:rPr>
                <w:rFonts w:eastAsia="TimesNewRomanPSMT"/>
                <w:lang w:val="sr-Cyrl-CS"/>
              </w:rPr>
            </w:pPr>
            <w:r w:rsidRPr="00D25DF0">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EF3817" w:rsidRPr="00725760" w:rsidRDefault="00EF3817">
            <w:pPr>
              <w:snapToGrid w:val="0"/>
              <w:jc w:val="center"/>
              <w:rPr>
                <w:rFonts w:eastAsia="TimesNewRomanPSMT"/>
                <w:lang w:val="sr-Cyrl-RS"/>
              </w:rPr>
            </w:pPr>
            <w:r>
              <w:rPr>
                <w:rFonts w:eastAsia="TimesNewRomanPSMT"/>
                <w:lang w:val="sr-Cyrl-RS"/>
              </w:rPr>
              <w:t>9</w:t>
            </w:r>
            <w:r w:rsidRPr="00D25DF0">
              <w:rPr>
                <w:rFonts w:eastAsia="TimesNewRomanPSMT"/>
                <w:lang w:val="ru-RU"/>
              </w:rPr>
              <w:t>-1</w:t>
            </w:r>
            <w:r>
              <w:rPr>
                <w:rFonts w:eastAsia="TimesNewRomanPSMT"/>
                <w:lang w:val="sr-Cyrl-RS"/>
              </w:rPr>
              <w:t>1</w:t>
            </w:r>
          </w:p>
        </w:tc>
      </w:tr>
      <w:tr w:rsidR="00EF3817" w:rsidTr="00EF3817">
        <w:tc>
          <w:tcPr>
            <w:tcW w:w="1552" w:type="dxa"/>
            <w:vMerge/>
            <w:tcBorders>
              <w:left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 – Изјава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12</w:t>
            </w:r>
          </w:p>
        </w:tc>
      </w:tr>
      <w:tr w:rsidR="00EF3817" w:rsidTr="00EF3817">
        <w:tc>
          <w:tcPr>
            <w:tcW w:w="1552" w:type="dxa"/>
            <w:vMerge/>
            <w:tcBorders>
              <w:left w:val="single" w:sz="4" w:space="0" w:color="000000"/>
              <w:bottom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1а – Изјава подизвођача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13</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6777C1">
            <w:pPr>
              <w:snapToGrid w:val="0"/>
              <w:jc w:val="center"/>
              <w:rPr>
                <w:rFonts w:eastAsia="TimesNewRomanPSMT"/>
                <w:sz w:val="24"/>
                <w:szCs w:val="24"/>
              </w:rPr>
            </w:pPr>
            <w:r>
              <w:rPr>
                <w:rFonts w:eastAsia="TimesNewRomanPSMT"/>
                <w:sz w:val="24"/>
                <w:szCs w:val="24"/>
              </w:rPr>
              <w:t>V</w:t>
            </w:r>
          </w:p>
        </w:tc>
        <w:tc>
          <w:tcPr>
            <w:tcW w:w="6128" w:type="dxa"/>
            <w:tcBorders>
              <w:top w:val="single" w:sz="4" w:space="0" w:color="000000"/>
              <w:left w:val="single" w:sz="4" w:space="0" w:color="000000"/>
              <w:bottom w:val="single" w:sz="4" w:space="0" w:color="000000"/>
              <w:right w:val="nil"/>
            </w:tcBorders>
          </w:tcPr>
          <w:p w:rsidR="006777C1" w:rsidRPr="00D25DF0" w:rsidRDefault="006777C1">
            <w:pPr>
              <w:snapToGrid w:val="0"/>
              <w:jc w:val="both"/>
              <w:rPr>
                <w:rFonts w:eastAsia="TimesNewRomanPSMT"/>
                <w:lang w:val="sr-Cyrl-RS"/>
              </w:rPr>
            </w:pPr>
            <w:r w:rsidRPr="00D25DF0">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6777C1" w:rsidRPr="000A5DDE" w:rsidRDefault="000A5DDE">
            <w:pPr>
              <w:snapToGrid w:val="0"/>
              <w:jc w:val="center"/>
              <w:rPr>
                <w:rFonts w:eastAsia="TimesNewRomanPSMT"/>
                <w:lang w:val="sr-Cyrl-RS"/>
              </w:rPr>
            </w:pPr>
            <w:r>
              <w:rPr>
                <w:rFonts w:eastAsia="TimesNewRomanPSMT"/>
                <w:lang w:val="sr-Latn-RS"/>
              </w:rPr>
              <w:t>1</w:t>
            </w:r>
            <w:r>
              <w:rPr>
                <w:rFonts w:eastAsia="TimesNewRomanPSMT"/>
                <w:lang w:val="sr-Cyrl-RS"/>
              </w:rPr>
              <w:t>4</w:t>
            </w:r>
            <w:r>
              <w:rPr>
                <w:rFonts w:eastAsia="TimesNewRomanPSMT"/>
                <w:lang w:val="sr-Latn-RS"/>
              </w:rPr>
              <w:t>-2</w:t>
            </w:r>
            <w:r>
              <w:rPr>
                <w:rFonts w:eastAsia="TimesNewRomanPSMT"/>
                <w:lang w:val="sr-Cyrl-RS"/>
              </w:rPr>
              <w:t>4</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326614">
            <w:pPr>
              <w:snapToGrid w:val="0"/>
              <w:jc w:val="center"/>
              <w:rPr>
                <w:rFonts w:eastAsia="TimesNewRomanPSMT"/>
                <w:sz w:val="24"/>
                <w:szCs w:val="24"/>
              </w:rPr>
            </w:pPr>
            <w:r>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tcPr>
          <w:p w:rsidR="006777C1" w:rsidRPr="00D25DF0" w:rsidRDefault="006777C1" w:rsidP="006777C1">
            <w:pPr>
              <w:jc w:val="both"/>
              <w:rPr>
                <w:rFonts w:eastAsia="TimesNewRomanPSMT"/>
                <w:bCs/>
                <w:lang w:val="sr-Cyrl-CS"/>
              </w:rPr>
            </w:pPr>
            <w:r w:rsidRPr="00D25DF0">
              <w:rPr>
                <w:rFonts w:eastAsia="TimesNewRomanPSMT"/>
                <w:bCs/>
                <w:lang w:val="sr-Cyrl-CS"/>
              </w:rPr>
              <w:t xml:space="preserve">ОБРАЗАЦ ЗА ОЦЕНУ ИСПУЊЕНОСТИ УСЛОВА  </w:t>
            </w:r>
          </w:p>
          <w:p w:rsidR="006777C1" w:rsidRPr="00D25DF0" w:rsidRDefault="000A5DDE">
            <w:pPr>
              <w:snapToGrid w:val="0"/>
              <w:jc w:val="both"/>
              <w:rPr>
                <w:rFonts w:eastAsia="TimesNewRomanPSMT"/>
                <w:lang w:val="sr-Cyrl-RS"/>
              </w:rPr>
            </w:pPr>
            <w:r>
              <w:rPr>
                <w:rFonts w:eastAsia="TimesNewRomanPSMT"/>
                <w:lang w:val="sr-Cyrl-RS"/>
              </w:rPr>
              <w:t>Образац бр.2</w:t>
            </w:r>
          </w:p>
        </w:tc>
        <w:tc>
          <w:tcPr>
            <w:tcW w:w="1590" w:type="dxa"/>
            <w:tcBorders>
              <w:top w:val="single" w:sz="4" w:space="0" w:color="000000"/>
              <w:left w:val="single" w:sz="4" w:space="0" w:color="000000"/>
              <w:bottom w:val="single" w:sz="4" w:space="0" w:color="000000"/>
              <w:right w:val="single" w:sz="4" w:space="0" w:color="000000"/>
            </w:tcBorders>
          </w:tcPr>
          <w:p w:rsidR="006777C1" w:rsidRPr="00595A95" w:rsidRDefault="00595A95">
            <w:pPr>
              <w:snapToGrid w:val="0"/>
              <w:jc w:val="center"/>
              <w:rPr>
                <w:rFonts w:eastAsia="TimesNewRomanPSMT"/>
                <w:lang w:val="sr-Cyrl-RS"/>
              </w:rPr>
            </w:pPr>
            <w:r>
              <w:rPr>
                <w:rFonts w:eastAsia="TimesNewRomanPSMT"/>
                <w:lang w:val="sr-Latn-RS"/>
              </w:rPr>
              <w:t>2</w:t>
            </w:r>
            <w:r w:rsidR="000A5DDE">
              <w:rPr>
                <w:rFonts w:eastAsia="TimesNewRomanPSMT"/>
                <w:lang w:val="sr-Cyrl-RS"/>
              </w:rPr>
              <w:t>5</w:t>
            </w:r>
            <w:r>
              <w:rPr>
                <w:rFonts w:eastAsia="TimesNewRomanPSMT"/>
                <w:lang w:val="sr-Latn-RS"/>
              </w:rPr>
              <w:t>-2</w:t>
            </w:r>
            <w:r w:rsidR="000A5DDE">
              <w:rPr>
                <w:rFonts w:eastAsia="TimesNewRomanPSMT"/>
                <w:lang w:val="sr-Cyrl-RS"/>
              </w:rPr>
              <w:t>6</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p>
        </w:tc>
        <w:tc>
          <w:tcPr>
            <w:tcW w:w="6128" w:type="dxa"/>
            <w:tcBorders>
              <w:top w:val="single" w:sz="4" w:space="0" w:color="000000"/>
              <w:left w:val="single" w:sz="4" w:space="0" w:color="000000"/>
              <w:bottom w:val="single" w:sz="4" w:space="0" w:color="000000"/>
              <w:right w:val="nil"/>
            </w:tcBorders>
            <w:hideMark/>
          </w:tcPr>
          <w:p w:rsidR="00984FB8" w:rsidRPr="00D25DF0" w:rsidRDefault="000A5DDE">
            <w:pPr>
              <w:snapToGrid w:val="0"/>
              <w:jc w:val="both"/>
              <w:rPr>
                <w:rFonts w:eastAsia="TimesNewRomanPSMT"/>
                <w:lang w:val="sr-Cyrl-RS"/>
              </w:rPr>
            </w:pPr>
            <w:r>
              <w:rPr>
                <w:rFonts w:eastAsia="TimesNewRomanPSMT"/>
                <w:lang w:val="sr-Cyrl-RS"/>
              </w:rPr>
              <w:t>ОБРАЗАЦ ПОНУДЕ Образац бр. 3</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27-28</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r>
              <w:rPr>
                <w:rFonts w:eastAsia="TimesNewRomanPSMT"/>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rPr>
                <w:rFonts w:eastAsia="TimesNewRomanPSMT"/>
                <w:bCs/>
                <w:lang w:val="sr-Cyrl-CS"/>
              </w:rPr>
            </w:pPr>
            <w:r w:rsidRPr="00D25DF0">
              <w:rPr>
                <w:rFonts w:eastAsia="TimesNewRomanPSMT"/>
                <w:bCs/>
                <w:lang w:val="sr-Cyrl-CS"/>
              </w:rPr>
              <w:t>ИЗЈАВА ЧЛАНОВА ГРУПЕ КОЈИ ПОДНОСЕ</w:t>
            </w:r>
            <w:r w:rsidR="000A5DDE">
              <w:rPr>
                <w:rFonts w:eastAsia="TimesNewRomanPSMT"/>
                <w:bCs/>
                <w:lang w:val="sr-Cyrl-CS"/>
              </w:rPr>
              <w:t xml:space="preserve"> ЗАЈЕДНИЧКУ ПОНУДУ Образац бр. 3</w:t>
            </w:r>
            <w:r w:rsidRPr="00D25DF0">
              <w:rPr>
                <w:rFonts w:eastAsia="TimesNewRomanPSMT"/>
                <w:bCs/>
                <w:lang w:val="sr-Cyrl-CS"/>
              </w:rPr>
              <w:t>а</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29</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Cyrl-RS"/>
              </w:rPr>
            </w:pPr>
            <w:r>
              <w:rPr>
                <w:rFonts w:eastAsia="TimesNewRomanPSMT"/>
                <w:sz w:val="24"/>
                <w:szCs w:val="24"/>
                <w:lang w:val="sr-Cyrl-RS"/>
              </w:rPr>
              <w:t>IX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jc w:val="both"/>
              <w:rPr>
                <w:rFonts w:eastAsia="TimesNewRomanPSMT"/>
                <w:bCs/>
                <w:lang w:val="sr-Cyrl-CS"/>
              </w:rPr>
            </w:pPr>
            <w:r w:rsidRPr="00D25DF0">
              <w:rPr>
                <w:rFonts w:eastAsia="TimesNewRomanPSMT"/>
                <w:bCs/>
                <w:lang w:val="sr-Cyrl-CS"/>
              </w:rPr>
              <w:t xml:space="preserve">ОБРАЗАЦ СТРУКТУРЕ ПОНУЂЕНЕ ЦЕНЕ СА УПУТСТВОМ </w:t>
            </w:r>
            <w:r w:rsidR="000A5DDE">
              <w:rPr>
                <w:rFonts w:eastAsia="TimesNewRomanPSMT"/>
                <w:bCs/>
                <w:lang w:val="sr-Cyrl-CS"/>
              </w:rPr>
              <w:t>КАКО ДА СЕ ПОПУНИ  Образац бр. 4</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30</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snapToGrid w:val="0"/>
              <w:rPr>
                <w:rFonts w:eastAsia="TimesNewRomanPSMT"/>
                <w:lang w:val="sr-Cyrl-RS"/>
              </w:rPr>
            </w:pPr>
            <w:r w:rsidRPr="00D25DF0">
              <w:rPr>
                <w:bCs/>
                <w:iCs/>
                <w:lang w:val="ru-RU"/>
              </w:rPr>
              <w:t>ОБРАЗАЦ ТРОШКО</w:t>
            </w:r>
            <w:r w:rsidR="000A5DDE">
              <w:rPr>
                <w:bCs/>
                <w:iCs/>
                <w:lang w:val="ru-RU"/>
              </w:rPr>
              <w:t>ВА ПРИПРЕМЕ ПОНУДЕ Образац бр. 5</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31</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Pr="00326614" w:rsidRDefault="00326614">
            <w:pPr>
              <w:snapToGrid w:val="0"/>
              <w:jc w:val="center"/>
              <w:rPr>
                <w:rFonts w:eastAsia="TimesNewRomanPSMT"/>
                <w:sz w:val="24"/>
                <w:szCs w:val="24"/>
                <w:lang w:val="sr-Latn-RS"/>
              </w:rPr>
            </w:pPr>
            <w:r>
              <w:rPr>
                <w:rFonts w:eastAsia="TimesNewRomanPSMT"/>
                <w:sz w:val="24"/>
                <w:szCs w:val="24"/>
              </w:rPr>
              <w:t>X</w:t>
            </w:r>
            <w:r>
              <w:rPr>
                <w:rFonts w:eastAsia="TimesNewRomanPSMT"/>
                <w:sz w:val="24"/>
                <w:szCs w:val="24"/>
                <w:lang w:val="sr-Latn-R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pPr>
              <w:snapToGrid w:val="0"/>
              <w:jc w:val="both"/>
              <w:rPr>
                <w:rFonts w:eastAsia="TimesNewRomanPSMT"/>
                <w:lang w:val="sr-Cyrl-RS"/>
              </w:rPr>
            </w:pPr>
            <w:r w:rsidRPr="00D25DF0">
              <w:rPr>
                <w:rFonts w:eastAsia="TimesNewRomanPSMT"/>
                <w:bCs/>
                <w:lang w:val="sr-Cyrl-CS"/>
              </w:rPr>
              <w:t xml:space="preserve">ОПИС   </w:t>
            </w:r>
            <w:r w:rsidR="000A5DDE">
              <w:rPr>
                <w:rFonts w:eastAsia="TimesNewRomanPSMT"/>
                <w:bCs/>
                <w:lang w:val="sr-Cyrl-CS"/>
              </w:rPr>
              <w:t>ПРЕДМЕТА   НАБАВКЕ Образац бр. 6</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32</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rPr>
                <w:rFonts w:eastAsia="TimesNewRomanPSMT"/>
                <w:sz w:val="24"/>
                <w:szCs w:val="24"/>
              </w:rPr>
            </w:pPr>
            <w:r>
              <w:rPr>
                <w:rFonts w:eastAsia="TimesNewRomanPSMT"/>
                <w:sz w:val="24"/>
                <w:szCs w:val="24"/>
              </w:rPr>
              <w:t xml:space="preserve">         X</w:t>
            </w:r>
            <w:r w:rsidR="00326614">
              <w:rPr>
                <w:rFonts w:eastAsia="TimesNewRomanPSMT"/>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4F67EC">
            <w:pPr>
              <w:snapToGrid w:val="0"/>
              <w:jc w:val="both"/>
              <w:rPr>
                <w:rFonts w:eastAsia="TimesNewRomanPSMT"/>
                <w:lang w:val="sr-Cyrl-CS"/>
              </w:rPr>
            </w:pPr>
            <w:r w:rsidRPr="00D25DF0">
              <w:rPr>
                <w:bCs/>
                <w:iCs/>
                <w:lang w:val="ru-RU"/>
              </w:rPr>
              <w:t xml:space="preserve">ОБРАЗАЦ ИЗЈАВЕ О НЕЗАВИСНОЈ ПОНУДИ </w:t>
            </w:r>
            <w:r w:rsidR="000A5DDE">
              <w:rPr>
                <w:rFonts w:eastAsia="TimesNewRomanPSMT"/>
                <w:bCs/>
                <w:lang w:val="sr-Cyrl-CS"/>
              </w:rPr>
              <w:t>Образац бр. 7</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4F67EC">
            <w:pPr>
              <w:snapToGrid w:val="0"/>
              <w:jc w:val="center"/>
              <w:rPr>
                <w:rFonts w:eastAsia="TimesNewRomanPSMT"/>
                <w:lang w:val="sr-Cyrl-RS"/>
              </w:rPr>
            </w:pPr>
            <w:r>
              <w:rPr>
                <w:rFonts w:eastAsia="TimesNewRomanPSMT"/>
                <w:lang w:val="sr-Cyrl-RS"/>
              </w:rPr>
              <w:t>33</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rPr>
              <w:t xml:space="preserve">ОБРАЗАЦ ИЗЈАВЕ О </w:t>
            </w:r>
            <w:r w:rsidRPr="00D25DF0">
              <w:rPr>
                <w:bCs/>
                <w:iCs/>
                <w:lang w:val="sr-Cyrl-RS"/>
              </w:rPr>
              <w:t xml:space="preserve">ПОШТОВАЊУ </w:t>
            </w:r>
            <w:proofErr w:type="gramStart"/>
            <w:r w:rsidRPr="00D25DF0">
              <w:rPr>
                <w:bCs/>
                <w:iCs/>
                <w:lang w:val="sr-Cyrl-RS"/>
              </w:rPr>
              <w:t xml:space="preserve">ОБАВЕЗА </w:t>
            </w:r>
            <w:r w:rsidRPr="00D25DF0">
              <w:rPr>
                <w:bCs/>
                <w:iCs/>
              </w:rPr>
              <w:t xml:space="preserve"> ИЗ</w:t>
            </w:r>
            <w:proofErr w:type="gramEnd"/>
            <w:r w:rsidRPr="00D25DF0">
              <w:rPr>
                <w:bCs/>
                <w:iCs/>
              </w:rPr>
              <w:t xml:space="preserve"> ЧЛ. 75. </w:t>
            </w:r>
            <w:r w:rsidRPr="00D25DF0">
              <w:rPr>
                <w:bCs/>
                <w:iCs/>
                <w:lang w:val="sr-Cyrl-RS"/>
              </w:rPr>
              <w:t>СТ</w:t>
            </w:r>
            <w:r w:rsidRPr="00D25DF0">
              <w:rPr>
                <w:bCs/>
                <w:iCs/>
              </w:rPr>
              <w:t>.</w:t>
            </w:r>
            <w:r w:rsidRPr="00D25DF0">
              <w:rPr>
                <w:bCs/>
                <w:iCs/>
                <w:lang w:val="sr-Cyrl-RS"/>
              </w:rPr>
              <w:t xml:space="preserve"> 2.</w:t>
            </w:r>
            <w:r w:rsidRPr="00D25DF0">
              <w:rPr>
                <w:bCs/>
                <w:iCs/>
              </w:rPr>
              <w:t xml:space="preserve"> ЗАКОН</w:t>
            </w:r>
            <w:r w:rsidR="000A5DDE">
              <w:rPr>
                <w:bCs/>
                <w:iCs/>
                <w:lang w:val="sr-Cyrl-RS"/>
              </w:rPr>
              <w:t>А Образац бр. 8</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34</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Pr="00326614" w:rsidRDefault="00326614" w:rsidP="005D5B64">
            <w:pPr>
              <w:snapToGrid w:val="0"/>
              <w:jc w:val="center"/>
              <w:rPr>
                <w:rFonts w:eastAsia="TimesNewRomanPSMT"/>
                <w:i/>
                <w:sz w:val="24"/>
                <w:szCs w:val="24"/>
              </w:rPr>
            </w:pPr>
            <w:r>
              <w:rPr>
                <w:rFonts w:eastAsia="TimesNewRomanPSMT"/>
                <w:sz w:val="24"/>
                <w:szCs w:val="24"/>
              </w:rPr>
              <w:t>X</w:t>
            </w:r>
            <w:r w:rsidR="005D5B64">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6C4E05">
            <w:pPr>
              <w:rPr>
                <w:lang w:val="sr-Cyrl-CS"/>
              </w:rPr>
            </w:pPr>
            <w:r w:rsidRPr="00D25DF0">
              <w:rPr>
                <w:lang w:val="sr-Cyrl-CS"/>
              </w:rPr>
              <w:t>ИЗЈАВА О ПРИХВАТАЊУ УСЛОВА ИЗ КОНКУРСНЕ ДОКУМЕНТАЦИЈЕ И  ВЕРОДОСТОЈНОСТИ ПОДАТАКА И ДОКУМЕНАТА ПРИЛОЖЕНИХ У ПОНУДИ</w:t>
            </w:r>
            <w:r w:rsidRPr="00D25DF0">
              <w:rPr>
                <w:b/>
                <w:lang w:val="sr-Cyrl-CS"/>
              </w:rPr>
              <w:t xml:space="preserve">  </w:t>
            </w:r>
            <w:r w:rsidR="000A5DDE">
              <w:rPr>
                <w:lang w:val="sr-Cyrl-CS"/>
              </w:rPr>
              <w:t>Образац бр.</w:t>
            </w:r>
            <w:r w:rsidR="006C4E05">
              <w:rPr>
                <w:lang w:val="sr-Cyrl-CS"/>
              </w:rPr>
              <w:t>9</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5D5B64">
            <w:pPr>
              <w:snapToGrid w:val="0"/>
              <w:jc w:val="center"/>
              <w:rPr>
                <w:rFonts w:eastAsia="TimesNewRomanPSMT"/>
                <w:lang w:val="sr-Cyrl-RS"/>
              </w:rPr>
            </w:pPr>
            <w:r>
              <w:rPr>
                <w:rFonts w:eastAsia="TimesNewRomanPSMT"/>
                <w:lang w:val="sr-Cyrl-RS"/>
              </w:rPr>
              <w:t>3</w:t>
            </w:r>
            <w:r w:rsidR="005D5B64">
              <w:rPr>
                <w:rFonts w:eastAsia="TimesNewRomanPSMT"/>
              </w:rPr>
              <w:t>5</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5D5B64">
            <w:pPr>
              <w:snapToGrid w:val="0"/>
              <w:jc w:val="center"/>
              <w:rPr>
                <w:rFonts w:eastAsia="TimesNewRomanPSMT"/>
                <w:sz w:val="24"/>
                <w:szCs w:val="24"/>
              </w:rPr>
            </w:pPr>
            <w:r>
              <w:rPr>
                <w:rFonts w:eastAsia="TimesNewRomanPSMT"/>
                <w:sz w:val="24"/>
                <w:szCs w:val="24"/>
              </w:rPr>
              <w:t>XV</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lang w:val="ru-RU"/>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6C4E05">
            <w:pPr>
              <w:snapToGrid w:val="0"/>
              <w:jc w:val="center"/>
              <w:rPr>
                <w:rFonts w:eastAsia="TimesNewRomanPSMT"/>
                <w:lang w:val="sr-Cyrl-RS"/>
              </w:rPr>
            </w:pPr>
            <w:r>
              <w:rPr>
                <w:rFonts w:eastAsia="TimesNewRomanPSMT"/>
                <w:lang w:val="sr-Cyrl-RS"/>
              </w:rPr>
              <w:t>3</w:t>
            </w:r>
            <w:r w:rsidR="005D5B64">
              <w:rPr>
                <w:rFonts w:eastAsia="TimesNewRomanPSMT"/>
              </w:rPr>
              <w:t>6</w:t>
            </w:r>
            <w:r>
              <w:rPr>
                <w:rFonts w:eastAsia="TimesNewRomanPSMT"/>
                <w:lang w:val="sr-Cyrl-RS"/>
              </w:rPr>
              <w:t>-</w:t>
            </w:r>
            <w:r w:rsidR="006C4E05">
              <w:rPr>
                <w:rFonts w:eastAsia="TimesNewRomanPSMT"/>
                <w:lang w:val="sr-Cyrl-RS"/>
              </w:rPr>
              <w:t>40</w:t>
            </w:r>
          </w:p>
        </w:tc>
      </w:tr>
    </w:tbl>
    <w:p w:rsidR="00984FB8" w:rsidRDefault="00984FB8" w:rsidP="00984FB8">
      <w:pPr>
        <w:jc w:val="both"/>
        <w:rPr>
          <w:b/>
          <w:bCs/>
          <w:i/>
          <w:iCs/>
          <w:sz w:val="24"/>
          <w:szCs w:val="24"/>
        </w:rPr>
      </w:pPr>
    </w:p>
    <w:p w:rsidR="005D5B64" w:rsidRDefault="005D5B64" w:rsidP="00984FB8">
      <w:pPr>
        <w:jc w:val="both"/>
        <w:rPr>
          <w:b/>
          <w:bCs/>
          <w:i/>
          <w:iCs/>
          <w:sz w:val="24"/>
          <w:szCs w:val="24"/>
        </w:rPr>
      </w:pPr>
    </w:p>
    <w:p w:rsidR="005D5B64" w:rsidRPr="005D5B64" w:rsidRDefault="005D5B64" w:rsidP="00984FB8">
      <w:pPr>
        <w:jc w:val="both"/>
        <w:rPr>
          <w:b/>
          <w:bCs/>
          <w:i/>
          <w:iCs/>
          <w:sz w:val="24"/>
          <w:szCs w:val="24"/>
        </w:rPr>
      </w:pPr>
    </w:p>
    <w:p w:rsidR="00984FB8" w:rsidRDefault="00984FB8" w:rsidP="00984FB8">
      <w:pPr>
        <w:jc w:val="both"/>
        <w:rPr>
          <w:b/>
          <w:bCs/>
          <w:i/>
          <w:iCs/>
          <w:sz w:val="24"/>
          <w:szCs w:val="24"/>
          <w:lang w:val="ru-RU"/>
        </w:rPr>
      </w:pPr>
    </w:p>
    <w:p w:rsidR="00984FB8" w:rsidRDefault="00984FB8" w:rsidP="00984FB8">
      <w:pPr>
        <w:shd w:val="clear" w:color="auto" w:fill="8DB3E2"/>
        <w:jc w:val="center"/>
        <w:rPr>
          <w:rFonts w:eastAsia="TimesNewRomanPS-BoldMT"/>
          <w:b/>
          <w:bCs/>
          <w:sz w:val="24"/>
          <w:szCs w:val="24"/>
          <w:lang w:val="sr-Cyrl-CS"/>
        </w:rPr>
      </w:pPr>
      <w:r>
        <w:rPr>
          <w:rFonts w:eastAsia="TimesNewRomanPS-BoldMT"/>
          <w:b/>
          <w:bCs/>
          <w:sz w:val="24"/>
          <w:szCs w:val="24"/>
          <w:lang w:val="sr-Latn-CS"/>
        </w:rPr>
        <w:t xml:space="preserve">I   </w:t>
      </w:r>
      <w:r>
        <w:rPr>
          <w:rFonts w:eastAsia="TimesNewRomanPS-BoldMT"/>
          <w:b/>
          <w:bCs/>
          <w:sz w:val="24"/>
          <w:szCs w:val="24"/>
          <w:lang w:val="sr-Cyrl-CS"/>
        </w:rPr>
        <w:t>ОПШТИ ПОДАЦИ О ЈАВНОЈ НАБАВЦИ</w:t>
      </w: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jc w:val="center"/>
        <w:rPr>
          <w:b/>
          <w:bCs/>
          <w:i/>
          <w:iCs/>
          <w:sz w:val="24"/>
          <w:szCs w:val="24"/>
          <w:lang w:val="sr-Cyrl-CS"/>
        </w:rPr>
      </w:pPr>
    </w:p>
    <w:p w:rsidR="00984FB8" w:rsidRPr="00862206" w:rsidRDefault="00984FB8" w:rsidP="00862206">
      <w:pPr>
        <w:pStyle w:val="ListParagraph"/>
        <w:numPr>
          <w:ilvl w:val="0"/>
          <w:numId w:val="19"/>
        </w:numPr>
        <w:jc w:val="both"/>
        <w:rPr>
          <w:b/>
          <w:bCs/>
        </w:rPr>
      </w:pPr>
      <w:r w:rsidRPr="00862206">
        <w:rPr>
          <w:b/>
          <w:bCs/>
          <w:lang w:val="ru-RU"/>
        </w:rPr>
        <w:t>Подаци о наручиоцу</w:t>
      </w:r>
    </w:p>
    <w:p w:rsidR="00862206" w:rsidRPr="00862206" w:rsidRDefault="00862206" w:rsidP="00862206">
      <w:pPr>
        <w:pStyle w:val="ListParagraph"/>
        <w:jc w:val="both"/>
      </w:pPr>
    </w:p>
    <w:p w:rsidR="00C2280A" w:rsidRDefault="00984FB8" w:rsidP="00984FB8">
      <w:pPr>
        <w:jc w:val="both"/>
        <w:rPr>
          <w:sz w:val="24"/>
          <w:szCs w:val="24"/>
          <w:lang w:val="sr-Cyrl-RS"/>
        </w:rPr>
      </w:pPr>
      <w:r>
        <w:rPr>
          <w:sz w:val="24"/>
          <w:szCs w:val="24"/>
          <w:lang w:val="ru-RU"/>
        </w:rPr>
        <w:t>Наручилац:</w:t>
      </w:r>
      <w:r>
        <w:rPr>
          <w:sz w:val="24"/>
          <w:szCs w:val="24"/>
          <w:lang w:val="sr-Latn-CS"/>
        </w:rPr>
        <w:t xml:space="preserve"> </w:t>
      </w:r>
      <w:r w:rsidR="00C2280A">
        <w:rPr>
          <w:sz w:val="24"/>
          <w:szCs w:val="24"/>
          <w:lang w:val="sr-Cyrl-RS"/>
        </w:rPr>
        <w:t>ОШ“ 13.октобар“</w:t>
      </w:r>
    </w:p>
    <w:p w:rsidR="00984FB8" w:rsidRDefault="00984FB8" w:rsidP="00984FB8">
      <w:pPr>
        <w:jc w:val="both"/>
        <w:rPr>
          <w:sz w:val="24"/>
          <w:szCs w:val="24"/>
          <w:lang w:val="sr-Cyrl-CS"/>
        </w:rPr>
      </w:pPr>
      <w:r>
        <w:rPr>
          <w:sz w:val="24"/>
          <w:szCs w:val="24"/>
          <w:lang w:val="sr-Cyrl-CS"/>
        </w:rPr>
        <w:t>Адреса:</w:t>
      </w:r>
      <w:r>
        <w:rPr>
          <w:i/>
          <w:iCs/>
          <w:sz w:val="24"/>
          <w:szCs w:val="24"/>
          <w:lang w:val="sr-Cyrl-CS"/>
        </w:rPr>
        <w:t xml:space="preserve"> </w:t>
      </w:r>
      <w:r w:rsidR="00C2280A" w:rsidRPr="00C2280A">
        <w:rPr>
          <w:iCs/>
          <w:sz w:val="24"/>
          <w:szCs w:val="24"/>
          <w:lang w:val="sr-Cyrl-CS"/>
        </w:rPr>
        <w:t>Алексе Шантића б</w:t>
      </w:r>
      <w:r w:rsidR="00C2280A">
        <w:rPr>
          <w:iCs/>
          <w:sz w:val="24"/>
          <w:szCs w:val="24"/>
          <w:lang w:val="sr-Cyrl-CS"/>
        </w:rPr>
        <w:t xml:space="preserve">б; </w:t>
      </w:r>
      <w:r>
        <w:rPr>
          <w:iCs/>
          <w:sz w:val="24"/>
          <w:szCs w:val="24"/>
          <w:lang w:val="sr-Cyrl-CS"/>
        </w:rPr>
        <w:t xml:space="preserve"> 35230 Ћуприја</w:t>
      </w:r>
    </w:p>
    <w:p w:rsidR="005B63C3" w:rsidRDefault="00984FB8" w:rsidP="00984FB8">
      <w:pPr>
        <w:jc w:val="both"/>
        <w:rPr>
          <w:sz w:val="24"/>
          <w:szCs w:val="24"/>
          <w:lang w:val="sr-Latn-RS"/>
        </w:rPr>
      </w:pPr>
      <w:r>
        <w:rPr>
          <w:sz w:val="24"/>
          <w:szCs w:val="24"/>
          <w:lang w:val="sr-Cyrl-CS"/>
        </w:rPr>
        <w:t>Е-</w:t>
      </w:r>
      <w:r>
        <w:rPr>
          <w:sz w:val="24"/>
          <w:szCs w:val="24"/>
          <w:lang w:val="sr-Latn-RS"/>
        </w:rPr>
        <w:t xml:space="preserve">mail adresa: </w:t>
      </w:r>
      <w:hyperlink r:id="rId7" w:history="1">
        <w:r w:rsidR="005B63C3" w:rsidRPr="00D07AF1">
          <w:rPr>
            <w:rStyle w:val="Hyperlink"/>
            <w:sz w:val="24"/>
            <w:szCs w:val="24"/>
            <w:lang w:val="sr-Latn-RS"/>
          </w:rPr>
          <w:t>sekretar@13oktobar.cuprija.edu.rs</w:t>
        </w:r>
      </w:hyperlink>
    </w:p>
    <w:p w:rsidR="00005EDE" w:rsidRPr="00862206" w:rsidRDefault="00005EDE" w:rsidP="00984FB8">
      <w:pPr>
        <w:jc w:val="both"/>
        <w:rPr>
          <w:color w:val="FF0000"/>
          <w:sz w:val="24"/>
          <w:szCs w:val="24"/>
          <w:lang w:val="sr-Latn-RS"/>
        </w:rPr>
      </w:pPr>
      <w:r>
        <w:rPr>
          <w:sz w:val="24"/>
          <w:szCs w:val="24"/>
          <w:lang w:val="sr-Cyrl-RS"/>
        </w:rPr>
        <w:t>:</w:t>
      </w:r>
      <w:r>
        <w:rPr>
          <w:sz w:val="24"/>
          <w:szCs w:val="24"/>
        </w:rPr>
        <w:t>https</w:t>
      </w:r>
      <w:r w:rsidRPr="00862206">
        <w:rPr>
          <w:color w:val="FF0000"/>
          <w:sz w:val="24"/>
          <w:szCs w:val="24"/>
          <w:lang w:val="sr-Latn-RS"/>
        </w:rPr>
        <w:t>://</w:t>
      </w:r>
      <w:r w:rsidR="00A21218" w:rsidRPr="00862206">
        <w:rPr>
          <w:color w:val="FF0000"/>
          <w:sz w:val="24"/>
          <w:szCs w:val="24"/>
          <w:lang w:val="sr-Latn-RS"/>
        </w:rPr>
        <w:t xml:space="preserve"> </w:t>
      </w:r>
      <w:r w:rsidR="00862206" w:rsidRPr="00862206">
        <w:rPr>
          <w:color w:val="FF0000"/>
          <w:sz w:val="24"/>
          <w:szCs w:val="24"/>
        </w:rPr>
        <w:t>info@</w:t>
      </w:r>
      <w:r w:rsidR="00A21218" w:rsidRPr="00862206">
        <w:rPr>
          <w:color w:val="FF0000"/>
          <w:sz w:val="24"/>
          <w:szCs w:val="24"/>
          <w:lang w:val="sr-Latn-RS"/>
        </w:rPr>
        <w:t>13oktobar.cuprija.ed</w:t>
      </w:r>
      <w:r w:rsidRPr="00862206">
        <w:rPr>
          <w:color w:val="FF0000"/>
          <w:sz w:val="24"/>
          <w:szCs w:val="24"/>
          <w:lang w:val="sr-Latn-RS"/>
        </w:rPr>
        <w:t xml:space="preserve">u.rs </w:t>
      </w:r>
    </w:p>
    <w:p w:rsidR="00984FB8" w:rsidRDefault="00984FB8" w:rsidP="00984FB8">
      <w:pPr>
        <w:jc w:val="both"/>
        <w:rPr>
          <w:sz w:val="24"/>
          <w:szCs w:val="24"/>
          <w:lang w:val="ru-RU"/>
        </w:rPr>
      </w:pPr>
    </w:p>
    <w:p w:rsidR="00984FB8" w:rsidRPr="00862206" w:rsidRDefault="00984FB8" w:rsidP="00862206">
      <w:pPr>
        <w:pStyle w:val="ListParagraph"/>
        <w:numPr>
          <w:ilvl w:val="0"/>
          <w:numId w:val="19"/>
        </w:numPr>
        <w:jc w:val="both"/>
        <w:rPr>
          <w:b/>
          <w:bCs/>
        </w:rPr>
      </w:pPr>
      <w:r w:rsidRPr="00862206">
        <w:rPr>
          <w:b/>
          <w:bCs/>
          <w:lang w:val="ru-RU"/>
        </w:rPr>
        <w:t>Врста поступка јавне набавке</w:t>
      </w:r>
    </w:p>
    <w:p w:rsidR="00862206" w:rsidRPr="00862206" w:rsidRDefault="00862206" w:rsidP="00862206">
      <w:pPr>
        <w:pStyle w:val="ListParagraph"/>
        <w:jc w:val="both"/>
      </w:pPr>
    </w:p>
    <w:p w:rsidR="00984FB8" w:rsidRDefault="00984FB8" w:rsidP="00984FB8">
      <w:pPr>
        <w:ind w:firstLine="900"/>
        <w:jc w:val="both"/>
        <w:rPr>
          <w:sz w:val="24"/>
          <w:szCs w:val="24"/>
          <w:lang w:val="ru-RU"/>
        </w:rPr>
      </w:pPr>
      <w:r>
        <w:rPr>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984FB8" w:rsidRDefault="00984FB8" w:rsidP="00984FB8">
      <w:pPr>
        <w:jc w:val="both"/>
        <w:rPr>
          <w:sz w:val="24"/>
          <w:szCs w:val="24"/>
          <w:lang w:val="ru-RU"/>
        </w:rPr>
      </w:pPr>
    </w:p>
    <w:p w:rsidR="00984FB8" w:rsidRDefault="00984FB8" w:rsidP="00984FB8">
      <w:pPr>
        <w:jc w:val="both"/>
        <w:rPr>
          <w:b/>
          <w:bCs/>
          <w:sz w:val="24"/>
          <w:szCs w:val="24"/>
        </w:rPr>
      </w:pPr>
      <w:r>
        <w:rPr>
          <w:b/>
          <w:bCs/>
          <w:sz w:val="24"/>
          <w:szCs w:val="24"/>
          <w:lang w:val="ru-RU"/>
        </w:rPr>
        <w:t>3. Предмет јавне набавке</w:t>
      </w:r>
    </w:p>
    <w:p w:rsidR="00862206" w:rsidRPr="00862206" w:rsidRDefault="00862206" w:rsidP="00984FB8">
      <w:pPr>
        <w:jc w:val="both"/>
        <w:rPr>
          <w:sz w:val="24"/>
          <w:szCs w:val="24"/>
        </w:rPr>
      </w:pPr>
    </w:p>
    <w:p w:rsidR="00984FB8" w:rsidRDefault="00984FB8" w:rsidP="00984FB8">
      <w:pPr>
        <w:ind w:firstLine="900"/>
        <w:jc w:val="both"/>
        <w:rPr>
          <w:sz w:val="24"/>
          <w:szCs w:val="24"/>
          <w:lang w:val="ru-RU"/>
        </w:rPr>
      </w:pPr>
      <w:r>
        <w:rPr>
          <w:sz w:val="24"/>
          <w:szCs w:val="24"/>
          <w:lang w:val="ru-RU"/>
        </w:rPr>
        <w:t>Предмет поступка јавне набавке мале вредности-добра ред.бр</w:t>
      </w:r>
      <w:r>
        <w:rPr>
          <w:sz w:val="24"/>
          <w:szCs w:val="24"/>
          <w:lang w:val="sr-Cyrl-RS"/>
        </w:rPr>
        <w:t>ој</w:t>
      </w:r>
      <w:r w:rsidR="00A470C7">
        <w:rPr>
          <w:sz w:val="24"/>
          <w:szCs w:val="24"/>
          <w:lang w:val="ru-RU"/>
        </w:rPr>
        <w:t xml:space="preserve"> ЈНМВ-</w:t>
      </w:r>
      <w:r w:rsidR="00A21218">
        <w:rPr>
          <w:sz w:val="24"/>
          <w:szCs w:val="24"/>
        </w:rPr>
        <w:t>2</w:t>
      </w:r>
      <w:r w:rsidR="00A470C7">
        <w:rPr>
          <w:sz w:val="24"/>
          <w:szCs w:val="24"/>
          <w:lang w:val="ru-RU"/>
        </w:rPr>
        <w:t>/201</w:t>
      </w:r>
      <w:r w:rsidR="00401B90">
        <w:rPr>
          <w:sz w:val="24"/>
          <w:szCs w:val="24"/>
          <w:lang w:val="sr-Cyrl-CS"/>
        </w:rPr>
        <w:t>9</w:t>
      </w:r>
      <w:r>
        <w:rPr>
          <w:sz w:val="24"/>
          <w:szCs w:val="24"/>
          <w:lang w:val="ru-RU"/>
        </w:rPr>
        <w:t xml:space="preserve">, представља набавка електричне енергије, за потребе </w:t>
      </w:r>
      <w:r w:rsidR="00A21218">
        <w:rPr>
          <w:sz w:val="24"/>
          <w:szCs w:val="24"/>
          <w:lang w:val="ru-RU"/>
        </w:rPr>
        <w:t xml:space="preserve">ОШ»13.октобар» </w:t>
      </w:r>
      <w:r>
        <w:rPr>
          <w:sz w:val="24"/>
          <w:szCs w:val="24"/>
          <w:lang w:val="sr-Cyrl-RS"/>
        </w:rPr>
        <w:t xml:space="preserve"> у Ћуприји, </w:t>
      </w: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4. Резервисана набавка:</w:t>
      </w:r>
      <w:r>
        <w:rPr>
          <w:sz w:val="24"/>
          <w:szCs w:val="24"/>
          <w:lang w:val="ru-RU"/>
        </w:rPr>
        <w:t xml:space="preserve"> не </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5. Електронска лицитација:</w:t>
      </w:r>
      <w:r>
        <w:rPr>
          <w:sz w:val="24"/>
          <w:szCs w:val="24"/>
          <w:lang w:val="ru-RU"/>
        </w:rPr>
        <w:t xml:space="preserve"> не</w:t>
      </w:r>
    </w:p>
    <w:p w:rsidR="00984FB8" w:rsidRDefault="00984FB8" w:rsidP="00984FB8">
      <w:pPr>
        <w:jc w:val="both"/>
        <w:rPr>
          <w:sz w:val="24"/>
          <w:szCs w:val="24"/>
          <w:lang w:val="ru-RU"/>
        </w:rPr>
      </w:pPr>
    </w:p>
    <w:p w:rsidR="00984FB8" w:rsidRPr="00862206" w:rsidRDefault="00984FB8" w:rsidP="00862206">
      <w:pPr>
        <w:pStyle w:val="ListParagraph"/>
        <w:numPr>
          <w:ilvl w:val="0"/>
          <w:numId w:val="19"/>
        </w:numPr>
        <w:jc w:val="both"/>
        <w:rPr>
          <w:b/>
          <w:bCs/>
        </w:rPr>
      </w:pPr>
      <w:r w:rsidRPr="00862206">
        <w:rPr>
          <w:b/>
          <w:bCs/>
          <w:lang w:val="ru-RU"/>
        </w:rPr>
        <w:t xml:space="preserve">Контакт </w:t>
      </w:r>
    </w:p>
    <w:p w:rsidR="00862206" w:rsidRPr="00862206" w:rsidRDefault="00862206" w:rsidP="00862206">
      <w:pPr>
        <w:pStyle w:val="ListParagraph"/>
        <w:jc w:val="both"/>
      </w:pPr>
    </w:p>
    <w:p w:rsidR="00984FB8" w:rsidRDefault="00984FB8" w:rsidP="00984FB8">
      <w:pPr>
        <w:ind w:firstLine="900"/>
        <w:jc w:val="both"/>
        <w:rPr>
          <w:sz w:val="24"/>
          <w:szCs w:val="24"/>
          <w:lang w:val="sr-Cyrl-CS"/>
        </w:rPr>
      </w:pPr>
      <w:r>
        <w:rPr>
          <w:sz w:val="24"/>
          <w:szCs w:val="24"/>
          <w:lang w:val="ru-RU"/>
        </w:rPr>
        <w:t xml:space="preserve">Лице за контакт:секретар школе </w:t>
      </w:r>
      <w:r w:rsidR="00A21218">
        <w:rPr>
          <w:sz w:val="24"/>
          <w:szCs w:val="24"/>
          <w:lang w:val="ru-RU"/>
        </w:rPr>
        <w:t>Љиљана Стојковић</w:t>
      </w:r>
      <w:r>
        <w:rPr>
          <w:sz w:val="24"/>
          <w:szCs w:val="24"/>
          <w:lang w:val="ru-RU"/>
        </w:rPr>
        <w:t>, дипл.правник</w:t>
      </w:r>
    </w:p>
    <w:p w:rsidR="00984FB8" w:rsidRPr="00A21218" w:rsidRDefault="00984FB8" w:rsidP="00984FB8">
      <w:pPr>
        <w:jc w:val="both"/>
        <w:rPr>
          <w:bCs/>
          <w:sz w:val="24"/>
          <w:szCs w:val="24"/>
        </w:rPr>
      </w:pPr>
      <w:r>
        <w:rPr>
          <w:sz w:val="24"/>
          <w:szCs w:val="24"/>
          <w:lang w:val="sr-Cyrl-CS"/>
        </w:rPr>
        <w:t xml:space="preserve">               Е - mail адреса:</w:t>
      </w:r>
      <w:r w:rsidR="00A21218">
        <w:rPr>
          <w:sz w:val="24"/>
          <w:szCs w:val="24"/>
        </w:rPr>
        <w:t xml:space="preserve"> sekretar@13oktobar.cuprija.edu.rs</w:t>
      </w: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6777C1" w:rsidP="00984FB8">
      <w:pPr>
        <w:shd w:val="clear" w:color="auto" w:fill="C6D9F1"/>
        <w:jc w:val="center"/>
        <w:rPr>
          <w:b/>
          <w:bCs/>
          <w:iCs/>
          <w:sz w:val="24"/>
          <w:szCs w:val="24"/>
          <w:lang w:val="ru-RU"/>
        </w:rPr>
      </w:pPr>
      <w:proofErr w:type="gramStart"/>
      <w:r>
        <w:rPr>
          <w:b/>
          <w:bCs/>
          <w:iCs/>
          <w:sz w:val="24"/>
          <w:szCs w:val="24"/>
        </w:rPr>
        <w:t>II</w:t>
      </w:r>
      <w:r w:rsidR="00984FB8">
        <w:rPr>
          <w:b/>
          <w:bCs/>
          <w:iCs/>
          <w:sz w:val="24"/>
          <w:szCs w:val="24"/>
          <w:lang w:val="ru-RU"/>
        </w:rPr>
        <w:t xml:space="preserve">  ПОДАЦИ</w:t>
      </w:r>
      <w:proofErr w:type="gramEnd"/>
      <w:r w:rsidR="00984FB8">
        <w:rPr>
          <w:b/>
          <w:bCs/>
          <w:iCs/>
          <w:sz w:val="24"/>
          <w:szCs w:val="24"/>
          <w:lang w:val="ru-RU"/>
        </w:rPr>
        <w:t xml:space="preserve"> О ПРЕДМЕТУ ЈАВНЕ НАБАВКЕ</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sz w:val="24"/>
          <w:szCs w:val="24"/>
          <w:lang w:val="ru-RU"/>
        </w:rPr>
      </w:pPr>
      <w:r>
        <w:rPr>
          <w:b/>
          <w:bCs/>
          <w:sz w:val="24"/>
          <w:szCs w:val="24"/>
          <w:lang w:val="ru-RU"/>
        </w:rPr>
        <w:t>1. Предмет јавне набавке</w:t>
      </w:r>
    </w:p>
    <w:p w:rsidR="00984FB8" w:rsidRDefault="00984FB8" w:rsidP="00984FB8">
      <w:pPr>
        <w:ind w:firstLine="900"/>
        <w:jc w:val="both"/>
        <w:rPr>
          <w:sz w:val="24"/>
          <w:szCs w:val="24"/>
          <w:lang w:val="ru-RU"/>
        </w:rPr>
      </w:pPr>
      <w:r>
        <w:rPr>
          <w:sz w:val="24"/>
          <w:szCs w:val="24"/>
          <w:lang w:val="ru-RU"/>
        </w:rPr>
        <w:t xml:space="preserve">Предмет поступка јавне набавке мале вредности </w:t>
      </w:r>
      <w:r w:rsidR="006F7243">
        <w:rPr>
          <w:sz w:val="24"/>
          <w:szCs w:val="24"/>
          <w:lang w:val="ru-RU"/>
        </w:rPr>
        <w:t>–добра ред. бр. ЈН</w:t>
      </w:r>
      <w:r w:rsidR="00A470C7">
        <w:rPr>
          <w:sz w:val="24"/>
          <w:szCs w:val="24"/>
          <w:lang w:val="ru-RU"/>
        </w:rPr>
        <w:t>МВ бр.</w:t>
      </w:r>
      <w:r w:rsidR="005B1B53">
        <w:rPr>
          <w:sz w:val="24"/>
          <w:szCs w:val="24"/>
        </w:rPr>
        <w:t>2</w:t>
      </w:r>
      <w:r w:rsidR="00A470C7">
        <w:rPr>
          <w:sz w:val="24"/>
          <w:szCs w:val="24"/>
          <w:lang w:val="ru-RU"/>
        </w:rPr>
        <w:t>/201</w:t>
      </w:r>
      <w:r w:rsidR="00967F76">
        <w:rPr>
          <w:sz w:val="24"/>
          <w:szCs w:val="24"/>
          <w:lang w:val="sr-Cyrl-CS"/>
        </w:rPr>
        <w:t>9</w:t>
      </w:r>
      <w:r>
        <w:rPr>
          <w:sz w:val="24"/>
          <w:szCs w:val="24"/>
          <w:lang w:val="ru-RU"/>
        </w:rPr>
        <w:t xml:space="preserve">, представља набавка електричне енергије за потребе </w:t>
      </w:r>
      <w:r w:rsidR="005B1B53">
        <w:rPr>
          <w:sz w:val="24"/>
          <w:szCs w:val="24"/>
          <w:lang w:val="sr-Cyrl-RS"/>
        </w:rPr>
        <w:t xml:space="preserve">ОШ“13.октобар“ </w:t>
      </w:r>
      <w:r>
        <w:rPr>
          <w:sz w:val="24"/>
          <w:szCs w:val="24"/>
          <w:lang w:val="ru-RU"/>
        </w:rPr>
        <w:t>у Ћуприји</w:t>
      </w:r>
    </w:p>
    <w:p w:rsidR="00984FB8" w:rsidRDefault="00984FB8" w:rsidP="00984FB8">
      <w:pPr>
        <w:ind w:firstLine="900"/>
        <w:jc w:val="both"/>
        <w:rPr>
          <w:sz w:val="24"/>
          <w:szCs w:val="24"/>
          <w:lang w:val="ru-RU"/>
        </w:rPr>
      </w:pP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Pr="00A203C2" w:rsidRDefault="00984FB8" w:rsidP="00984FB8">
      <w:pPr>
        <w:jc w:val="both"/>
        <w:rPr>
          <w:iCs/>
          <w:sz w:val="24"/>
          <w:szCs w:val="24"/>
          <w:lang w:val="ru-RU"/>
        </w:rPr>
      </w:pPr>
    </w:p>
    <w:p w:rsidR="00984FB8" w:rsidRDefault="00984FB8" w:rsidP="00984FB8">
      <w:pPr>
        <w:shd w:val="clear" w:color="auto" w:fill="C6D9F1"/>
        <w:jc w:val="center"/>
        <w:rPr>
          <w:b/>
          <w:bCs/>
          <w:iCs/>
          <w:sz w:val="24"/>
          <w:szCs w:val="24"/>
          <w:lang w:val="ru-RU"/>
        </w:rPr>
      </w:pPr>
      <w:proofErr w:type="gramStart"/>
      <w:r>
        <w:rPr>
          <w:b/>
          <w:bCs/>
          <w:iCs/>
          <w:sz w:val="24"/>
          <w:szCs w:val="24"/>
        </w:rPr>
        <w:t>III</w:t>
      </w:r>
      <w:r>
        <w:rPr>
          <w:b/>
          <w:bCs/>
          <w:iCs/>
          <w:sz w:val="24"/>
          <w:szCs w:val="24"/>
          <w:lang w:val="ru-RU"/>
        </w:rPr>
        <w:t xml:space="preserve">  ВРСТА</w:t>
      </w:r>
      <w:proofErr w:type="gramEnd"/>
      <w:r>
        <w:rPr>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4FB8" w:rsidRDefault="00984FB8" w:rsidP="00984FB8">
      <w:pPr>
        <w:jc w:val="both"/>
        <w:rPr>
          <w:iCs/>
          <w:sz w:val="24"/>
          <w:szCs w:val="24"/>
          <w:lang w:val="ru-RU"/>
        </w:rPr>
      </w:pPr>
    </w:p>
    <w:p w:rsidR="00984FB8" w:rsidRDefault="00984FB8" w:rsidP="00984FB8">
      <w:pPr>
        <w:ind w:firstLine="900"/>
        <w:jc w:val="both"/>
        <w:rPr>
          <w:iCs/>
          <w:sz w:val="24"/>
          <w:szCs w:val="24"/>
          <w:lang w:val="ru-RU"/>
        </w:rPr>
      </w:pPr>
      <w:r>
        <w:rPr>
          <w:iCs/>
          <w:sz w:val="24"/>
          <w:szCs w:val="24"/>
          <w:lang w:val="ru-RU"/>
        </w:rPr>
        <w:t>Спецификација предмета набавке се представља у прилогу:</w:t>
      </w:r>
    </w:p>
    <w:p w:rsidR="00984FB8" w:rsidRDefault="00984FB8" w:rsidP="00984FB8">
      <w:pPr>
        <w:ind w:firstLine="900"/>
        <w:jc w:val="both"/>
        <w:rPr>
          <w:sz w:val="24"/>
          <w:szCs w:val="24"/>
          <w:lang w:val="sr-Cyrl-CS"/>
        </w:rPr>
      </w:pPr>
    </w:p>
    <w:p w:rsidR="00984FB8" w:rsidRDefault="00984FB8" w:rsidP="00984FB8">
      <w:pPr>
        <w:ind w:firstLine="900"/>
        <w:jc w:val="both"/>
        <w:rPr>
          <w:sz w:val="24"/>
          <w:szCs w:val="24"/>
          <w:lang w:val="sr-Cyrl-CS"/>
        </w:rPr>
      </w:pPr>
      <w:r>
        <w:rPr>
          <w:sz w:val="24"/>
          <w:szCs w:val="24"/>
          <w:lang w:val="sr-Cyrl-CS"/>
        </w:rPr>
        <w:t>Предмет поступка јавне набавке мале вред</w:t>
      </w:r>
      <w:r w:rsidR="00E16FE7">
        <w:rPr>
          <w:sz w:val="24"/>
          <w:szCs w:val="24"/>
          <w:lang w:val="sr-Cyrl-CS"/>
        </w:rPr>
        <w:t xml:space="preserve">ности редни број ЈНМВ </w:t>
      </w:r>
      <w:r w:rsidR="00A470C7">
        <w:rPr>
          <w:sz w:val="24"/>
          <w:szCs w:val="24"/>
          <w:lang w:val="sr-Cyrl-CS"/>
        </w:rPr>
        <w:t>бр.</w:t>
      </w:r>
      <w:r w:rsidR="00FD3C48">
        <w:rPr>
          <w:sz w:val="24"/>
          <w:szCs w:val="24"/>
          <w:lang w:val="sr-Cyrl-CS"/>
        </w:rPr>
        <w:t>2</w:t>
      </w:r>
      <w:r w:rsidR="00A470C7">
        <w:rPr>
          <w:sz w:val="24"/>
          <w:szCs w:val="24"/>
          <w:lang w:val="sr-Cyrl-CS"/>
        </w:rPr>
        <w:t>/201</w:t>
      </w:r>
      <w:r w:rsidR="00967F76">
        <w:rPr>
          <w:sz w:val="24"/>
          <w:szCs w:val="24"/>
          <w:lang w:val="sr-Cyrl-CS"/>
        </w:rPr>
        <w:t>9</w:t>
      </w:r>
      <w:r>
        <w:rPr>
          <w:sz w:val="24"/>
          <w:szCs w:val="24"/>
          <w:lang w:val="sr-Cyrl-CS"/>
        </w:rPr>
        <w:t>, коју спроводи</w:t>
      </w:r>
      <w:r w:rsidR="00E16FE7">
        <w:rPr>
          <w:sz w:val="24"/>
          <w:szCs w:val="24"/>
          <w:lang w:val="sr-Cyrl-CS"/>
        </w:rPr>
        <w:t xml:space="preserve"> </w:t>
      </w:r>
      <w:r w:rsidR="00FD3C48">
        <w:rPr>
          <w:sz w:val="24"/>
          <w:szCs w:val="24"/>
          <w:lang w:val="sr-Cyrl-CS"/>
        </w:rPr>
        <w:t xml:space="preserve">ОШ“13.октобар“ </w:t>
      </w:r>
      <w:r>
        <w:rPr>
          <w:sz w:val="24"/>
          <w:szCs w:val="24"/>
          <w:lang w:val="sr-Cyrl-CS"/>
        </w:rPr>
        <w:t>у Ћуприји, представља набавка електричне енергије</w:t>
      </w:r>
      <w:r>
        <w:rPr>
          <w:sz w:val="24"/>
          <w:szCs w:val="24"/>
          <w:lang w:val="ru-RU"/>
        </w:rPr>
        <w:t xml:space="preserve"> </w:t>
      </w:r>
      <w:r>
        <w:rPr>
          <w:sz w:val="24"/>
          <w:szCs w:val="24"/>
          <w:lang w:val="sr-Cyrl-CS"/>
        </w:rPr>
        <w:t xml:space="preserve">(шифра из речника набавке - </w:t>
      </w:r>
      <w:r>
        <w:rPr>
          <w:sz w:val="24"/>
          <w:szCs w:val="24"/>
          <w:lang w:val="ru-RU"/>
        </w:rPr>
        <w:t>09310000</w:t>
      </w:r>
      <w:r>
        <w:rPr>
          <w:sz w:val="24"/>
          <w:szCs w:val="24"/>
          <w:lang w:val="sr-Cyrl-CS"/>
        </w:rPr>
        <w:t>).</w:t>
      </w:r>
    </w:p>
    <w:p w:rsidR="00984FB8" w:rsidRDefault="00984FB8" w:rsidP="00984FB8">
      <w:pPr>
        <w:ind w:firstLine="900"/>
        <w:jc w:val="both"/>
        <w:rPr>
          <w:iCs/>
          <w:sz w:val="24"/>
          <w:szCs w:val="24"/>
          <w:lang w:val="ru-RU"/>
        </w:rPr>
      </w:pPr>
      <w:r>
        <w:rPr>
          <w:iCs/>
          <w:sz w:val="24"/>
          <w:szCs w:val="24"/>
          <w:lang w:val="sr-Cyrl-CS"/>
        </w:rPr>
        <w:t xml:space="preserve">               </w:t>
      </w:r>
    </w:p>
    <w:p w:rsidR="00984FB8" w:rsidRDefault="00984FB8" w:rsidP="00984FB8">
      <w:pPr>
        <w:jc w:val="both"/>
        <w:rPr>
          <w:b/>
          <w:iCs/>
          <w:sz w:val="24"/>
          <w:szCs w:val="24"/>
          <w:lang w:val="sr-Cyrl-CS"/>
        </w:rPr>
      </w:pPr>
      <w:r>
        <w:rPr>
          <w:b/>
          <w:iCs/>
          <w:sz w:val="24"/>
          <w:szCs w:val="24"/>
          <w:lang w:val="sr-Cyrl-CS"/>
        </w:rPr>
        <w:t>1) Врста и количина добара:</w:t>
      </w:r>
    </w:p>
    <w:p w:rsidR="00984FB8" w:rsidRDefault="00984FB8" w:rsidP="00984FB8">
      <w:pPr>
        <w:ind w:firstLine="900"/>
        <w:jc w:val="both"/>
        <w:rPr>
          <w:iCs/>
          <w:sz w:val="24"/>
          <w:szCs w:val="24"/>
          <w:lang w:val="sr-Cyrl-CS"/>
        </w:rPr>
      </w:pPr>
      <w:r>
        <w:rPr>
          <w:iCs/>
          <w:sz w:val="24"/>
          <w:szCs w:val="24"/>
          <w:lang w:val="sr-Cyrl-CS"/>
        </w:rPr>
        <w:t>Предмет набавке представља набавка електричне енергије -закључење уговора о потпуном снабдевању</w:t>
      </w:r>
      <w:r w:rsidR="00FD3C48">
        <w:rPr>
          <w:iCs/>
          <w:sz w:val="24"/>
          <w:szCs w:val="24"/>
          <w:lang w:val="sr-Cyrl-CS"/>
        </w:rPr>
        <w:t>(комерцијалном)</w:t>
      </w:r>
      <w:r>
        <w:rPr>
          <w:iCs/>
          <w:sz w:val="24"/>
          <w:szCs w:val="24"/>
          <w:lang w:val="sr-Cyrl-CS"/>
        </w:rPr>
        <w:t>.</w:t>
      </w:r>
    </w:p>
    <w:p w:rsidR="00A203C2" w:rsidRDefault="00984FB8" w:rsidP="00984FB8">
      <w:pPr>
        <w:ind w:firstLine="900"/>
        <w:jc w:val="both"/>
        <w:rPr>
          <w:iCs/>
          <w:sz w:val="24"/>
          <w:szCs w:val="24"/>
          <w:lang w:val="sr-Cyrl-CS"/>
        </w:rPr>
      </w:pPr>
      <w:r>
        <w:rPr>
          <w:iCs/>
          <w:sz w:val="24"/>
          <w:szCs w:val="24"/>
          <w:lang w:val="sr-Cyrl-CS"/>
        </w:rPr>
        <w:t>Количина електричне енергије одређиваће се на основу остварене потрошње купца (наручиоца), на местима примоп</w:t>
      </w:r>
      <w:r w:rsidR="00E16FE7">
        <w:rPr>
          <w:iCs/>
          <w:sz w:val="24"/>
          <w:szCs w:val="24"/>
          <w:lang w:val="sr-Cyrl-CS"/>
        </w:rPr>
        <w:t xml:space="preserve">редаје током периода снабдевања, </w:t>
      </w:r>
      <w:r w:rsidR="007102AD">
        <w:rPr>
          <w:iCs/>
          <w:sz w:val="24"/>
          <w:szCs w:val="24"/>
          <w:lang w:val="sr-Cyrl-CS"/>
        </w:rPr>
        <w:t>н</w:t>
      </w:r>
      <w:r w:rsidR="00E16FE7">
        <w:rPr>
          <w:iCs/>
          <w:sz w:val="24"/>
          <w:szCs w:val="24"/>
          <w:lang w:val="sr-Cyrl-CS"/>
        </w:rPr>
        <w:t xml:space="preserve">а </w:t>
      </w:r>
      <w:r w:rsidR="007102AD">
        <w:rPr>
          <w:iCs/>
          <w:sz w:val="24"/>
          <w:szCs w:val="24"/>
          <w:lang w:val="sr-Cyrl-CS"/>
        </w:rPr>
        <w:t>годину дана од дана потписивања и закључења уговора о набавци .</w:t>
      </w:r>
      <w:r w:rsidR="00A203C2">
        <w:rPr>
          <w:iCs/>
          <w:sz w:val="24"/>
          <w:szCs w:val="24"/>
          <w:lang w:val="sr-Cyrl-CS"/>
        </w:rPr>
        <w:t>Наручилац задржа</w:t>
      </w:r>
      <w:r w:rsidR="00D1136D">
        <w:rPr>
          <w:iCs/>
          <w:sz w:val="24"/>
          <w:szCs w:val="24"/>
          <w:lang w:val="sr-Cyrl-CS"/>
        </w:rPr>
        <w:t>ва право да у току 201</w:t>
      </w:r>
      <w:r w:rsidR="00967F76">
        <w:rPr>
          <w:iCs/>
          <w:sz w:val="24"/>
          <w:szCs w:val="24"/>
          <w:lang w:val="sr-Cyrl-CS"/>
        </w:rPr>
        <w:t>9</w:t>
      </w:r>
      <w:r w:rsidR="00A203C2">
        <w:rPr>
          <w:iCs/>
          <w:sz w:val="24"/>
          <w:szCs w:val="24"/>
          <w:lang w:val="sr-Cyrl-CS"/>
        </w:rPr>
        <w:t>.</w:t>
      </w:r>
      <w:r w:rsidR="00BF0DDA">
        <w:rPr>
          <w:iCs/>
          <w:sz w:val="24"/>
          <w:szCs w:val="24"/>
        </w:rPr>
        <w:t>-</w:t>
      </w:r>
      <w:proofErr w:type="gramStart"/>
      <w:r w:rsidR="00BF0DDA">
        <w:rPr>
          <w:iCs/>
          <w:sz w:val="24"/>
          <w:szCs w:val="24"/>
        </w:rPr>
        <w:t>2020.</w:t>
      </w:r>
      <w:r w:rsidR="00A203C2">
        <w:rPr>
          <w:iCs/>
          <w:sz w:val="24"/>
          <w:szCs w:val="24"/>
          <w:lang w:val="sr-Cyrl-CS"/>
        </w:rPr>
        <w:t>године у случају ребаланса буџета Општине и обезбеђивањем додатних сред</w:t>
      </w:r>
      <w:r w:rsidR="00E44B95">
        <w:rPr>
          <w:iCs/>
          <w:sz w:val="24"/>
          <w:szCs w:val="24"/>
          <w:lang w:val="sr-Cyrl-CS"/>
        </w:rPr>
        <w:t>става за финансирање продужи важ</w:t>
      </w:r>
      <w:r w:rsidR="00A203C2">
        <w:rPr>
          <w:iCs/>
          <w:sz w:val="24"/>
          <w:szCs w:val="24"/>
          <w:lang w:val="sr-Cyrl-CS"/>
        </w:rPr>
        <w:t>ење уговора са изабраним понуђачем до износа накнадно одобрених средстава за ту намену.</w:t>
      </w:r>
      <w:proofErr w:type="gramEnd"/>
    </w:p>
    <w:p w:rsidR="00984FB8" w:rsidRDefault="00984FB8" w:rsidP="00984FB8">
      <w:pPr>
        <w:ind w:firstLine="900"/>
        <w:jc w:val="both"/>
        <w:rPr>
          <w:iCs/>
          <w:sz w:val="24"/>
          <w:szCs w:val="24"/>
          <w:lang w:val="sr-Cyrl-CS"/>
        </w:rPr>
      </w:pPr>
      <w:r>
        <w:rPr>
          <w:iCs/>
          <w:sz w:val="24"/>
          <w:szCs w:val="24"/>
          <w:lang w:val="sr-Cyrl-CS"/>
        </w:rPr>
        <w:t>Продавац (изабрани понуђач) је балансно одговоран за место примопредаје купцу (наручиоцу).</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2) Врста продаје:</w:t>
      </w:r>
    </w:p>
    <w:p w:rsidR="00984FB8" w:rsidRDefault="00984FB8" w:rsidP="00984FB8">
      <w:pPr>
        <w:ind w:firstLine="900"/>
        <w:jc w:val="both"/>
        <w:rPr>
          <w:iCs/>
          <w:sz w:val="24"/>
          <w:szCs w:val="24"/>
          <w:lang w:val="sr-Cyrl-CS"/>
        </w:rPr>
      </w:pPr>
      <w:r>
        <w:rPr>
          <w:iCs/>
          <w:sz w:val="24"/>
          <w:szCs w:val="24"/>
          <w:lang w:val="sr-Cyrl-CS"/>
        </w:rPr>
        <w:t>Стална и гарантована.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3) Техничке карактеристике:</w:t>
      </w:r>
    </w:p>
    <w:p w:rsidR="00984FB8" w:rsidRDefault="00984FB8" w:rsidP="00984FB8">
      <w:pPr>
        <w:ind w:firstLine="900"/>
        <w:jc w:val="both"/>
        <w:rPr>
          <w:iCs/>
          <w:sz w:val="24"/>
          <w:szCs w:val="24"/>
          <w:lang w:val="sr-Cyrl-CS"/>
        </w:rPr>
      </w:pPr>
      <w:r>
        <w:rPr>
          <w:iCs/>
          <w:sz w:val="24"/>
          <w:szCs w:val="24"/>
          <w:lang w:val="sr-Cyrl-CS"/>
        </w:rPr>
        <w:t xml:space="preserve">У складу са документом </w:t>
      </w:r>
      <w:r>
        <w:rPr>
          <w:iCs/>
          <w:sz w:val="24"/>
          <w:szCs w:val="24"/>
          <w:lang w:val="sr-Latn-CS"/>
        </w:rPr>
        <w:t>„</w:t>
      </w:r>
      <w:r>
        <w:rPr>
          <w:iCs/>
          <w:sz w:val="24"/>
          <w:szCs w:val="24"/>
          <w:lang w:val="sr-Cyrl-CS"/>
        </w:rPr>
        <w:t>Правила о раду тржишта електричне енергије</w:t>
      </w:r>
      <w:r>
        <w:rPr>
          <w:iCs/>
          <w:sz w:val="24"/>
          <w:szCs w:val="24"/>
          <w:lang w:val="sr-Latn-CS"/>
        </w:rPr>
        <w:t>“, -</w:t>
      </w:r>
      <w:r>
        <w:rPr>
          <w:iCs/>
          <w:sz w:val="24"/>
          <w:szCs w:val="24"/>
          <w:lang w:val="sr-Cyrl-CS"/>
        </w:rPr>
        <w:t xml:space="preserve"> („Сл. гласник РС“ бр.120/2012).</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4) Квалитет добара:</w:t>
      </w:r>
    </w:p>
    <w:p w:rsidR="00984FB8" w:rsidRDefault="00984FB8" w:rsidP="00984FB8">
      <w:pPr>
        <w:ind w:firstLine="900"/>
        <w:jc w:val="both"/>
        <w:rPr>
          <w:iCs/>
          <w:sz w:val="24"/>
          <w:szCs w:val="24"/>
          <w:lang w:val="sr-Cyrl-CS"/>
        </w:rPr>
      </w:pPr>
      <w:r>
        <w:rPr>
          <w:iCs/>
          <w:sz w:val="24"/>
          <w:szCs w:val="24"/>
          <w:lang w:val="sr-Cyrl-CS"/>
        </w:rPr>
        <w:t xml:space="preserve">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бр.3/2012), и Правилима о раду </w:t>
      </w:r>
      <w:r>
        <w:rPr>
          <w:iCs/>
          <w:sz w:val="24"/>
          <w:szCs w:val="24"/>
          <w:lang w:val="sr-Cyrl-CS"/>
        </w:rPr>
        <w:lastRenderedPageBreak/>
        <w:t>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E16FE7" w:rsidP="00984FB8">
      <w:pPr>
        <w:jc w:val="both"/>
        <w:rPr>
          <w:iCs/>
          <w:sz w:val="24"/>
          <w:szCs w:val="24"/>
          <w:lang w:val="sr-Cyrl-CS"/>
        </w:rPr>
      </w:pPr>
      <w:r w:rsidRPr="00E16FE7">
        <w:rPr>
          <w:b/>
          <w:iCs/>
          <w:sz w:val="24"/>
          <w:szCs w:val="24"/>
          <w:lang w:val="sr-Cyrl-CS"/>
        </w:rPr>
        <w:t>5) Капацитет испоруке:</w:t>
      </w:r>
      <w:r>
        <w:rPr>
          <w:iCs/>
          <w:sz w:val="24"/>
          <w:szCs w:val="24"/>
          <w:lang w:val="sr-Cyrl-CS"/>
        </w:rPr>
        <w:t xml:space="preserve"> На бази месечне потрошње</w:t>
      </w:r>
    </w:p>
    <w:p w:rsidR="00984FB8" w:rsidRDefault="00E16FE7" w:rsidP="00984FB8">
      <w:pPr>
        <w:jc w:val="both"/>
        <w:rPr>
          <w:b/>
          <w:iCs/>
          <w:sz w:val="24"/>
          <w:szCs w:val="24"/>
          <w:lang w:val="sr-Cyrl-CS"/>
        </w:rPr>
      </w:pPr>
      <w:r>
        <w:rPr>
          <w:b/>
          <w:iCs/>
          <w:sz w:val="24"/>
          <w:szCs w:val="24"/>
          <w:lang w:val="sr-Cyrl-CS"/>
        </w:rPr>
        <w:t>6</w:t>
      </w:r>
      <w:r w:rsidR="00984FB8">
        <w:rPr>
          <w:b/>
          <w:iCs/>
          <w:sz w:val="24"/>
          <w:szCs w:val="24"/>
          <w:lang w:val="sr-Cyrl-CS"/>
        </w:rPr>
        <w:t>) Период испоруке:</w:t>
      </w:r>
    </w:p>
    <w:p w:rsidR="00984FB8" w:rsidRDefault="00E16FE7" w:rsidP="00984FB8">
      <w:pPr>
        <w:jc w:val="both"/>
        <w:rPr>
          <w:iCs/>
          <w:sz w:val="24"/>
          <w:szCs w:val="24"/>
          <w:lang w:val="sr-Cyrl-CS"/>
        </w:rPr>
      </w:pPr>
      <w:r>
        <w:rPr>
          <w:iCs/>
          <w:sz w:val="24"/>
          <w:szCs w:val="24"/>
          <w:lang w:val="sr-Cyrl-CS"/>
        </w:rPr>
        <w:tab/>
        <w:t>Од момента закључења уговора до годину дана или до испуњења финансијске вредности уговора.</w:t>
      </w:r>
    </w:p>
    <w:p w:rsidR="00127340" w:rsidRDefault="00127340" w:rsidP="00984FB8">
      <w:pPr>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7</w:t>
      </w:r>
      <w:r w:rsidR="00984FB8">
        <w:rPr>
          <w:b/>
          <w:iCs/>
          <w:sz w:val="24"/>
          <w:szCs w:val="24"/>
          <w:lang w:val="sr-Cyrl-CS"/>
        </w:rPr>
        <w:t>) Место испоруке добара:</w:t>
      </w:r>
    </w:p>
    <w:p w:rsidR="00984FB8" w:rsidRDefault="00397C32" w:rsidP="00E16FE7">
      <w:pPr>
        <w:ind w:firstLine="900"/>
        <w:jc w:val="both"/>
        <w:rPr>
          <w:iCs/>
          <w:sz w:val="24"/>
          <w:szCs w:val="24"/>
          <w:lang w:val="sr-Cyrl-CS"/>
        </w:rPr>
      </w:pPr>
      <w:r>
        <w:rPr>
          <w:iCs/>
          <w:sz w:val="24"/>
          <w:szCs w:val="24"/>
          <w:lang w:val="sr-Cyrl-CS"/>
        </w:rPr>
        <w:t>Место испоруке су</w:t>
      </w:r>
      <w:r w:rsidR="00FD3C48">
        <w:rPr>
          <w:iCs/>
          <w:sz w:val="24"/>
          <w:szCs w:val="24"/>
          <w:lang w:val="sr-Cyrl-CS"/>
        </w:rPr>
        <w:t xml:space="preserve"> шест</w:t>
      </w:r>
      <w:r w:rsidR="00984FB8">
        <w:rPr>
          <w:iCs/>
          <w:sz w:val="24"/>
          <w:szCs w:val="24"/>
          <w:lang w:val="sr-Cyrl-CS"/>
        </w:rPr>
        <w:t xml:space="preserve"> мерн</w:t>
      </w:r>
      <w:r w:rsidR="00FD3C48">
        <w:rPr>
          <w:iCs/>
          <w:sz w:val="24"/>
          <w:szCs w:val="24"/>
          <w:lang w:val="sr-Cyrl-CS"/>
        </w:rPr>
        <w:t>их</w:t>
      </w:r>
      <w:r w:rsidR="00984FB8">
        <w:rPr>
          <w:iCs/>
          <w:sz w:val="24"/>
          <w:szCs w:val="24"/>
          <w:lang w:val="sr-Cyrl-CS"/>
        </w:rPr>
        <w:t xml:space="preserve"> места купца </w:t>
      </w:r>
      <w:r>
        <w:rPr>
          <w:iCs/>
          <w:sz w:val="24"/>
          <w:szCs w:val="24"/>
          <w:lang w:val="sr-Cyrl-CS"/>
        </w:rPr>
        <w:t>(</w:t>
      </w:r>
      <w:r w:rsidR="00FD3C48">
        <w:rPr>
          <w:iCs/>
          <w:sz w:val="24"/>
          <w:szCs w:val="24"/>
          <w:lang w:val="sr-Cyrl-CS"/>
        </w:rPr>
        <w:t xml:space="preserve">шест </w:t>
      </w:r>
      <w:r>
        <w:rPr>
          <w:iCs/>
          <w:sz w:val="24"/>
          <w:szCs w:val="24"/>
          <w:lang w:val="sr-Cyrl-CS"/>
        </w:rPr>
        <w:t xml:space="preserve"> бројила) </w:t>
      </w:r>
      <w:r w:rsidR="00984FB8">
        <w:rPr>
          <w:iCs/>
          <w:sz w:val="24"/>
          <w:szCs w:val="24"/>
          <w:lang w:val="sr-Cyrl-CS"/>
        </w:rPr>
        <w:t xml:space="preserve">из техничке спецификације,  прикључена на дистрибутивни систем у категорији </w:t>
      </w:r>
      <w:r>
        <w:rPr>
          <w:iCs/>
          <w:sz w:val="24"/>
          <w:szCs w:val="24"/>
          <w:lang w:val="sr-Cyrl-CS"/>
        </w:rPr>
        <w:t>:</w:t>
      </w:r>
      <w:r w:rsidR="00A30609">
        <w:rPr>
          <w:iCs/>
          <w:sz w:val="24"/>
          <w:szCs w:val="24"/>
          <w:lang w:val="sr-Cyrl-CS"/>
        </w:rPr>
        <w:t xml:space="preserve"> два</w:t>
      </w:r>
      <w:r w:rsidR="00FD3C48">
        <w:rPr>
          <w:iCs/>
          <w:sz w:val="24"/>
          <w:szCs w:val="24"/>
          <w:lang w:val="sr-Cyrl-CS"/>
        </w:rPr>
        <w:t xml:space="preserve"> бројила су </w:t>
      </w:r>
      <w:r w:rsidR="00A30609">
        <w:rPr>
          <w:iCs/>
          <w:sz w:val="24"/>
          <w:szCs w:val="24"/>
          <w:lang w:val="sr-Cyrl-CS"/>
        </w:rPr>
        <w:t xml:space="preserve">на </w:t>
      </w:r>
      <w:r w:rsidR="00FD3C48">
        <w:rPr>
          <w:iCs/>
          <w:sz w:val="24"/>
          <w:szCs w:val="24"/>
          <w:lang w:val="sr-Cyrl-CS"/>
        </w:rPr>
        <w:t>широк</w:t>
      </w:r>
      <w:r w:rsidR="00A30609">
        <w:rPr>
          <w:iCs/>
          <w:sz w:val="24"/>
          <w:szCs w:val="24"/>
          <w:lang w:val="sr-Cyrl-CS"/>
        </w:rPr>
        <w:t>ој</w:t>
      </w:r>
      <w:r w:rsidR="00FD3C48">
        <w:rPr>
          <w:iCs/>
          <w:sz w:val="24"/>
          <w:szCs w:val="24"/>
          <w:lang w:val="sr-Cyrl-CS"/>
        </w:rPr>
        <w:t xml:space="preserve"> потрошњ</w:t>
      </w:r>
      <w:r w:rsidR="00A30609">
        <w:rPr>
          <w:iCs/>
          <w:sz w:val="24"/>
          <w:szCs w:val="24"/>
          <w:lang w:val="sr-Cyrl-CS"/>
        </w:rPr>
        <w:t>и</w:t>
      </w:r>
      <w:r w:rsidR="00FD3C48">
        <w:rPr>
          <w:iCs/>
          <w:sz w:val="24"/>
          <w:szCs w:val="24"/>
          <w:lang w:val="sr-Cyrl-CS"/>
        </w:rPr>
        <w:t xml:space="preserve"> двотарифни</w:t>
      </w:r>
      <w:r w:rsidR="00A30609">
        <w:rPr>
          <w:iCs/>
          <w:sz w:val="24"/>
          <w:szCs w:val="24"/>
          <w:lang w:val="sr-Cyrl-CS"/>
        </w:rPr>
        <w:t>,</w:t>
      </w:r>
      <w:r>
        <w:rPr>
          <w:iCs/>
          <w:sz w:val="24"/>
          <w:szCs w:val="24"/>
          <w:lang w:val="sr-Cyrl-CS"/>
        </w:rPr>
        <w:t xml:space="preserve"> </w:t>
      </w:r>
      <w:r w:rsidR="007E6676">
        <w:rPr>
          <w:iCs/>
          <w:sz w:val="24"/>
          <w:szCs w:val="24"/>
          <w:lang w:val="sr-Cyrl-CS"/>
        </w:rPr>
        <w:t xml:space="preserve">а </w:t>
      </w:r>
      <w:r w:rsidR="00A30609">
        <w:rPr>
          <w:iCs/>
          <w:sz w:val="24"/>
          <w:szCs w:val="24"/>
          <w:lang w:val="sr-Cyrl-CS"/>
        </w:rPr>
        <w:t>четири  бројила су  на широкој потрошњи  једнотарифни</w:t>
      </w:r>
      <w:r>
        <w:rPr>
          <w:iCs/>
          <w:sz w:val="24"/>
          <w:szCs w:val="24"/>
          <w:lang w:val="sr-Cyrl-CS"/>
        </w:rPr>
        <w:t xml:space="preserve"> ( </w:t>
      </w:r>
      <w:r w:rsidR="00984FB8">
        <w:rPr>
          <w:iCs/>
          <w:sz w:val="24"/>
          <w:szCs w:val="24"/>
          <w:lang w:val="sr-Cyrl-CS"/>
        </w:rPr>
        <w:t>представљен</w:t>
      </w:r>
      <w:r>
        <w:rPr>
          <w:iCs/>
          <w:sz w:val="24"/>
          <w:szCs w:val="24"/>
          <w:lang w:val="sr-Cyrl-CS"/>
        </w:rPr>
        <w:t>о у прилогу)</w:t>
      </w:r>
      <w:r w:rsidR="007E6676">
        <w:rPr>
          <w:iCs/>
          <w:sz w:val="24"/>
          <w:szCs w:val="24"/>
          <w:lang w:val="sr-Cyrl-CS"/>
        </w:rPr>
        <w:t>.</w:t>
      </w:r>
    </w:p>
    <w:p w:rsidR="00E16FE7" w:rsidRDefault="00E16FE7" w:rsidP="00E16FE7">
      <w:pPr>
        <w:ind w:firstLine="900"/>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8</w:t>
      </w:r>
      <w:r w:rsidR="00984FB8">
        <w:rPr>
          <w:b/>
          <w:iCs/>
          <w:sz w:val="24"/>
          <w:szCs w:val="24"/>
          <w:lang w:val="sr-Cyrl-CS"/>
        </w:rPr>
        <w:t>) Врста и количина добара:</w:t>
      </w:r>
    </w:p>
    <w:p w:rsidR="00984FB8" w:rsidRPr="00624965" w:rsidRDefault="00984FB8" w:rsidP="00E16FE7">
      <w:pPr>
        <w:ind w:firstLine="900"/>
        <w:jc w:val="both"/>
        <w:rPr>
          <w:iCs/>
          <w:sz w:val="24"/>
          <w:szCs w:val="24"/>
          <w:lang w:val="sr-Cyrl-RS"/>
        </w:rPr>
      </w:pPr>
      <w:r>
        <w:rPr>
          <w:iCs/>
          <w:sz w:val="24"/>
          <w:szCs w:val="24"/>
          <w:lang w:val="sr-Cyrl-CS"/>
        </w:rPr>
        <w:t>„Електрична енергија“, (закључење уговора о потпуном снабдевању), према стварно испорученој количини електричне енергије за обрачунски период</w:t>
      </w:r>
      <w:r w:rsidR="00E16FE7">
        <w:rPr>
          <w:iCs/>
          <w:sz w:val="24"/>
          <w:szCs w:val="24"/>
          <w:lang w:val="sr-Cyrl-CS"/>
        </w:rPr>
        <w:t xml:space="preserve"> на мерним местима примопредаје ,током периода снабдева</w:t>
      </w:r>
      <w:r w:rsidR="006F7243">
        <w:rPr>
          <w:iCs/>
          <w:sz w:val="24"/>
          <w:szCs w:val="24"/>
          <w:lang w:val="sr-Cyrl-CS"/>
        </w:rPr>
        <w:t xml:space="preserve">ња а највише до укупног износа </w:t>
      </w:r>
      <w:r w:rsidR="00E16FE7">
        <w:rPr>
          <w:iCs/>
          <w:sz w:val="24"/>
          <w:szCs w:val="24"/>
          <w:lang w:val="sr-Cyrl-CS"/>
        </w:rPr>
        <w:t>д</w:t>
      </w:r>
      <w:r w:rsidR="006F7243">
        <w:rPr>
          <w:iCs/>
          <w:sz w:val="24"/>
          <w:szCs w:val="24"/>
          <w:lang w:val="sr-Cyrl-CS"/>
        </w:rPr>
        <w:t>о</w:t>
      </w:r>
      <w:r w:rsidR="00E16FE7">
        <w:rPr>
          <w:iCs/>
          <w:sz w:val="24"/>
          <w:szCs w:val="24"/>
          <w:lang w:val="sr-Cyrl-CS"/>
        </w:rPr>
        <w:t xml:space="preserve"> </w:t>
      </w:r>
      <w:r w:rsidR="00624965">
        <w:rPr>
          <w:iCs/>
          <w:sz w:val="24"/>
          <w:szCs w:val="24"/>
        </w:rPr>
        <w:t xml:space="preserve"> </w:t>
      </w:r>
      <w:r w:rsidR="008E7E7D" w:rsidRPr="008E7E7D">
        <w:rPr>
          <w:iCs/>
          <w:color w:val="FF0000"/>
          <w:sz w:val="24"/>
          <w:szCs w:val="24"/>
          <w:lang w:val="sr-Cyrl-RS"/>
        </w:rPr>
        <w:t>1</w:t>
      </w:r>
      <w:r w:rsidR="00C0381B">
        <w:rPr>
          <w:iCs/>
          <w:color w:val="FF0000"/>
          <w:sz w:val="24"/>
          <w:szCs w:val="24"/>
          <w:lang w:val="sr-Cyrl-RS"/>
        </w:rPr>
        <w:t>40715</w:t>
      </w:r>
      <w:r w:rsidR="00E16FE7" w:rsidRPr="008E7E7D">
        <w:rPr>
          <w:iCs/>
          <w:color w:val="FF0000"/>
          <w:sz w:val="24"/>
          <w:szCs w:val="24"/>
          <w:lang w:val="sr-Latn-RS"/>
        </w:rPr>
        <w:t>kWh</w:t>
      </w:r>
      <w:r w:rsidR="00E16FE7" w:rsidRPr="008E7E7D">
        <w:rPr>
          <w:iCs/>
          <w:color w:val="FF0000"/>
          <w:sz w:val="24"/>
          <w:szCs w:val="24"/>
          <w:lang w:val="sr-Cyrl-RS"/>
        </w:rPr>
        <w:t xml:space="preserve"> </w:t>
      </w:r>
      <w:r w:rsidR="00E16FE7">
        <w:rPr>
          <w:iCs/>
          <w:sz w:val="24"/>
          <w:szCs w:val="24"/>
          <w:lang w:val="sr-Cyrl-RS"/>
        </w:rPr>
        <w:t xml:space="preserve">(рачунајући све трошкове исказане у рачунима за утрошак електричне енергије, таксе </w:t>
      </w:r>
      <w:r>
        <w:rPr>
          <w:iCs/>
          <w:sz w:val="24"/>
          <w:szCs w:val="24"/>
          <w:lang w:val="sr-Cyrl-CS"/>
        </w:rPr>
        <w:t>,</w:t>
      </w:r>
      <w:r w:rsidR="00E16FE7" w:rsidRPr="00E16FE7">
        <w:t xml:space="preserve"> </w:t>
      </w:r>
      <w:r w:rsidR="00E16FE7">
        <w:rPr>
          <w:iCs/>
          <w:sz w:val="24"/>
          <w:szCs w:val="24"/>
          <w:lang w:val="sr-Cyrl-CS"/>
        </w:rPr>
        <w:t xml:space="preserve">порези и остали трошкови, тј.  </w:t>
      </w:r>
      <w:r w:rsidR="00E16FE7" w:rsidRPr="00E16FE7">
        <w:rPr>
          <w:iCs/>
          <w:sz w:val="24"/>
          <w:szCs w:val="24"/>
          <w:lang w:val="sr-Cyrl-CS"/>
        </w:rPr>
        <w:t xml:space="preserve">укупно платив </w:t>
      </w:r>
      <w:r w:rsidR="00624965">
        <w:rPr>
          <w:iCs/>
          <w:sz w:val="24"/>
          <w:szCs w:val="24"/>
          <w:lang w:val="sr-Cyrl-RS"/>
        </w:rPr>
        <w:t>износ из Уговора.</w:t>
      </w:r>
    </w:p>
    <w:p w:rsidR="00984FB8" w:rsidRDefault="00984FB8" w:rsidP="00984FB8">
      <w:pPr>
        <w:ind w:firstLine="900"/>
        <w:jc w:val="both"/>
        <w:rPr>
          <w:iCs/>
          <w:sz w:val="24"/>
          <w:szCs w:val="24"/>
          <w:lang w:val="sr-Cyrl-CS"/>
        </w:rPr>
      </w:pPr>
      <w:r>
        <w:rPr>
          <w:iCs/>
          <w:sz w:val="24"/>
          <w:szCs w:val="24"/>
          <w:lang w:val="sr-Cyrl-CS"/>
        </w:rPr>
        <w:t>Продавац</w:t>
      </w:r>
      <w:r>
        <w:rPr>
          <w:iCs/>
          <w:sz w:val="24"/>
          <w:szCs w:val="24"/>
          <w:lang w:val="sr-Latn-CS"/>
        </w:rPr>
        <w:t xml:space="preserve"> (</w:t>
      </w:r>
      <w:r>
        <w:rPr>
          <w:iCs/>
          <w:sz w:val="24"/>
          <w:szCs w:val="24"/>
          <w:lang w:val="sr-Cyrl-CS"/>
        </w:rPr>
        <w:t>изабрани понуђач</w:t>
      </w:r>
      <w:r>
        <w:rPr>
          <w:iCs/>
          <w:sz w:val="24"/>
          <w:szCs w:val="24"/>
          <w:lang w:val="sr-Latn-CS"/>
        </w:rPr>
        <w:t>)</w:t>
      </w:r>
      <w:r>
        <w:rPr>
          <w:iCs/>
          <w:sz w:val="24"/>
          <w:szCs w:val="24"/>
          <w:lang w:val="sr-Cyrl-CS"/>
        </w:rPr>
        <w:t xml:space="preserve"> је балансно одговоран за место примопредаје купцу (наручиоцу).</w:t>
      </w:r>
    </w:p>
    <w:p w:rsidR="00984FB8" w:rsidRDefault="00984FB8" w:rsidP="00984FB8">
      <w:pPr>
        <w:ind w:firstLine="900"/>
        <w:jc w:val="both"/>
        <w:rPr>
          <w:iCs/>
          <w:sz w:val="24"/>
          <w:szCs w:val="24"/>
          <w:lang w:val="sr-Cyrl-CS"/>
        </w:rPr>
      </w:pPr>
      <w:r>
        <w:rPr>
          <w:iCs/>
          <w:sz w:val="24"/>
          <w:szCs w:val="24"/>
          <w:lang w:val="sr-Cyrl-CS"/>
        </w:rPr>
        <w:t>Продавац на начин дефинисан Законом о енергетици („Сл. гласник РС“, бр. 57/2011, 80/2011 – исправка, 93/2012, 124/2012),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8) Начин спровођења контроле и обезбеђивања гаранције квалитета:</w:t>
      </w:r>
    </w:p>
    <w:p w:rsidR="00984FB8" w:rsidRDefault="00984FB8" w:rsidP="00984FB8">
      <w:pPr>
        <w:ind w:firstLine="900"/>
        <w:jc w:val="both"/>
        <w:rPr>
          <w:iCs/>
          <w:sz w:val="24"/>
          <w:szCs w:val="24"/>
          <w:lang w:val="sr-Cyrl-CS"/>
        </w:rPr>
      </w:pPr>
      <w:r>
        <w:rPr>
          <w:iCs/>
          <w:sz w:val="24"/>
          <w:szCs w:val="24"/>
          <w:lang w:val="sr-Cyrl-CS"/>
        </w:rPr>
        <w:t>У складу са одредбама докумената из тачке 4. овог поглавља конкурсне документације тј. Правилима о раду преносног система и изменама и допунама правила о раду преносног система („Сл. гласник РС“, бр.3/2012),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984FB8" w:rsidP="00127340">
      <w:pPr>
        <w:autoSpaceDE w:val="0"/>
        <w:autoSpaceDN w:val="0"/>
        <w:adjustRightInd w:val="0"/>
        <w:ind w:firstLine="900"/>
        <w:jc w:val="both"/>
        <w:rPr>
          <w:b/>
          <w:sz w:val="24"/>
          <w:szCs w:val="24"/>
          <w:lang w:val="sr-Cyrl-CS"/>
        </w:rPr>
      </w:pPr>
      <w:r>
        <w:rPr>
          <w:b/>
          <w:sz w:val="24"/>
          <w:szCs w:val="24"/>
          <w:u w:val="single"/>
          <w:lang w:val="sr-Cyrl-CS"/>
        </w:rPr>
        <w:t>Напомена!</w:t>
      </w:r>
      <w:r>
        <w:rPr>
          <w:b/>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w:t>
      </w:r>
      <w:r w:rsidR="00127340">
        <w:rPr>
          <w:b/>
          <w:sz w:val="24"/>
          <w:szCs w:val="24"/>
          <w:lang w:val="sr-Cyrl-CS"/>
        </w:rPr>
        <w:t>купцем (наручиоцем), закључити:</w:t>
      </w:r>
    </w:p>
    <w:p w:rsidR="00984FB8" w:rsidRDefault="00984FB8" w:rsidP="00984FB8">
      <w:pPr>
        <w:autoSpaceDE w:val="0"/>
        <w:autoSpaceDN w:val="0"/>
        <w:adjustRightInd w:val="0"/>
        <w:ind w:firstLine="900"/>
        <w:jc w:val="both"/>
        <w:rPr>
          <w:sz w:val="24"/>
          <w:szCs w:val="24"/>
          <w:lang w:val="sr-Cyrl-CS"/>
        </w:rPr>
      </w:pPr>
      <w:r>
        <w:rPr>
          <w:b/>
          <w:sz w:val="24"/>
          <w:szCs w:val="24"/>
          <w:lang w:val="sr-Cyrl-CS"/>
        </w:rPr>
        <w:t>а)</w:t>
      </w:r>
      <w:r>
        <w:rPr>
          <w:sz w:val="24"/>
          <w:szCs w:val="24"/>
          <w:lang w:val="sr-Cyrl-CS"/>
        </w:rPr>
        <w:t xml:space="preserve"> Уговор о приступу систему са оператором система на који је објекат крајњег купца прикључен;</w:t>
      </w:r>
    </w:p>
    <w:p w:rsidR="00984FB8" w:rsidRDefault="00984FB8" w:rsidP="00D1136D">
      <w:pPr>
        <w:autoSpaceDE w:val="0"/>
        <w:autoSpaceDN w:val="0"/>
        <w:adjustRightInd w:val="0"/>
        <w:ind w:firstLine="900"/>
        <w:jc w:val="both"/>
        <w:rPr>
          <w:sz w:val="24"/>
          <w:szCs w:val="24"/>
        </w:rPr>
      </w:pPr>
      <w:r>
        <w:rPr>
          <w:b/>
          <w:sz w:val="24"/>
          <w:szCs w:val="24"/>
          <w:lang w:val="sr-Cyrl-CS"/>
        </w:rPr>
        <w:t>б)</w:t>
      </w:r>
      <w:r>
        <w:rPr>
          <w:sz w:val="24"/>
          <w:szCs w:val="24"/>
          <w:lang w:val="sr-Cyrl-CS"/>
        </w:rPr>
        <w:t xml:space="preserve"> Уговор којим преузима балансну одговорност за м</w:t>
      </w:r>
      <w:r w:rsidR="00D1136D">
        <w:rPr>
          <w:sz w:val="24"/>
          <w:szCs w:val="24"/>
          <w:lang w:val="sr-Cyrl-CS"/>
        </w:rPr>
        <w:t>еста примопредаје крајњег купца</w:t>
      </w:r>
    </w:p>
    <w:p w:rsidR="00D1136D" w:rsidRPr="00967F76" w:rsidRDefault="00D1136D" w:rsidP="00967F76">
      <w:pPr>
        <w:autoSpaceDE w:val="0"/>
        <w:autoSpaceDN w:val="0"/>
        <w:adjustRightInd w:val="0"/>
        <w:jc w:val="both"/>
        <w:rPr>
          <w:sz w:val="24"/>
          <w:szCs w:val="24"/>
          <w:lang w:val="sr-Cyrl-CS"/>
        </w:rPr>
        <w:sectPr w:rsidR="00D1136D" w:rsidRPr="00967F76">
          <w:pgSz w:w="12240" w:h="15840"/>
          <w:pgMar w:top="1440" w:right="1800" w:bottom="1440" w:left="1800" w:header="708" w:footer="708" w:gutter="0"/>
          <w:cols w:space="720"/>
        </w:sectPr>
      </w:pPr>
    </w:p>
    <w:p w:rsidR="00D1136D" w:rsidRPr="00967F76" w:rsidRDefault="00D1136D" w:rsidP="00C0381B">
      <w:pPr>
        <w:jc w:val="center"/>
        <w:rPr>
          <w:b/>
          <w:sz w:val="24"/>
          <w:szCs w:val="24"/>
          <w:lang w:val="sr-Cyrl-CS"/>
        </w:rPr>
      </w:pPr>
    </w:p>
    <w:p w:rsidR="00967F76" w:rsidRDefault="00C0381B" w:rsidP="00C0381B">
      <w:pPr>
        <w:rPr>
          <w:b/>
          <w:sz w:val="24"/>
          <w:szCs w:val="24"/>
          <w:lang w:val="sr-Cyrl-CS"/>
        </w:rPr>
      </w:pPr>
      <w:r>
        <w:rPr>
          <w:b/>
          <w:sz w:val="24"/>
          <w:szCs w:val="24"/>
          <w:lang w:val="sr-Cyrl-CS"/>
        </w:rPr>
        <w:t xml:space="preserve">                         </w:t>
      </w:r>
      <w:r w:rsidR="00C265BD">
        <w:rPr>
          <w:b/>
          <w:sz w:val="24"/>
          <w:szCs w:val="24"/>
          <w:lang w:val="sr-Cyrl-CS"/>
        </w:rPr>
        <w:t xml:space="preserve">ОШ“13.ОКТОБАР“ АЛЕКСЕ ШАНТИЋ ББ; </w:t>
      </w:r>
      <w:r w:rsidR="00BF0DDA">
        <w:rPr>
          <w:b/>
          <w:sz w:val="24"/>
          <w:szCs w:val="24"/>
        </w:rPr>
        <w:t xml:space="preserve">35230 </w:t>
      </w:r>
      <w:r w:rsidR="00C265BD">
        <w:rPr>
          <w:b/>
          <w:sz w:val="24"/>
          <w:szCs w:val="24"/>
          <w:lang w:val="sr-Cyrl-CS"/>
        </w:rPr>
        <w:t>ЋУПРИЈА</w:t>
      </w:r>
    </w:p>
    <w:p w:rsidR="009427DB" w:rsidRDefault="00967F76" w:rsidP="00C0381B">
      <w:pPr>
        <w:jc w:val="center"/>
        <w:rPr>
          <w:b/>
          <w:sz w:val="24"/>
          <w:szCs w:val="24"/>
          <w:lang w:val="sr-Cyrl-CS"/>
        </w:rPr>
      </w:pPr>
      <w:r>
        <w:rPr>
          <w:b/>
          <w:sz w:val="24"/>
          <w:szCs w:val="24"/>
          <w:lang w:val="sr-Cyrl-CS"/>
        </w:rPr>
        <w:t xml:space="preserve">ПРЕГЛЕД ПОТРОШЊЕ ЕЛЕКТРИЧНЕ ЕНЕРГИЈЕ </w:t>
      </w:r>
      <w:r w:rsidR="00C265BD">
        <w:rPr>
          <w:b/>
          <w:sz w:val="24"/>
          <w:szCs w:val="24"/>
          <w:lang w:val="sr-Cyrl-CS"/>
        </w:rPr>
        <w:t xml:space="preserve"> У</w:t>
      </w:r>
    </w:p>
    <w:p w:rsidR="00967F76" w:rsidRDefault="00C265BD" w:rsidP="00C0381B">
      <w:pPr>
        <w:jc w:val="center"/>
        <w:rPr>
          <w:b/>
          <w:sz w:val="24"/>
          <w:szCs w:val="24"/>
          <w:lang w:val="sr-Cyrl-CS"/>
        </w:rPr>
      </w:pPr>
      <w:r>
        <w:rPr>
          <w:b/>
          <w:sz w:val="24"/>
          <w:szCs w:val="24"/>
          <w:lang w:val="sr-Cyrl-CS"/>
        </w:rPr>
        <w:t>2017  и 2018.години</w:t>
      </w:r>
      <w:r w:rsidR="009427DB">
        <w:rPr>
          <w:b/>
          <w:sz w:val="24"/>
          <w:szCs w:val="24"/>
          <w:lang w:val="sr-Cyrl-CS"/>
        </w:rPr>
        <w:t xml:space="preserve"> (</w:t>
      </w:r>
      <w:r>
        <w:rPr>
          <w:b/>
          <w:sz w:val="24"/>
          <w:szCs w:val="24"/>
          <w:lang w:val="sr-Cyrl-CS"/>
        </w:rPr>
        <w:t xml:space="preserve"> јан</w:t>
      </w:r>
      <w:r w:rsidR="00967F76">
        <w:rPr>
          <w:b/>
          <w:sz w:val="24"/>
          <w:szCs w:val="24"/>
          <w:lang w:val="sr-Cyrl-CS"/>
        </w:rPr>
        <w:t>уар</w:t>
      </w:r>
      <w:r>
        <w:rPr>
          <w:b/>
          <w:sz w:val="24"/>
          <w:szCs w:val="24"/>
          <w:lang w:val="sr-Cyrl-CS"/>
        </w:rPr>
        <w:t>а</w:t>
      </w:r>
      <w:r w:rsidR="00967F76">
        <w:rPr>
          <w:b/>
          <w:sz w:val="24"/>
          <w:szCs w:val="24"/>
          <w:lang w:val="sr-Cyrl-CS"/>
        </w:rPr>
        <w:t xml:space="preserve"> – децембар</w:t>
      </w:r>
      <w:r w:rsidR="009427DB">
        <w:rPr>
          <w:b/>
          <w:sz w:val="24"/>
          <w:szCs w:val="24"/>
          <w:lang w:val="sr-Cyrl-CS"/>
        </w:rPr>
        <w:t>)</w:t>
      </w:r>
    </w:p>
    <w:p w:rsidR="00967F76" w:rsidRDefault="00967F76" w:rsidP="00C0381B">
      <w:pPr>
        <w:jc w:val="center"/>
        <w:rPr>
          <w:b/>
          <w:sz w:val="24"/>
          <w:szCs w:val="24"/>
          <w:lang w:val="sr-Cyrl-CS"/>
        </w:rPr>
      </w:pPr>
    </w:p>
    <w:p w:rsidR="00C0381B" w:rsidRDefault="00C0381B" w:rsidP="00967F76">
      <w:pPr>
        <w:jc w:val="center"/>
        <w:rPr>
          <w:b/>
          <w:sz w:val="24"/>
          <w:szCs w:val="24"/>
          <w:lang w:val="sr-Cyrl-CS"/>
        </w:rPr>
      </w:pPr>
    </w:p>
    <w:p w:rsidR="009427DB" w:rsidRDefault="009427DB" w:rsidP="00967F76">
      <w:pPr>
        <w:jc w:val="center"/>
        <w:rPr>
          <w:b/>
          <w:sz w:val="24"/>
          <w:szCs w:val="24"/>
          <w:lang w:val="sr-Cyrl-CS"/>
        </w:rPr>
      </w:pPr>
    </w:p>
    <w:p w:rsidR="00967F76" w:rsidRDefault="00967F76" w:rsidP="00967F76">
      <w:pPr>
        <w:rPr>
          <w:b/>
          <w:sz w:val="24"/>
          <w:szCs w:val="24"/>
          <w:lang w:val="sr-Cyrl-CS"/>
        </w:rPr>
      </w:pPr>
      <w:r>
        <w:rPr>
          <w:b/>
          <w:sz w:val="24"/>
          <w:szCs w:val="24"/>
          <w:lang w:val="sr-Cyrl-CS"/>
        </w:rPr>
        <w:t>1.</w:t>
      </w:r>
      <w:r w:rsidR="00F84A3A">
        <w:rPr>
          <w:b/>
          <w:sz w:val="24"/>
          <w:szCs w:val="24"/>
          <w:lang w:val="sr-Cyrl-CS"/>
        </w:rPr>
        <w:t xml:space="preserve">ОШ“13.октобар“, Алексе Шантића бб, Ћуприја; </w:t>
      </w:r>
      <w:r w:rsidR="00C265BD">
        <w:rPr>
          <w:b/>
          <w:sz w:val="24"/>
          <w:szCs w:val="24"/>
          <w:lang w:val="sr-Cyrl-CS"/>
        </w:rPr>
        <w:t xml:space="preserve"> ЕД</w:t>
      </w:r>
      <w:r w:rsidR="00F84A3A">
        <w:rPr>
          <w:b/>
          <w:sz w:val="24"/>
          <w:szCs w:val="24"/>
          <w:lang w:val="sr-Cyrl-CS"/>
        </w:rPr>
        <w:t xml:space="preserve"> </w:t>
      </w:r>
      <w:r w:rsidR="00C265BD">
        <w:rPr>
          <w:b/>
          <w:sz w:val="24"/>
          <w:szCs w:val="24"/>
          <w:lang w:val="sr-Cyrl-CS"/>
        </w:rPr>
        <w:t>бр. 1516616271  Бр.бројила</w:t>
      </w:r>
      <w:r>
        <w:rPr>
          <w:b/>
          <w:sz w:val="24"/>
          <w:szCs w:val="24"/>
          <w:lang w:val="sr-Cyrl-CS"/>
        </w:rPr>
        <w:t>(</w:t>
      </w:r>
      <w:r w:rsidR="00C265BD">
        <w:rPr>
          <w:b/>
          <w:sz w:val="24"/>
          <w:szCs w:val="24"/>
          <w:lang w:val="sr-Cyrl-CS"/>
        </w:rPr>
        <w:t>62246422</w:t>
      </w:r>
      <w:r>
        <w:rPr>
          <w:b/>
          <w:sz w:val="24"/>
          <w:szCs w:val="24"/>
          <w:lang w:val="sr-Cyrl-CS"/>
        </w:rPr>
        <w:t xml:space="preserve">) - ШИРОКА ПОТРОШЊА ДВОТАРИФНИ : </w:t>
      </w:r>
    </w:p>
    <w:p w:rsidR="00C0381B" w:rsidRDefault="00C0381B" w:rsidP="00967F76">
      <w:pPr>
        <w:rPr>
          <w:b/>
          <w:sz w:val="24"/>
          <w:szCs w:val="24"/>
          <w:lang w:val="sr-Cyrl-CS"/>
        </w:rPr>
      </w:pPr>
    </w:p>
    <w:tbl>
      <w:tblPr>
        <w:tblW w:w="6951" w:type="dxa"/>
        <w:tblInd w:w="93" w:type="dxa"/>
        <w:tblLook w:val="04A0" w:firstRow="1" w:lastRow="0" w:firstColumn="1" w:lastColumn="0" w:noHBand="0" w:noVBand="1"/>
      </w:tblPr>
      <w:tblGrid>
        <w:gridCol w:w="1596"/>
        <w:gridCol w:w="1339"/>
        <w:gridCol w:w="1339"/>
        <w:gridCol w:w="1340"/>
        <w:gridCol w:w="1337"/>
      </w:tblGrid>
      <w:tr w:rsidR="00062E28" w:rsidRPr="00E97548" w:rsidTr="00861E19">
        <w:trPr>
          <w:trHeight w:val="525"/>
        </w:trPr>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C265BD" w:rsidRDefault="00C265BD" w:rsidP="00861E19">
            <w:pPr>
              <w:jc w:val="center"/>
              <w:rPr>
                <w:rFonts w:ascii="Arial" w:hAnsi="Arial" w:cs="Arial"/>
                <w:lang w:val="sr-Cyrl-RS"/>
              </w:rPr>
            </w:pPr>
            <w:r>
              <w:rPr>
                <w:rFonts w:ascii="Arial" w:hAnsi="Arial" w:cs="Arial"/>
                <w:lang w:val="sr-Cyrl-RS"/>
              </w:rPr>
              <w:t>Година</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Потрошња за ВТ</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rPr>
            </w:pPr>
            <w:r>
              <w:rPr>
                <w:rFonts w:ascii="Arial" w:hAnsi="Arial" w:cs="Arial"/>
                <w:lang w:val="sr-Cyrl-RS"/>
              </w:rPr>
              <w:t>Потрошња за НТ</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062E28">
            <w:pPr>
              <w:jc w:val="center"/>
              <w:rPr>
                <w:rFonts w:ascii="Arial" w:hAnsi="Arial" w:cs="Arial"/>
                <w:lang w:val="sr-Cyrl-RS"/>
              </w:rPr>
            </w:pPr>
            <w:r>
              <w:rPr>
                <w:rFonts w:ascii="Arial" w:hAnsi="Arial" w:cs="Arial"/>
                <w:lang w:val="sr-Cyrl-RS"/>
              </w:rPr>
              <w:t>О</w:t>
            </w:r>
            <w:r w:rsidR="00062E28">
              <w:rPr>
                <w:rFonts w:ascii="Arial" w:hAnsi="Arial" w:cs="Arial"/>
                <w:lang w:val="sr-Cyrl-RS"/>
              </w:rPr>
              <w:t>добрена</w:t>
            </w:r>
            <w:r>
              <w:rPr>
                <w:rFonts w:ascii="Arial" w:hAnsi="Arial" w:cs="Arial"/>
                <w:lang w:val="sr-Cyrl-RS"/>
              </w:rPr>
              <w:t xml:space="preserve"> снага</w:t>
            </w:r>
          </w:p>
        </w:tc>
        <w:tc>
          <w:tcPr>
            <w:tcW w:w="1337" w:type="dxa"/>
            <w:tcBorders>
              <w:top w:val="single" w:sz="8" w:space="0" w:color="auto"/>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Укупно енергија</w:t>
            </w:r>
          </w:p>
        </w:tc>
      </w:tr>
      <w:tr w:rsidR="00062E28" w:rsidRPr="00E97548" w:rsidTr="00861E19">
        <w:trPr>
          <w:trHeight w:val="270"/>
        </w:trPr>
        <w:tc>
          <w:tcPr>
            <w:tcW w:w="1596" w:type="dxa"/>
            <w:vMerge/>
            <w:tcBorders>
              <w:top w:val="single" w:sz="8" w:space="0" w:color="auto"/>
              <w:left w:val="single" w:sz="8" w:space="0" w:color="auto"/>
              <w:bottom w:val="single" w:sz="8" w:space="0" w:color="000000"/>
              <w:right w:val="single" w:sz="8" w:space="0" w:color="auto"/>
            </w:tcBorders>
            <w:vAlign w:val="center"/>
            <w:hideMark/>
          </w:tcPr>
          <w:p w:rsidR="00967F76" w:rsidRPr="00E97548" w:rsidRDefault="00967F76" w:rsidP="00861E19">
            <w:pPr>
              <w:rPr>
                <w:rFonts w:ascii="Arial" w:hAnsi="Arial" w:cs="Arial"/>
              </w:rPr>
            </w:pP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39"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340"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w:t>
            </w:r>
          </w:p>
        </w:tc>
        <w:tc>
          <w:tcPr>
            <w:tcW w:w="1337"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r>
      <w:tr w:rsidR="00062E28" w:rsidRPr="00E97548" w:rsidTr="00C265BD">
        <w:trPr>
          <w:trHeight w:val="270"/>
        </w:trPr>
        <w:tc>
          <w:tcPr>
            <w:tcW w:w="1596" w:type="dxa"/>
            <w:tcBorders>
              <w:top w:val="nil"/>
              <w:left w:val="single" w:sz="8" w:space="0" w:color="auto"/>
              <w:bottom w:val="nil"/>
              <w:right w:val="single" w:sz="8" w:space="0" w:color="auto"/>
            </w:tcBorders>
            <w:shd w:val="clear" w:color="auto" w:fill="auto"/>
            <w:hideMark/>
          </w:tcPr>
          <w:p w:rsidR="00C265BD" w:rsidRDefault="00C265BD" w:rsidP="00C265BD">
            <w:pPr>
              <w:tabs>
                <w:tab w:val="center" w:pos="690"/>
              </w:tabs>
              <w:rPr>
                <w:rFonts w:ascii="Arial" w:hAnsi="Arial" w:cs="Arial"/>
                <w:lang w:val="sr-Cyrl-RS"/>
              </w:rPr>
            </w:pPr>
          </w:p>
          <w:p w:rsidR="00967F76" w:rsidRPr="00DF1AD9" w:rsidRDefault="00C265BD" w:rsidP="00C265BD">
            <w:pPr>
              <w:tabs>
                <w:tab w:val="center" w:pos="690"/>
              </w:tabs>
              <w:rPr>
                <w:rFonts w:ascii="Arial" w:hAnsi="Arial" w:cs="Arial"/>
                <w:lang w:val="sr-Cyrl-RS"/>
              </w:rPr>
            </w:pPr>
            <w:r>
              <w:rPr>
                <w:rFonts w:ascii="Arial" w:hAnsi="Arial" w:cs="Arial"/>
                <w:lang w:val="sr-Cyrl-RS"/>
              </w:rPr>
              <w:tab/>
            </w:r>
            <w:r w:rsidR="00967F76">
              <w:rPr>
                <w:rFonts w:ascii="Arial" w:hAnsi="Arial" w:cs="Arial"/>
                <w:lang w:val="sr-Cyrl-RS"/>
              </w:rPr>
              <w:t>УКУПНО</w:t>
            </w:r>
            <w:r w:rsidR="00967F76">
              <w:rPr>
                <w:rFonts w:ascii="Arial" w:hAnsi="Arial" w:cs="Arial"/>
              </w:rPr>
              <w:t xml:space="preserve"> 201</w:t>
            </w:r>
            <w:r w:rsidR="00967F76">
              <w:rPr>
                <w:rFonts w:ascii="Arial" w:hAnsi="Arial" w:cs="Arial"/>
                <w:lang w:val="sr-Cyrl-RS"/>
              </w:rPr>
              <w:t>7</w:t>
            </w:r>
          </w:p>
        </w:tc>
        <w:tc>
          <w:tcPr>
            <w:tcW w:w="1339" w:type="dxa"/>
            <w:tcBorders>
              <w:top w:val="nil"/>
              <w:left w:val="nil"/>
              <w:bottom w:val="nil"/>
              <w:right w:val="single" w:sz="8" w:space="0" w:color="auto"/>
            </w:tcBorders>
            <w:shd w:val="clear" w:color="000000" w:fill="FFFF00"/>
            <w:vAlign w:val="bottom"/>
            <w:hideMark/>
          </w:tcPr>
          <w:p w:rsidR="00967F76" w:rsidRPr="00D4531F" w:rsidRDefault="0072073E" w:rsidP="0072073E">
            <w:pPr>
              <w:jc w:val="right"/>
              <w:rPr>
                <w:rFonts w:ascii="Arial" w:hAnsi="Arial" w:cs="Arial"/>
                <w:lang w:val="sr-Cyrl-RS"/>
              </w:rPr>
            </w:pPr>
            <w:r>
              <w:rPr>
                <w:rFonts w:ascii="Arial" w:hAnsi="Arial" w:cs="Arial"/>
                <w:lang w:val="sr-Cyrl-RS"/>
              </w:rPr>
              <w:t>77820</w:t>
            </w:r>
          </w:p>
        </w:tc>
        <w:tc>
          <w:tcPr>
            <w:tcW w:w="1339" w:type="dxa"/>
            <w:tcBorders>
              <w:top w:val="nil"/>
              <w:left w:val="nil"/>
              <w:bottom w:val="nil"/>
              <w:right w:val="single" w:sz="8" w:space="0" w:color="auto"/>
            </w:tcBorders>
            <w:shd w:val="clear" w:color="000000" w:fill="FFFF00"/>
            <w:vAlign w:val="bottom"/>
            <w:hideMark/>
          </w:tcPr>
          <w:p w:rsidR="00967F76" w:rsidRPr="00D4531F" w:rsidRDefault="0072073E" w:rsidP="0072073E">
            <w:pPr>
              <w:jc w:val="right"/>
              <w:rPr>
                <w:rFonts w:ascii="Arial" w:hAnsi="Arial" w:cs="Arial"/>
                <w:lang w:val="sr-Cyrl-RS"/>
              </w:rPr>
            </w:pPr>
            <w:r>
              <w:rPr>
                <w:rFonts w:ascii="Arial" w:hAnsi="Arial" w:cs="Arial"/>
                <w:lang w:val="sr-Cyrl-RS"/>
              </w:rPr>
              <w:t>37710</w:t>
            </w:r>
          </w:p>
        </w:tc>
        <w:tc>
          <w:tcPr>
            <w:tcW w:w="1340" w:type="dxa"/>
            <w:tcBorders>
              <w:top w:val="nil"/>
              <w:left w:val="nil"/>
              <w:bottom w:val="nil"/>
              <w:right w:val="single" w:sz="8" w:space="0" w:color="auto"/>
            </w:tcBorders>
            <w:shd w:val="clear" w:color="000000" w:fill="FFFF00"/>
            <w:vAlign w:val="bottom"/>
            <w:hideMark/>
          </w:tcPr>
          <w:p w:rsidR="00967F76" w:rsidRPr="00E97548" w:rsidRDefault="00062E28" w:rsidP="00861E19">
            <w:pPr>
              <w:jc w:val="right"/>
              <w:rPr>
                <w:rFonts w:ascii="Arial" w:hAnsi="Arial" w:cs="Arial"/>
              </w:rPr>
            </w:pPr>
            <w:r>
              <w:rPr>
                <w:rFonts w:ascii="Arial" w:hAnsi="Arial" w:cs="Arial"/>
                <w:lang w:val="sr-Cyrl-RS"/>
              </w:rPr>
              <w:t>17.25</w:t>
            </w:r>
            <w:r w:rsidR="00967F76" w:rsidRPr="00E97548">
              <w:rPr>
                <w:rFonts w:ascii="Arial" w:hAnsi="Arial" w:cs="Arial"/>
              </w:rPr>
              <w:t> </w:t>
            </w:r>
          </w:p>
        </w:tc>
        <w:tc>
          <w:tcPr>
            <w:tcW w:w="1337" w:type="dxa"/>
            <w:tcBorders>
              <w:top w:val="nil"/>
              <w:left w:val="nil"/>
              <w:bottom w:val="nil"/>
              <w:right w:val="single" w:sz="8" w:space="0" w:color="auto"/>
            </w:tcBorders>
            <w:shd w:val="clear" w:color="000000" w:fill="FFFF00"/>
            <w:vAlign w:val="bottom"/>
            <w:hideMark/>
          </w:tcPr>
          <w:p w:rsidR="00967F76" w:rsidRPr="00E843BB" w:rsidRDefault="00E843BB" w:rsidP="00E165A8">
            <w:pPr>
              <w:jc w:val="right"/>
              <w:rPr>
                <w:rFonts w:ascii="Arial" w:hAnsi="Arial" w:cs="Arial"/>
                <w:lang w:val="sr-Cyrl-RS"/>
              </w:rPr>
            </w:pPr>
            <w:r>
              <w:rPr>
                <w:rFonts w:ascii="Arial" w:hAnsi="Arial" w:cs="Arial"/>
                <w:lang w:val="sr-Cyrl-RS"/>
              </w:rPr>
              <w:t>115</w:t>
            </w:r>
            <w:r w:rsidR="00E165A8">
              <w:rPr>
                <w:rFonts w:ascii="Arial" w:hAnsi="Arial" w:cs="Arial"/>
                <w:lang w:val="sr-Cyrl-RS"/>
              </w:rPr>
              <w:t>53</w:t>
            </w:r>
            <w:r>
              <w:rPr>
                <w:rFonts w:ascii="Arial" w:hAnsi="Arial" w:cs="Arial"/>
                <w:lang w:val="sr-Cyrl-RS"/>
              </w:rPr>
              <w:t>0</w:t>
            </w:r>
          </w:p>
        </w:tc>
      </w:tr>
      <w:tr w:rsidR="00062E28" w:rsidRPr="00E97548" w:rsidTr="00C265BD">
        <w:trPr>
          <w:trHeight w:val="459"/>
        </w:trPr>
        <w:tc>
          <w:tcPr>
            <w:tcW w:w="1596" w:type="dxa"/>
            <w:tcBorders>
              <w:top w:val="nil"/>
              <w:left w:val="single" w:sz="8" w:space="0" w:color="auto"/>
              <w:bottom w:val="nil"/>
              <w:right w:val="single" w:sz="8" w:space="0" w:color="auto"/>
            </w:tcBorders>
            <w:shd w:val="clear" w:color="auto" w:fill="auto"/>
          </w:tcPr>
          <w:p w:rsidR="00C265BD" w:rsidRPr="00F36B87" w:rsidRDefault="00C265BD" w:rsidP="00861E19">
            <w:pPr>
              <w:jc w:val="center"/>
              <w:rPr>
                <w:rFonts w:ascii="Arial" w:hAnsi="Arial" w:cs="Arial"/>
              </w:rPr>
            </w:pPr>
          </w:p>
        </w:tc>
        <w:tc>
          <w:tcPr>
            <w:tcW w:w="1339" w:type="dxa"/>
            <w:tcBorders>
              <w:top w:val="nil"/>
              <w:left w:val="nil"/>
              <w:bottom w:val="nil"/>
              <w:right w:val="single" w:sz="8" w:space="0" w:color="auto"/>
            </w:tcBorders>
            <w:shd w:val="clear" w:color="000000" w:fill="FFFF00"/>
            <w:vAlign w:val="bottom"/>
          </w:tcPr>
          <w:p w:rsidR="00C265BD" w:rsidRDefault="00F84A3A" w:rsidP="00861E19">
            <w:pPr>
              <w:jc w:val="right"/>
              <w:rPr>
                <w:rFonts w:ascii="Arial" w:hAnsi="Arial" w:cs="Arial"/>
                <w:lang w:val="sr-Cyrl-RS"/>
              </w:rPr>
            </w:pPr>
            <w:r>
              <w:rPr>
                <w:rFonts w:ascii="Arial" w:hAnsi="Arial" w:cs="Arial"/>
                <w:lang w:val="sr-Cyrl-RS"/>
              </w:rPr>
              <w:t>95400</w:t>
            </w:r>
          </w:p>
        </w:tc>
        <w:tc>
          <w:tcPr>
            <w:tcW w:w="1339" w:type="dxa"/>
            <w:tcBorders>
              <w:top w:val="nil"/>
              <w:left w:val="nil"/>
              <w:bottom w:val="nil"/>
              <w:right w:val="single" w:sz="8" w:space="0" w:color="auto"/>
            </w:tcBorders>
            <w:shd w:val="clear" w:color="000000" w:fill="FFFF00"/>
            <w:vAlign w:val="bottom"/>
          </w:tcPr>
          <w:p w:rsidR="00C265BD" w:rsidRDefault="00F84A3A" w:rsidP="00861E19">
            <w:pPr>
              <w:jc w:val="right"/>
              <w:rPr>
                <w:rFonts w:ascii="Arial" w:hAnsi="Arial" w:cs="Arial"/>
                <w:lang w:val="sr-Cyrl-RS"/>
              </w:rPr>
            </w:pPr>
            <w:r>
              <w:rPr>
                <w:rFonts w:ascii="Arial" w:hAnsi="Arial" w:cs="Arial"/>
                <w:lang w:val="sr-Cyrl-RS"/>
              </w:rPr>
              <w:t>20280</w:t>
            </w:r>
          </w:p>
        </w:tc>
        <w:tc>
          <w:tcPr>
            <w:tcW w:w="1340" w:type="dxa"/>
            <w:tcBorders>
              <w:top w:val="nil"/>
              <w:left w:val="nil"/>
              <w:bottom w:val="nil"/>
              <w:right w:val="single" w:sz="8" w:space="0" w:color="auto"/>
            </w:tcBorders>
            <w:shd w:val="clear" w:color="000000" w:fill="FFFF00"/>
            <w:vAlign w:val="bottom"/>
          </w:tcPr>
          <w:p w:rsidR="00C265BD" w:rsidRPr="00062E28" w:rsidRDefault="00062E28" w:rsidP="00861E19">
            <w:pPr>
              <w:jc w:val="right"/>
              <w:rPr>
                <w:rFonts w:ascii="Arial" w:hAnsi="Arial" w:cs="Arial"/>
                <w:lang w:val="sr-Cyrl-RS"/>
              </w:rPr>
            </w:pPr>
            <w:r>
              <w:rPr>
                <w:rFonts w:ascii="Arial" w:hAnsi="Arial" w:cs="Arial"/>
                <w:lang w:val="sr-Cyrl-RS"/>
              </w:rPr>
              <w:t>17.25</w:t>
            </w:r>
          </w:p>
        </w:tc>
        <w:tc>
          <w:tcPr>
            <w:tcW w:w="1337" w:type="dxa"/>
            <w:tcBorders>
              <w:top w:val="nil"/>
              <w:left w:val="nil"/>
              <w:bottom w:val="nil"/>
              <w:right w:val="single" w:sz="8" w:space="0" w:color="auto"/>
            </w:tcBorders>
            <w:shd w:val="clear" w:color="000000" w:fill="FFFF00"/>
            <w:vAlign w:val="bottom"/>
          </w:tcPr>
          <w:p w:rsidR="00C265BD" w:rsidRDefault="00E165A8" w:rsidP="00861E19">
            <w:pPr>
              <w:jc w:val="right"/>
              <w:rPr>
                <w:rFonts w:ascii="Arial" w:hAnsi="Arial" w:cs="Arial"/>
                <w:lang w:val="sr-Cyrl-RS"/>
              </w:rPr>
            </w:pPr>
            <w:r>
              <w:rPr>
                <w:rFonts w:ascii="Arial" w:hAnsi="Arial" w:cs="Arial"/>
                <w:lang w:val="sr-Cyrl-RS"/>
              </w:rPr>
              <w:t>115680</w:t>
            </w:r>
          </w:p>
        </w:tc>
      </w:tr>
      <w:tr w:rsidR="00062E28" w:rsidRPr="00E97548" w:rsidTr="00C265BD">
        <w:trPr>
          <w:trHeight w:val="459"/>
        </w:trPr>
        <w:tc>
          <w:tcPr>
            <w:tcW w:w="1596" w:type="dxa"/>
            <w:tcBorders>
              <w:top w:val="nil"/>
              <w:left w:val="single" w:sz="8" w:space="0" w:color="auto"/>
              <w:bottom w:val="single" w:sz="8" w:space="0" w:color="auto"/>
              <w:right w:val="single" w:sz="8" w:space="0" w:color="auto"/>
            </w:tcBorders>
            <w:shd w:val="clear" w:color="auto" w:fill="auto"/>
          </w:tcPr>
          <w:p w:rsidR="00C265BD" w:rsidRDefault="00C265BD" w:rsidP="00C265BD">
            <w:pPr>
              <w:jc w:val="center"/>
              <w:rPr>
                <w:rFonts w:ascii="Arial" w:hAnsi="Arial" w:cs="Arial"/>
                <w:lang w:val="sr-Cyrl-RS"/>
              </w:rPr>
            </w:pPr>
            <w:r>
              <w:rPr>
                <w:rFonts w:ascii="Arial" w:hAnsi="Arial" w:cs="Arial"/>
                <w:lang w:val="sr-Cyrl-RS"/>
              </w:rPr>
              <w:t>УКУПНО  2018</w:t>
            </w:r>
          </w:p>
        </w:tc>
        <w:tc>
          <w:tcPr>
            <w:tcW w:w="1339"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c>
          <w:tcPr>
            <w:tcW w:w="1339"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c>
          <w:tcPr>
            <w:tcW w:w="1340" w:type="dxa"/>
            <w:tcBorders>
              <w:top w:val="nil"/>
              <w:left w:val="nil"/>
              <w:bottom w:val="single" w:sz="8" w:space="0" w:color="auto"/>
              <w:right w:val="single" w:sz="8" w:space="0" w:color="auto"/>
            </w:tcBorders>
            <w:shd w:val="clear" w:color="000000" w:fill="FFFF00"/>
            <w:vAlign w:val="bottom"/>
          </w:tcPr>
          <w:p w:rsidR="00C265BD" w:rsidRPr="00E97548" w:rsidRDefault="00C265BD" w:rsidP="00861E19">
            <w:pPr>
              <w:jc w:val="right"/>
              <w:rPr>
                <w:rFonts w:ascii="Arial" w:hAnsi="Arial" w:cs="Arial"/>
              </w:rPr>
            </w:pPr>
          </w:p>
        </w:tc>
        <w:tc>
          <w:tcPr>
            <w:tcW w:w="1337"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r>
    </w:tbl>
    <w:p w:rsidR="00967F76" w:rsidRDefault="00967F76" w:rsidP="00967F76">
      <w:pPr>
        <w:rPr>
          <w:rFonts w:ascii="Calibri" w:eastAsia="Calibri" w:hAnsi="Calibri"/>
          <w:sz w:val="22"/>
          <w:szCs w:val="22"/>
          <w:lang w:val="sr-Cyrl-RS"/>
        </w:rPr>
      </w:pPr>
    </w:p>
    <w:p w:rsidR="00C265BD" w:rsidRDefault="00C265BD" w:rsidP="00967F76">
      <w:pPr>
        <w:rPr>
          <w:rFonts w:ascii="Calibri" w:eastAsia="Calibri" w:hAnsi="Calibri"/>
          <w:sz w:val="22"/>
          <w:szCs w:val="22"/>
          <w:lang w:val="sr-Cyrl-RS"/>
        </w:rPr>
      </w:pPr>
    </w:p>
    <w:p w:rsidR="00C265BD" w:rsidRDefault="00C265BD" w:rsidP="00967F76">
      <w:pPr>
        <w:rPr>
          <w:rFonts w:ascii="Calibri" w:eastAsia="Calibri" w:hAnsi="Calibri"/>
          <w:sz w:val="22"/>
          <w:szCs w:val="22"/>
          <w:lang w:val="sr-Cyrl-RS"/>
        </w:rPr>
      </w:pPr>
    </w:p>
    <w:p w:rsidR="00F84A3A" w:rsidRDefault="00967F76" w:rsidP="00967F76">
      <w:pPr>
        <w:rPr>
          <w:b/>
          <w:sz w:val="24"/>
          <w:szCs w:val="24"/>
          <w:lang w:val="sr-Cyrl-CS"/>
        </w:rPr>
      </w:pPr>
      <w:r>
        <w:rPr>
          <w:b/>
          <w:sz w:val="24"/>
          <w:szCs w:val="24"/>
          <w:lang w:val="sr-Cyrl-CS"/>
        </w:rPr>
        <w:t>2.</w:t>
      </w:r>
      <w:r w:rsidR="00F84A3A">
        <w:rPr>
          <w:b/>
          <w:sz w:val="24"/>
          <w:szCs w:val="24"/>
          <w:lang w:val="sr-Cyrl-CS"/>
        </w:rPr>
        <w:t>ОШ“13.октобар“ Мијатовац</w:t>
      </w:r>
      <w:r>
        <w:rPr>
          <w:b/>
          <w:sz w:val="24"/>
          <w:szCs w:val="24"/>
          <w:lang w:val="sr-Cyrl-CS"/>
        </w:rPr>
        <w:t xml:space="preserve"> </w:t>
      </w:r>
      <w:r w:rsidR="00F84A3A">
        <w:rPr>
          <w:b/>
          <w:sz w:val="24"/>
          <w:szCs w:val="24"/>
          <w:lang w:val="sr-Cyrl-CS"/>
        </w:rPr>
        <w:t>, Ћуприја;  Бр.бројила  9943</w:t>
      </w:r>
    </w:p>
    <w:p w:rsidR="00F84A3A" w:rsidRDefault="00967F76" w:rsidP="00967F76">
      <w:pPr>
        <w:rPr>
          <w:b/>
          <w:sz w:val="24"/>
          <w:szCs w:val="24"/>
          <w:lang w:val="sr-Cyrl-CS"/>
        </w:rPr>
      </w:pPr>
      <w:r>
        <w:rPr>
          <w:b/>
          <w:sz w:val="24"/>
          <w:szCs w:val="24"/>
          <w:lang w:val="sr-Cyrl-CS"/>
        </w:rPr>
        <w:t xml:space="preserve"> </w:t>
      </w:r>
      <w:r w:rsidR="00F84A3A">
        <w:rPr>
          <w:b/>
          <w:sz w:val="24"/>
          <w:szCs w:val="24"/>
          <w:lang w:val="sr-Cyrl-CS"/>
        </w:rPr>
        <w:t xml:space="preserve">ШИРОКА </w:t>
      </w:r>
      <w:r>
        <w:rPr>
          <w:b/>
          <w:sz w:val="24"/>
          <w:szCs w:val="24"/>
          <w:lang w:val="sr-Cyrl-CS"/>
        </w:rPr>
        <w:t xml:space="preserve">ПОТРОШЊА </w:t>
      </w:r>
      <w:r w:rsidR="00F84A3A">
        <w:rPr>
          <w:b/>
          <w:sz w:val="24"/>
          <w:szCs w:val="24"/>
          <w:lang w:val="sr-Cyrl-CS"/>
        </w:rPr>
        <w:t xml:space="preserve"> ДВОТАРИФНИ</w:t>
      </w:r>
      <w:r>
        <w:rPr>
          <w:b/>
          <w:sz w:val="24"/>
          <w:szCs w:val="24"/>
          <w:lang w:val="sr-Cyrl-CS"/>
        </w:rPr>
        <w:t>:</w:t>
      </w:r>
    </w:p>
    <w:p w:rsidR="00967F76" w:rsidRDefault="00967F76" w:rsidP="00967F76">
      <w:pPr>
        <w:rPr>
          <w:b/>
          <w:sz w:val="24"/>
          <w:szCs w:val="24"/>
          <w:lang w:val="sr-Cyrl-CS"/>
        </w:rPr>
      </w:pPr>
      <w:r>
        <w:rPr>
          <w:b/>
          <w:sz w:val="24"/>
          <w:szCs w:val="24"/>
          <w:lang w:val="sr-Cyrl-CS"/>
        </w:rPr>
        <w:t xml:space="preserve"> </w:t>
      </w:r>
    </w:p>
    <w:tbl>
      <w:tblPr>
        <w:tblW w:w="6940" w:type="dxa"/>
        <w:tblInd w:w="93" w:type="dxa"/>
        <w:tblLook w:val="04A0" w:firstRow="1" w:lastRow="0" w:firstColumn="1" w:lastColumn="0" w:noHBand="0" w:noVBand="1"/>
      </w:tblPr>
      <w:tblGrid>
        <w:gridCol w:w="1588"/>
        <w:gridCol w:w="1338"/>
        <w:gridCol w:w="1338"/>
        <w:gridCol w:w="1421"/>
        <w:gridCol w:w="1255"/>
      </w:tblGrid>
      <w:tr w:rsidR="00967F76" w:rsidRPr="00113F48" w:rsidTr="00861E19">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113F48" w:rsidRDefault="00F84A3A" w:rsidP="00F84A3A">
            <w:pPr>
              <w:jc w:val="center"/>
              <w:rPr>
                <w:rFonts w:ascii="Arial" w:hAnsi="Arial" w:cs="Arial"/>
                <w:lang w:val="sr-Cyrl-RS"/>
              </w:rPr>
            </w:pPr>
            <w:r>
              <w:rPr>
                <w:rFonts w:ascii="Arial" w:hAnsi="Arial" w:cs="Arial"/>
                <w:lang w:val="sr-Cyrl-RS"/>
              </w:rPr>
              <w:t>Година</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ВТ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НТ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A35BB2">
            <w:pPr>
              <w:jc w:val="center"/>
              <w:rPr>
                <w:rFonts w:ascii="Arial" w:hAnsi="Arial" w:cs="Arial"/>
              </w:rPr>
            </w:pPr>
            <w:r>
              <w:rPr>
                <w:rFonts w:ascii="Arial" w:hAnsi="Arial" w:cs="Arial"/>
                <w:lang w:val="sr-Cyrl-RS"/>
              </w:rPr>
              <w:t>О</w:t>
            </w:r>
            <w:r w:rsidR="00A35BB2">
              <w:rPr>
                <w:rFonts w:ascii="Arial" w:hAnsi="Arial" w:cs="Arial"/>
                <w:lang w:val="sr-Cyrl-RS"/>
              </w:rPr>
              <w:t>добрена</w:t>
            </w:r>
            <w:r>
              <w:rPr>
                <w:rFonts w:ascii="Arial" w:hAnsi="Arial" w:cs="Arial"/>
                <w:lang w:val="sr-Cyrl-RS"/>
              </w:rPr>
              <w:t xml:space="preserve"> снага</w:t>
            </w:r>
          </w:p>
        </w:tc>
        <w:tc>
          <w:tcPr>
            <w:tcW w:w="1255" w:type="dxa"/>
            <w:tcBorders>
              <w:top w:val="single" w:sz="8" w:space="0" w:color="auto"/>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Pr>
                <w:rFonts w:ascii="Arial" w:hAnsi="Arial" w:cs="Arial"/>
                <w:lang w:val="sr-Cyrl-RS"/>
              </w:rPr>
              <w:t>Укупно енергија</w:t>
            </w:r>
          </w:p>
        </w:tc>
      </w:tr>
      <w:tr w:rsidR="00967F76" w:rsidRPr="00113F48" w:rsidTr="00861E19">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967F76" w:rsidRPr="00113F48" w:rsidRDefault="00967F76" w:rsidP="00861E19">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r>
      <w:tr w:rsidR="00967F76" w:rsidRPr="00113F48" w:rsidTr="00F84A3A">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F84A3A" w:rsidRDefault="00F84A3A" w:rsidP="00F84A3A">
            <w:pPr>
              <w:jc w:val="center"/>
              <w:rPr>
                <w:rFonts w:ascii="Arial" w:hAnsi="Arial" w:cs="Arial"/>
                <w:lang w:val="sr-Cyrl-RS"/>
              </w:rPr>
            </w:pPr>
          </w:p>
          <w:p w:rsidR="00967F76" w:rsidRDefault="00F84A3A" w:rsidP="00F84A3A">
            <w:pPr>
              <w:jc w:val="center"/>
              <w:rPr>
                <w:rFonts w:ascii="Arial" w:hAnsi="Arial" w:cs="Arial"/>
                <w:lang w:val="sr-Cyrl-RS"/>
              </w:rPr>
            </w:pPr>
            <w:r>
              <w:rPr>
                <w:rFonts w:ascii="Arial" w:hAnsi="Arial" w:cs="Arial"/>
                <w:lang w:val="sr-Cyrl-RS"/>
              </w:rPr>
              <w:t>УКУПНО 2017</w:t>
            </w:r>
          </w:p>
          <w:p w:rsidR="00F84A3A" w:rsidRPr="00113F48" w:rsidRDefault="00F84A3A" w:rsidP="00F84A3A">
            <w:pPr>
              <w:jc w:val="center"/>
              <w:rPr>
                <w:rFonts w:ascii="Arial" w:hAnsi="Arial" w:cs="Arial"/>
                <w:lang w:val="sr-Cyrl-RS"/>
              </w:rPr>
            </w:pPr>
          </w:p>
        </w:tc>
        <w:tc>
          <w:tcPr>
            <w:tcW w:w="1338" w:type="dxa"/>
            <w:tcBorders>
              <w:top w:val="nil"/>
              <w:left w:val="nil"/>
              <w:bottom w:val="single" w:sz="8" w:space="0" w:color="auto"/>
              <w:right w:val="single" w:sz="8" w:space="0" w:color="auto"/>
            </w:tcBorders>
            <w:shd w:val="clear" w:color="000000" w:fill="C0C0C0"/>
          </w:tcPr>
          <w:p w:rsidR="00FD2507" w:rsidRDefault="00FD2507" w:rsidP="00861E19">
            <w:pPr>
              <w:jc w:val="right"/>
              <w:rPr>
                <w:rFonts w:ascii="Arial" w:hAnsi="Arial" w:cs="Arial"/>
                <w:lang w:val="sr-Cyrl-RS"/>
              </w:rPr>
            </w:pPr>
          </w:p>
          <w:p w:rsidR="00967F76" w:rsidRPr="00FD2507" w:rsidRDefault="00FD2507" w:rsidP="00861E19">
            <w:pPr>
              <w:jc w:val="right"/>
              <w:rPr>
                <w:rFonts w:ascii="Arial" w:hAnsi="Arial" w:cs="Arial"/>
                <w:lang w:val="sr-Cyrl-RS"/>
              </w:rPr>
            </w:pPr>
            <w:r>
              <w:rPr>
                <w:rFonts w:ascii="Arial" w:hAnsi="Arial" w:cs="Arial"/>
                <w:lang w:val="sr-Cyrl-RS"/>
              </w:rPr>
              <w:t>5069</w:t>
            </w:r>
          </w:p>
        </w:tc>
        <w:tc>
          <w:tcPr>
            <w:tcW w:w="1338" w:type="dxa"/>
            <w:tcBorders>
              <w:top w:val="nil"/>
              <w:left w:val="nil"/>
              <w:bottom w:val="single" w:sz="8" w:space="0" w:color="auto"/>
              <w:right w:val="single" w:sz="8" w:space="0" w:color="auto"/>
            </w:tcBorders>
            <w:shd w:val="clear" w:color="000000" w:fill="C0C0C0"/>
          </w:tcPr>
          <w:p w:rsidR="00FD2507" w:rsidRDefault="00FD2507" w:rsidP="00861E19">
            <w:pPr>
              <w:jc w:val="right"/>
              <w:rPr>
                <w:rFonts w:ascii="Arial" w:hAnsi="Arial" w:cs="Arial"/>
                <w:lang w:val="sr-Cyrl-RS"/>
              </w:rPr>
            </w:pPr>
          </w:p>
          <w:p w:rsidR="00967F76" w:rsidRPr="00FD2507" w:rsidRDefault="00FD2507" w:rsidP="00861E19">
            <w:pPr>
              <w:jc w:val="right"/>
              <w:rPr>
                <w:rFonts w:ascii="Arial" w:hAnsi="Arial" w:cs="Arial"/>
                <w:lang w:val="sr-Cyrl-RS"/>
              </w:rPr>
            </w:pPr>
            <w:r>
              <w:rPr>
                <w:rFonts w:ascii="Arial" w:hAnsi="Arial" w:cs="Arial"/>
                <w:lang w:val="sr-Cyrl-RS"/>
              </w:rPr>
              <w:t>0</w:t>
            </w:r>
          </w:p>
        </w:tc>
        <w:tc>
          <w:tcPr>
            <w:tcW w:w="1421" w:type="dxa"/>
            <w:tcBorders>
              <w:top w:val="nil"/>
              <w:left w:val="nil"/>
              <w:bottom w:val="single" w:sz="8" w:space="0" w:color="auto"/>
              <w:right w:val="single" w:sz="8" w:space="0" w:color="auto"/>
            </w:tcBorders>
            <w:shd w:val="clear" w:color="000000" w:fill="C0C0C0"/>
          </w:tcPr>
          <w:p w:rsidR="00967F76" w:rsidRDefault="00967F76" w:rsidP="00861E19">
            <w:pPr>
              <w:jc w:val="right"/>
              <w:rPr>
                <w:rFonts w:ascii="Arial" w:hAnsi="Arial" w:cs="Arial"/>
                <w:highlight w:val="yellow"/>
                <w:lang w:val="sr-Cyrl-RS"/>
              </w:rPr>
            </w:pPr>
          </w:p>
          <w:p w:rsidR="00A35BB2" w:rsidRPr="00FD2507" w:rsidRDefault="00A35BB2" w:rsidP="00861E19">
            <w:pPr>
              <w:jc w:val="right"/>
              <w:rPr>
                <w:rFonts w:ascii="Arial" w:hAnsi="Arial" w:cs="Arial"/>
                <w:highlight w:val="yellow"/>
                <w:lang w:val="sr-Cyrl-RS"/>
              </w:rPr>
            </w:pPr>
            <w:r>
              <w:rPr>
                <w:rFonts w:ascii="Arial" w:hAnsi="Arial" w:cs="Arial"/>
                <w:highlight w:val="yellow"/>
                <w:lang w:val="sr-Cyrl-RS"/>
              </w:rPr>
              <w:t>17.25</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E165A8" w:rsidRDefault="00E165A8" w:rsidP="00861E19">
            <w:pPr>
              <w:jc w:val="right"/>
              <w:rPr>
                <w:rFonts w:ascii="Arial" w:hAnsi="Arial" w:cs="Arial"/>
                <w:lang w:val="sr-Cyrl-RS"/>
              </w:rPr>
            </w:pPr>
            <w:r>
              <w:rPr>
                <w:rFonts w:ascii="Arial" w:hAnsi="Arial" w:cs="Arial"/>
                <w:lang w:val="sr-Cyrl-RS"/>
              </w:rPr>
              <w:t>5069</w:t>
            </w:r>
          </w:p>
        </w:tc>
      </w:tr>
      <w:tr w:rsidR="00967F76" w:rsidRPr="00113F48" w:rsidTr="00861E19">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E165A8" w:rsidRDefault="00E165A8" w:rsidP="00F84A3A">
            <w:pPr>
              <w:jc w:val="center"/>
              <w:rPr>
                <w:rFonts w:ascii="Arial" w:hAnsi="Arial" w:cs="Arial"/>
                <w:lang w:val="sr-Cyrl-RS"/>
              </w:rPr>
            </w:pPr>
          </w:p>
          <w:p w:rsidR="00967F76" w:rsidRPr="00DF1AD9" w:rsidRDefault="00967F76" w:rsidP="00F84A3A">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F84A3A">
              <w:rPr>
                <w:rFonts w:ascii="Arial" w:hAnsi="Arial" w:cs="Arial"/>
                <w:lang w:val="sr-Cyrl-RS"/>
              </w:rPr>
              <w:t>8</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FD2507" w:rsidRDefault="00FD2507" w:rsidP="00861E19">
            <w:pPr>
              <w:jc w:val="right"/>
              <w:rPr>
                <w:rFonts w:ascii="Arial" w:hAnsi="Arial" w:cs="Arial"/>
                <w:lang w:val="sr-Cyrl-RS"/>
              </w:rPr>
            </w:pPr>
            <w:r>
              <w:rPr>
                <w:rFonts w:ascii="Arial" w:hAnsi="Arial" w:cs="Arial"/>
                <w:lang w:val="sr-Cyrl-RS"/>
              </w:rPr>
              <w:t>8566</w:t>
            </w:r>
          </w:p>
        </w:tc>
        <w:tc>
          <w:tcPr>
            <w:tcW w:w="1338" w:type="dxa"/>
            <w:tcBorders>
              <w:top w:val="nil"/>
              <w:left w:val="nil"/>
              <w:bottom w:val="single" w:sz="8" w:space="0" w:color="auto"/>
              <w:right w:val="single" w:sz="8" w:space="0" w:color="auto"/>
            </w:tcBorders>
            <w:shd w:val="clear" w:color="000000" w:fill="FFFF00"/>
            <w:vAlign w:val="bottom"/>
            <w:hideMark/>
          </w:tcPr>
          <w:p w:rsidR="00967F76" w:rsidRPr="00113F48" w:rsidRDefault="00FD2507" w:rsidP="00FD2507">
            <w:pPr>
              <w:jc w:val="right"/>
              <w:rPr>
                <w:rFonts w:ascii="Arial" w:hAnsi="Arial" w:cs="Arial"/>
              </w:rPr>
            </w:pPr>
            <w:r>
              <w:rPr>
                <w:rFonts w:ascii="Arial" w:hAnsi="Arial" w:cs="Arial"/>
                <w:lang w:val="sr-Cyrl-RS"/>
              </w:rPr>
              <w:t>18</w:t>
            </w:r>
          </w:p>
        </w:tc>
        <w:tc>
          <w:tcPr>
            <w:tcW w:w="1421" w:type="dxa"/>
            <w:tcBorders>
              <w:top w:val="nil"/>
              <w:left w:val="nil"/>
              <w:bottom w:val="single" w:sz="8" w:space="0" w:color="auto"/>
              <w:right w:val="single" w:sz="8" w:space="0" w:color="auto"/>
            </w:tcBorders>
            <w:shd w:val="clear" w:color="000000" w:fill="FFFF00"/>
            <w:vAlign w:val="bottom"/>
            <w:hideMark/>
          </w:tcPr>
          <w:p w:rsidR="00967F76" w:rsidRPr="00113F48" w:rsidRDefault="00A35BB2" w:rsidP="00861E19">
            <w:pPr>
              <w:jc w:val="right"/>
              <w:rPr>
                <w:rFonts w:ascii="Arial" w:hAnsi="Arial" w:cs="Arial"/>
              </w:rPr>
            </w:pPr>
            <w:r>
              <w:rPr>
                <w:rFonts w:ascii="Arial" w:hAnsi="Arial" w:cs="Arial"/>
                <w:lang w:val="sr-Cyrl-RS"/>
              </w:rPr>
              <w:t>17.25</w:t>
            </w:r>
            <w:r w:rsidR="00967F76"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967F76" w:rsidRPr="00E165A8" w:rsidRDefault="00E165A8" w:rsidP="00861E19">
            <w:pPr>
              <w:jc w:val="right"/>
              <w:rPr>
                <w:rFonts w:ascii="Arial" w:hAnsi="Arial" w:cs="Arial"/>
                <w:lang w:val="sr-Cyrl-RS"/>
              </w:rPr>
            </w:pPr>
            <w:r>
              <w:rPr>
                <w:rFonts w:ascii="Arial" w:hAnsi="Arial" w:cs="Arial"/>
                <w:lang w:val="sr-Cyrl-RS"/>
              </w:rPr>
              <w:t>8584</w:t>
            </w:r>
          </w:p>
        </w:tc>
      </w:tr>
    </w:tbl>
    <w:p w:rsidR="00967F76" w:rsidRDefault="00967F76" w:rsidP="00967F76">
      <w:pPr>
        <w:jc w:val="both"/>
        <w:rPr>
          <w:b/>
          <w:sz w:val="24"/>
          <w:szCs w:val="24"/>
          <w:lang w:val="sr-Cyrl-CS"/>
        </w:rPr>
      </w:pPr>
    </w:p>
    <w:p w:rsidR="00967F76" w:rsidRDefault="00967F76"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FD2507" w:rsidRDefault="00FD2507" w:rsidP="00FD2507">
      <w:pPr>
        <w:rPr>
          <w:b/>
          <w:sz w:val="24"/>
          <w:szCs w:val="24"/>
          <w:lang w:val="sr-Cyrl-CS"/>
        </w:rPr>
      </w:pPr>
      <w:r>
        <w:rPr>
          <w:b/>
          <w:sz w:val="24"/>
          <w:szCs w:val="24"/>
          <w:lang w:val="sr-Cyrl-CS"/>
        </w:rPr>
        <w:t>3.ОШ“13.октобар“</w:t>
      </w:r>
      <w:r w:rsidR="00EB64FF">
        <w:rPr>
          <w:b/>
          <w:sz w:val="24"/>
          <w:szCs w:val="24"/>
          <w:lang w:val="sr-Cyrl-CS"/>
        </w:rPr>
        <w:t>Супска</w:t>
      </w:r>
      <w:r>
        <w:rPr>
          <w:b/>
          <w:sz w:val="24"/>
          <w:szCs w:val="24"/>
          <w:lang w:val="sr-Cyrl-CS"/>
        </w:rPr>
        <w:t xml:space="preserve"> , Ћуприја; </w:t>
      </w:r>
      <w:r w:rsidR="00EB64FF">
        <w:rPr>
          <w:b/>
          <w:sz w:val="24"/>
          <w:szCs w:val="24"/>
          <w:lang w:val="sr-Cyrl-CS"/>
        </w:rPr>
        <w:t>ЕД бр.1516635604; Бр.бројила:1781145</w:t>
      </w:r>
    </w:p>
    <w:p w:rsidR="00FD2507" w:rsidRDefault="00FD2507" w:rsidP="00FD2507">
      <w:pPr>
        <w:rPr>
          <w:b/>
          <w:sz w:val="24"/>
          <w:szCs w:val="24"/>
          <w:lang w:val="sr-Cyrl-CS"/>
        </w:rPr>
      </w:pPr>
      <w:r>
        <w:rPr>
          <w:b/>
          <w:sz w:val="24"/>
          <w:szCs w:val="24"/>
          <w:lang w:val="sr-Cyrl-CS"/>
        </w:rPr>
        <w:t xml:space="preserve"> ШИРОКА ПОТРОШЊА  </w:t>
      </w:r>
      <w:r w:rsidR="00EB64FF">
        <w:rPr>
          <w:b/>
          <w:sz w:val="24"/>
          <w:szCs w:val="24"/>
          <w:lang w:val="sr-Cyrl-CS"/>
        </w:rPr>
        <w:t>ЈЕДНОТАРИФНИ</w:t>
      </w:r>
      <w:r>
        <w:rPr>
          <w:b/>
          <w:sz w:val="24"/>
          <w:szCs w:val="24"/>
          <w:lang w:val="sr-Cyrl-CS"/>
        </w:rPr>
        <w:t>:</w:t>
      </w:r>
    </w:p>
    <w:p w:rsidR="00FD2507" w:rsidRDefault="00FD2507" w:rsidP="00FD2507">
      <w:pPr>
        <w:rPr>
          <w:b/>
          <w:sz w:val="24"/>
          <w:szCs w:val="24"/>
          <w:lang w:val="sr-Cyrl-CS"/>
        </w:rPr>
      </w:pPr>
      <w:r>
        <w:rPr>
          <w:b/>
          <w:sz w:val="24"/>
          <w:szCs w:val="24"/>
          <w:lang w:val="sr-Cyrl-CS"/>
        </w:rPr>
        <w:t xml:space="preserve"> </w:t>
      </w:r>
    </w:p>
    <w:tbl>
      <w:tblPr>
        <w:tblW w:w="6940" w:type="dxa"/>
        <w:tblInd w:w="93" w:type="dxa"/>
        <w:tblLook w:val="04A0" w:firstRow="1" w:lastRow="0" w:firstColumn="1" w:lastColumn="0" w:noHBand="0" w:noVBand="1"/>
      </w:tblPr>
      <w:tblGrid>
        <w:gridCol w:w="1588"/>
        <w:gridCol w:w="1338"/>
        <w:gridCol w:w="1338"/>
        <w:gridCol w:w="1421"/>
        <w:gridCol w:w="1255"/>
      </w:tblGrid>
      <w:tr w:rsidR="00FD2507" w:rsidRPr="00113F48" w:rsidTr="00F36B87">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2507" w:rsidRPr="00113F48" w:rsidRDefault="00FD2507" w:rsidP="00F36B87">
            <w:pPr>
              <w:jc w:val="center"/>
              <w:rPr>
                <w:rFonts w:ascii="Arial" w:hAnsi="Arial" w:cs="Arial"/>
                <w:lang w:val="sr-Cyrl-RS"/>
              </w:rPr>
            </w:pPr>
            <w:r>
              <w:rPr>
                <w:rFonts w:ascii="Arial" w:hAnsi="Arial" w:cs="Arial"/>
                <w:lang w:val="sr-Cyrl-RS"/>
              </w:rPr>
              <w:t>Година</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F36B87">
            <w:pPr>
              <w:jc w:val="center"/>
              <w:rPr>
                <w:rFonts w:ascii="Arial" w:hAnsi="Arial" w:cs="Arial"/>
              </w:rPr>
            </w:pPr>
            <w:r>
              <w:rPr>
                <w:rFonts w:ascii="Arial" w:hAnsi="Arial" w:cs="Arial"/>
                <w:lang w:val="sr-Cyrl-RS"/>
              </w:rPr>
              <w:t>Потрошња за ВТ</w:t>
            </w:r>
            <w:r w:rsidR="003536B0">
              <w:rPr>
                <w:rFonts w:ascii="Arial" w:hAnsi="Arial" w:cs="Arial"/>
                <w:lang w:val="sr-Cyrl-RS"/>
              </w:rPr>
              <w:t>/НТ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3536B0">
            <w:pPr>
              <w:jc w:val="center"/>
              <w:rPr>
                <w:rFonts w:ascii="Arial" w:hAnsi="Arial" w:cs="Arial"/>
              </w:rPr>
            </w:pPr>
            <w:r>
              <w:rPr>
                <w:rFonts w:ascii="Arial" w:hAnsi="Arial" w:cs="Arial"/>
                <w:lang w:val="sr-Cyrl-RS"/>
              </w:rPr>
              <w:t xml:space="preserve">Потрошња за </w:t>
            </w:r>
            <w:r w:rsidR="003536B0">
              <w:rPr>
                <w:rFonts w:ascii="Arial" w:hAnsi="Arial" w:cs="Arial"/>
                <w:lang w:val="sr-Cyrl-RS"/>
              </w:rPr>
              <w:t>ЈТБ</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BE38E6">
            <w:pPr>
              <w:jc w:val="center"/>
              <w:rPr>
                <w:rFonts w:ascii="Arial" w:hAnsi="Arial" w:cs="Arial"/>
              </w:rPr>
            </w:pPr>
            <w:r>
              <w:rPr>
                <w:rFonts w:ascii="Arial" w:hAnsi="Arial" w:cs="Arial"/>
                <w:lang w:val="sr-Cyrl-RS"/>
              </w:rPr>
              <w:t>О</w:t>
            </w:r>
            <w:r w:rsidR="00BE38E6">
              <w:rPr>
                <w:rFonts w:ascii="Arial" w:hAnsi="Arial" w:cs="Arial"/>
                <w:lang w:val="sr-Cyrl-RS"/>
              </w:rPr>
              <w:t xml:space="preserve">добрена </w:t>
            </w:r>
            <w:r>
              <w:rPr>
                <w:rFonts w:ascii="Arial" w:hAnsi="Arial" w:cs="Arial"/>
                <w:lang w:val="sr-Cyrl-RS"/>
              </w:rPr>
              <w:t xml:space="preserve"> снага</w:t>
            </w:r>
          </w:p>
        </w:tc>
        <w:tc>
          <w:tcPr>
            <w:tcW w:w="1255" w:type="dxa"/>
            <w:tcBorders>
              <w:top w:val="single" w:sz="8" w:space="0" w:color="auto"/>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Pr>
                <w:rFonts w:ascii="Arial" w:hAnsi="Arial" w:cs="Arial"/>
                <w:lang w:val="sr-Cyrl-RS"/>
              </w:rPr>
              <w:t>Укупно енергија</w:t>
            </w:r>
          </w:p>
        </w:tc>
      </w:tr>
      <w:tr w:rsidR="00FD2507" w:rsidRPr="00113F48" w:rsidTr="00F36B87">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FD2507" w:rsidRPr="00113F48" w:rsidRDefault="00FD2507" w:rsidP="00F36B87">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r>
      <w:tr w:rsidR="00FD2507"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FD2507" w:rsidRDefault="00FD2507" w:rsidP="00F36B87">
            <w:pPr>
              <w:jc w:val="center"/>
              <w:rPr>
                <w:rFonts w:ascii="Arial" w:hAnsi="Arial" w:cs="Arial"/>
                <w:lang w:val="sr-Cyrl-RS"/>
              </w:rPr>
            </w:pPr>
          </w:p>
          <w:p w:rsidR="00FD2507" w:rsidRDefault="00FD2507" w:rsidP="00F36B87">
            <w:pPr>
              <w:jc w:val="center"/>
              <w:rPr>
                <w:rFonts w:ascii="Arial" w:hAnsi="Arial" w:cs="Arial"/>
                <w:lang w:val="sr-Cyrl-RS"/>
              </w:rPr>
            </w:pPr>
            <w:r>
              <w:rPr>
                <w:rFonts w:ascii="Arial" w:hAnsi="Arial" w:cs="Arial"/>
                <w:lang w:val="sr-Cyrl-RS"/>
              </w:rPr>
              <w:t>УКУПНО 2017</w:t>
            </w:r>
          </w:p>
          <w:p w:rsidR="00FD2507" w:rsidRPr="00113F48" w:rsidRDefault="00FD2507" w:rsidP="00F36B87">
            <w:pPr>
              <w:jc w:val="center"/>
              <w:rPr>
                <w:rFonts w:ascii="Arial" w:hAnsi="Arial" w:cs="Arial"/>
                <w:lang w:val="sr-Cyrl-RS"/>
              </w:rPr>
            </w:pPr>
          </w:p>
        </w:tc>
        <w:tc>
          <w:tcPr>
            <w:tcW w:w="1338" w:type="dxa"/>
            <w:tcBorders>
              <w:top w:val="nil"/>
              <w:left w:val="nil"/>
              <w:bottom w:val="single" w:sz="8" w:space="0" w:color="auto"/>
              <w:right w:val="single" w:sz="8" w:space="0" w:color="auto"/>
            </w:tcBorders>
            <w:shd w:val="clear" w:color="000000" w:fill="C0C0C0"/>
          </w:tcPr>
          <w:p w:rsidR="00FD2507" w:rsidRDefault="00FD2507" w:rsidP="00F36B87">
            <w:pPr>
              <w:jc w:val="right"/>
              <w:rPr>
                <w:rFonts w:ascii="Arial" w:hAnsi="Arial" w:cs="Arial"/>
                <w:lang w:val="sr-Cyrl-RS"/>
              </w:rPr>
            </w:pPr>
          </w:p>
          <w:p w:rsidR="00FD2507" w:rsidRPr="00FD2507" w:rsidRDefault="00C56CB8"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C0C0C0"/>
          </w:tcPr>
          <w:p w:rsidR="00FD2507" w:rsidRDefault="00FD2507" w:rsidP="00F36B87">
            <w:pPr>
              <w:jc w:val="right"/>
              <w:rPr>
                <w:rFonts w:ascii="Arial" w:hAnsi="Arial" w:cs="Arial"/>
                <w:lang w:val="sr-Cyrl-RS"/>
              </w:rPr>
            </w:pPr>
          </w:p>
          <w:p w:rsidR="00FD2507" w:rsidRPr="00FD2507" w:rsidRDefault="007E003D" w:rsidP="007E003D">
            <w:pPr>
              <w:jc w:val="right"/>
              <w:rPr>
                <w:rFonts w:ascii="Arial" w:hAnsi="Arial" w:cs="Arial"/>
                <w:lang w:val="sr-Cyrl-RS"/>
              </w:rPr>
            </w:pPr>
            <w:r>
              <w:rPr>
                <w:rFonts w:ascii="Arial" w:hAnsi="Arial" w:cs="Arial"/>
                <w:lang w:val="sr-Cyrl-RS"/>
              </w:rPr>
              <w:t>4850</w:t>
            </w:r>
          </w:p>
        </w:tc>
        <w:tc>
          <w:tcPr>
            <w:tcW w:w="1421" w:type="dxa"/>
            <w:tcBorders>
              <w:top w:val="nil"/>
              <w:left w:val="nil"/>
              <w:bottom w:val="single" w:sz="8" w:space="0" w:color="auto"/>
              <w:right w:val="single" w:sz="8" w:space="0" w:color="auto"/>
            </w:tcBorders>
            <w:shd w:val="clear" w:color="000000" w:fill="C0C0C0"/>
          </w:tcPr>
          <w:p w:rsidR="00FD2507" w:rsidRPr="00FD2507" w:rsidRDefault="00BE38E6" w:rsidP="00F36B87">
            <w:pPr>
              <w:jc w:val="right"/>
              <w:rPr>
                <w:rFonts w:ascii="Arial" w:hAnsi="Arial" w:cs="Arial"/>
                <w:highlight w:val="yellow"/>
                <w:lang w:val="sr-Cyrl-RS"/>
              </w:rPr>
            </w:pPr>
            <w:r>
              <w:rPr>
                <w:rFonts w:ascii="Arial" w:hAnsi="Arial" w:cs="Arial"/>
                <w:highlight w:val="yellow"/>
                <w:lang w:val="sr-Cyrl-RS"/>
              </w:rPr>
              <w:t>17.25</w:t>
            </w:r>
          </w:p>
        </w:tc>
        <w:tc>
          <w:tcPr>
            <w:tcW w:w="1255" w:type="dxa"/>
            <w:tcBorders>
              <w:top w:val="nil"/>
              <w:left w:val="nil"/>
              <w:bottom w:val="single" w:sz="8" w:space="0" w:color="auto"/>
              <w:right w:val="single" w:sz="8" w:space="0" w:color="auto"/>
            </w:tcBorders>
            <w:shd w:val="clear" w:color="000000" w:fill="FFFF00"/>
            <w:vAlign w:val="bottom"/>
            <w:hideMark/>
          </w:tcPr>
          <w:p w:rsidR="00FD2507" w:rsidRPr="00C10A5B" w:rsidRDefault="00C10A5B" w:rsidP="00F36B87">
            <w:pPr>
              <w:jc w:val="right"/>
              <w:rPr>
                <w:rFonts w:ascii="Arial" w:hAnsi="Arial" w:cs="Arial"/>
                <w:lang w:val="sr-Cyrl-RS"/>
              </w:rPr>
            </w:pPr>
            <w:r>
              <w:rPr>
                <w:rFonts w:ascii="Arial" w:hAnsi="Arial" w:cs="Arial"/>
                <w:lang w:val="sr-Cyrl-RS"/>
              </w:rPr>
              <w:t>4850</w:t>
            </w:r>
          </w:p>
        </w:tc>
      </w:tr>
      <w:tr w:rsidR="00FD2507"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C10A5B" w:rsidRDefault="00C10A5B" w:rsidP="00F36B87">
            <w:pPr>
              <w:jc w:val="center"/>
              <w:rPr>
                <w:rFonts w:ascii="Arial" w:hAnsi="Arial" w:cs="Arial"/>
                <w:lang w:val="sr-Cyrl-RS"/>
              </w:rPr>
            </w:pPr>
          </w:p>
          <w:p w:rsidR="00FD2507" w:rsidRPr="00DF1AD9" w:rsidRDefault="00FD2507" w:rsidP="00F36B87">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8</w:t>
            </w:r>
          </w:p>
        </w:tc>
        <w:tc>
          <w:tcPr>
            <w:tcW w:w="1338" w:type="dxa"/>
            <w:tcBorders>
              <w:top w:val="nil"/>
              <w:left w:val="nil"/>
              <w:bottom w:val="single" w:sz="8" w:space="0" w:color="auto"/>
              <w:right w:val="single" w:sz="8" w:space="0" w:color="auto"/>
            </w:tcBorders>
            <w:shd w:val="clear" w:color="000000" w:fill="FFFF00"/>
            <w:vAlign w:val="bottom"/>
            <w:hideMark/>
          </w:tcPr>
          <w:p w:rsidR="00FD2507" w:rsidRPr="00FD2507" w:rsidRDefault="00C56CB8"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FFFF00"/>
            <w:vAlign w:val="bottom"/>
            <w:hideMark/>
          </w:tcPr>
          <w:p w:rsidR="00FD2507" w:rsidRPr="00113F48" w:rsidRDefault="007E003D" w:rsidP="007E003D">
            <w:pPr>
              <w:jc w:val="right"/>
              <w:rPr>
                <w:rFonts w:ascii="Arial" w:hAnsi="Arial" w:cs="Arial"/>
              </w:rPr>
            </w:pPr>
            <w:r>
              <w:rPr>
                <w:rFonts w:ascii="Arial" w:hAnsi="Arial" w:cs="Arial"/>
                <w:lang w:val="sr-Cyrl-RS"/>
              </w:rPr>
              <w:t>5308</w:t>
            </w:r>
          </w:p>
        </w:tc>
        <w:tc>
          <w:tcPr>
            <w:tcW w:w="1421" w:type="dxa"/>
            <w:tcBorders>
              <w:top w:val="nil"/>
              <w:left w:val="nil"/>
              <w:bottom w:val="single" w:sz="8" w:space="0" w:color="auto"/>
              <w:right w:val="single" w:sz="8" w:space="0" w:color="auto"/>
            </w:tcBorders>
            <w:shd w:val="clear" w:color="000000" w:fill="FFFF00"/>
            <w:vAlign w:val="bottom"/>
            <w:hideMark/>
          </w:tcPr>
          <w:p w:rsidR="00FD2507" w:rsidRPr="00BE38E6" w:rsidRDefault="00FD2507" w:rsidP="00F36B87">
            <w:pPr>
              <w:jc w:val="right"/>
              <w:rPr>
                <w:rFonts w:ascii="Arial" w:hAnsi="Arial" w:cs="Arial"/>
                <w:lang w:val="sr-Cyrl-RS"/>
              </w:rPr>
            </w:pPr>
            <w:r w:rsidRPr="00113F48">
              <w:rPr>
                <w:rFonts w:ascii="Arial" w:hAnsi="Arial" w:cs="Arial"/>
              </w:rPr>
              <w:t> </w:t>
            </w:r>
            <w:r w:rsidR="00BE38E6">
              <w:rPr>
                <w:rFonts w:ascii="Arial" w:hAnsi="Arial" w:cs="Arial"/>
                <w:lang w:val="sr-Cyrl-RS"/>
              </w:rPr>
              <w:t>17.25</w:t>
            </w:r>
          </w:p>
        </w:tc>
        <w:tc>
          <w:tcPr>
            <w:tcW w:w="1255" w:type="dxa"/>
            <w:tcBorders>
              <w:top w:val="nil"/>
              <w:left w:val="nil"/>
              <w:bottom w:val="single" w:sz="8" w:space="0" w:color="auto"/>
              <w:right w:val="single" w:sz="8" w:space="0" w:color="auto"/>
            </w:tcBorders>
            <w:shd w:val="clear" w:color="000000" w:fill="FFFF00"/>
            <w:vAlign w:val="bottom"/>
            <w:hideMark/>
          </w:tcPr>
          <w:p w:rsidR="00FD2507" w:rsidRPr="00C10A5B" w:rsidRDefault="00C10A5B" w:rsidP="00F36B87">
            <w:pPr>
              <w:jc w:val="right"/>
              <w:rPr>
                <w:rFonts w:ascii="Arial" w:hAnsi="Arial" w:cs="Arial"/>
                <w:lang w:val="sr-Cyrl-RS"/>
              </w:rPr>
            </w:pPr>
            <w:r>
              <w:rPr>
                <w:rFonts w:ascii="Arial" w:hAnsi="Arial" w:cs="Arial"/>
                <w:lang w:val="sr-Cyrl-RS"/>
              </w:rPr>
              <w:t>5308</w:t>
            </w:r>
          </w:p>
        </w:tc>
      </w:tr>
    </w:tbl>
    <w:p w:rsidR="00FD2507" w:rsidRDefault="00FD2507" w:rsidP="00FD2507">
      <w:pPr>
        <w:jc w:val="both"/>
        <w:rPr>
          <w:b/>
          <w:sz w:val="24"/>
          <w:szCs w:val="24"/>
          <w:lang w:val="sr-Cyrl-CS"/>
        </w:rPr>
      </w:pPr>
    </w:p>
    <w:p w:rsidR="00FD2507" w:rsidRDefault="00FD2507"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3536B0" w:rsidRDefault="003536B0" w:rsidP="003536B0">
      <w:pPr>
        <w:rPr>
          <w:b/>
          <w:sz w:val="24"/>
          <w:szCs w:val="24"/>
          <w:lang w:val="sr-Cyrl-CS"/>
        </w:rPr>
      </w:pPr>
      <w:r>
        <w:rPr>
          <w:b/>
          <w:sz w:val="24"/>
          <w:szCs w:val="24"/>
          <w:lang w:val="sr-Cyrl-CS"/>
        </w:rPr>
        <w:t>4.ОШ“13.октобар“ Вирине , Ћуприја; ЕД бр.1516615786; Бр.бројила:1561123</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6940" w:type="dxa"/>
        <w:tblInd w:w="93" w:type="dxa"/>
        <w:tblLook w:val="04A0" w:firstRow="1" w:lastRow="0" w:firstColumn="1" w:lastColumn="0" w:noHBand="0" w:noVBand="1"/>
      </w:tblPr>
      <w:tblGrid>
        <w:gridCol w:w="1588"/>
        <w:gridCol w:w="1338"/>
        <w:gridCol w:w="1338"/>
        <w:gridCol w:w="1421"/>
        <w:gridCol w:w="1255"/>
      </w:tblGrid>
      <w:tr w:rsidR="003536B0" w:rsidRPr="00113F48" w:rsidTr="00F36B87">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ВТ/НТ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3536B0">
            <w:pPr>
              <w:jc w:val="center"/>
              <w:rPr>
                <w:rFonts w:ascii="Arial" w:hAnsi="Arial" w:cs="Arial"/>
              </w:rPr>
            </w:pPr>
            <w:r>
              <w:rPr>
                <w:rFonts w:ascii="Arial" w:hAnsi="Arial" w:cs="Arial"/>
                <w:lang w:val="sr-Cyrl-RS"/>
              </w:rPr>
              <w:t>Потрошња за ЈТБ</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 xml:space="preserve">добрена </w:t>
            </w:r>
            <w:r>
              <w:rPr>
                <w:rFonts w:ascii="Arial" w:hAnsi="Arial" w:cs="Arial"/>
                <w:lang w:val="sr-Cyrl-RS"/>
              </w:rPr>
              <w:t xml:space="preserve"> снага</w:t>
            </w:r>
          </w:p>
        </w:tc>
        <w:tc>
          <w:tcPr>
            <w:tcW w:w="1255"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F36B87">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p>
          <w:p w:rsidR="003536B0" w:rsidRPr="00113F48" w:rsidRDefault="003536B0" w:rsidP="00F36B87">
            <w:pPr>
              <w:jc w:val="center"/>
              <w:rPr>
                <w:rFonts w:ascii="Arial" w:hAnsi="Arial" w:cs="Arial"/>
                <w:lang w:val="sr-Cyrl-RS"/>
              </w:rPr>
            </w:pP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4850</w:t>
            </w:r>
          </w:p>
        </w:tc>
        <w:tc>
          <w:tcPr>
            <w:tcW w:w="1421" w:type="dxa"/>
            <w:tcBorders>
              <w:top w:val="nil"/>
              <w:left w:val="nil"/>
              <w:bottom w:val="single" w:sz="8" w:space="0" w:color="auto"/>
              <w:right w:val="single" w:sz="8" w:space="0" w:color="auto"/>
            </w:tcBorders>
            <w:shd w:val="clear" w:color="000000" w:fill="C0C0C0"/>
          </w:tcPr>
          <w:p w:rsidR="003536B0" w:rsidRPr="00FD2507" w:rsidRDefault="004D3E09" w:rsidP="00F36B87">
            <w:pPr>
              <w:jc w:val="right"/>
              <w:rPr>
                <w:rFonts w:ascii="Arial" w:hAnsi="Arial" w:cs="Arial"/>
                <w:highlight w:val="yellow"/>
                <w:lang w:val="sr-Cyrl-RS"/>
              </w:rPr>
            </w:pPr>
            <w:r>
              <w:rPr>
                <w:rFonts w:ascii="Arial" w:hAnsi="Arial" w:cs="Arial"/>
                <w:highlight w:val="yellow"/>
                <w:lang w:val="sr-Cyrl-RS"/>
              </w:rPr>
              <w:t>17.25</w:t>
            </w:r>
          </w:p>
        </w:tc>
        <w:tc>
          <w:tcPr>
            <w:tcW w:w="1255" w:type="dxa"/>
            <w:tcBorders>
              <w:top w:val="nil"/>
              <w:left w:val="nil"/>
              <w:bottom w:val="single" w:sz="8" w:space="0" w:color="auto"/>
              <w:right w:val="single" w:sz="8" w:space="0" w:color="auto"/>
            </w:tcBorders>
            <w:shd w:val="clear" w:color="000000" w:fill="FFFF00"/>
            <w:vAlign w:val="bottom"/>
            <w:hideMark/>
          </w:tcPr>
          <w:p w:rsidR="003536B0" w:rsidRPr="00C10A5B" w:rsidRDefault="00C10A5B" w:rsidP="00F36B87">
            <w:pPr>
              <w:jc w:val="right"/>
              <w:rPr>
                <w:rFonts w:ascii="Arial" w:hAnsi="Arial" w:cs="Arial"/>
                <w:lang w:val="sr-Cyrl-RS"/>
              </w:rPr>
            </w:pPr>
            <w:r>
              <w:rPr>
                <w:rFonts w:ascii="Arial" w:hAnsi="Arial" w:cs="Arial"/>
                <w:lang w:val="sr-Cyrl-RS"/>
              </w:rPr>
              <w:t>2347</w:t>
            </w:r>
          </w:p>
        </w:tc>
      </w:tr>
      <w:tr w:rsidR="003536B0" w:rsidRPr="00113F48" w:rsidTr="00C10A5B">
        <w:trPr>
          <w:trHeight w:val="493"/>
        </w:trPr>
        <w:tc>
          <w:tcPr>
            <w:tcW w:w="1588"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F36B87">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8</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113F48" w:rsidRDefault="003536B0" w:rsidP="00F36B87">
            <w:pPr>
              <w:jc w:val="right"/>
              <w:rPr>
                <w:rFonts w:ascii="Arial" w:hAnsi="Arial" w:cs="Arial"/>
              </w:rPr>
            </w:pPr>
            <w:r>
              <w:rPr>
                <w:rFonts w:ascii="Arial" w:hAnsi="Arial" w:cs="Arial"/>
                <w:lang w:val="sr-Cyrl-RS"/>
              </w:rPr>
              <w:t>5308</w:t>
            </w:r>
          </w:p>
        </w:tc>
        <w:tc>
          <w:tcPr>
            <w:tcW w:w="1421" w:type="dxa"/>
            <w:tcBorders>
              <w:top w:val="nil"/>
              <w:left w:val="nil"/>
              <w:bottom w:val="single" w:sz="8" w:space="0" w:color="auto"/>
              <w:right w:val="single" w:sz="8" w:space="0" w:color="auto"/>
            </w:tcBorders>
            <w:shd w:val="clear" w:color="000000" w:fill="FFFF00"/>
            <w:vAlign w:val="bottom"/>
            <w:hideMark/>
          </w:tcPr>
          <w:p w:rsidR="003536B0" w:rsidRPr="00113F48" w:rsidRDefault="004D3E09" w:rsidP="00F36B87">
            <w:pPr>
              <w:jc w:val="right"/>
              <w:rPr>
                <w:rFonts w:ascii="Arial" w:hAnsi="Arial" w:cs="Arial"/>
              </w:rPr>
            </w:pPr>
            <w:r>
              <w:rPr>
                <w:rFonts w:ascii="Arial" w:hAnsi="Arial" w:cs="Arial"/>
                <w:lang w:val="sr-Cyrl-RS"/>
              </w:rPr>
              <w:t>17.25</w:t>
            </w:r>
            <w:r w:rsidR="003536B0"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C10A5B" w:rsidRDefault="00C10A5B" w:rsidP="00F36B87">
            <w:pPr>
              <w:jc w:val="right"/>
              <w:rPr>
                <w:rFonts w:ascii="Arial" w:hAnsi="Arial" w:cs="Arial"/>
                <w:lang w:val="sr-Cyrl-RS"/>
              </w:rPr>
            </w:pPr>
          </w:p>
          <w:p w:rsidR="003536B0" w:rsidRDefault="00C10A5B" w:rsidP="00F36B87">
            <w:pPr>
              <w:jc w:val="right"/>
              <w:rPr>
                <w:rFonts w:ascii="Arial" w:hAnsi="Arial" w:cs="Arial"/>
                <w:lang w:val="sr-Cyrl-RS"/>
              </w:rPr>
            </w:pPr>
            <w:r>
              <w:rPr>
                <w:rFonts w:ascii="Arial" w:hAnsi="Arial" w:cs="Arial"/>
                <w:lang w:val="sr-Cyrl-RS"/>
              </w:rPr>
              <w:t>1752</w:t>
            </w:r>
          </w:p>
          <w:p w:rsidR="00C10A5B" w:rsidRPr="00C10A5B" w:rsidRDefault="00C10A5B" w:rsidP="00F36B87">
            <w:pPr>
              <w:jc w:val="right"/>
              <w:rPr>
                <w:rFonts w:ascii="Arial" w:hAnsi="Arial" w:cs="Arial"/>
                <w:lang w:val="sr-Cyrl-RS"/>
              </w:rPr>
            </w:pPr>
          </w:p>
        </w:tc>
      </w:tr>
    </w:tbl>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3536B0" w:rsidRDefault="003536B0" w:rsidP="003536B0">
      <w:pPr>
        <w:rPr>
          <w:b/>
          <w:sz w:val="24"/>
          <w:szCs w:val="24"/>
          <w:lang w:val="sr-Cyrl-CS"/>
        </w:rPr>
      </w:pPr>
      <w:r>
        <w:rPr>
          <w:b/>
          <w:sz w:val="24"/>
          <w:szCs w:val="24"/>
          <w:lang w:val="sr-Cyrl-CS"/>
        </w:rPr>
        <w:t>5.ОШ“13.октобар“ Вирине –школски стан, Ћуприја; ЕД бр.1516615791; Бр.бројила:3719039</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6940" w:type="dxa"/>
        <w:tblInd w:w="93" w:type="dxa"/>
        <w:tblLook w:val="04A0" w:firstRow="1" w:lastRow="0" w:firstColumn="1" w:lastColumn="0" w:noHBand="0" w:noVBand="1"/>
      </w:tblPr>
      <w:tblGrid>
        <w:gridCol w:w="1588"/>
        <w:gridCol w:w="1338"/>
        <w:gridCol w:w="1338"/>
        <w:gridCol w:w="1421"/>
        <w:gridCol w:w="1255"/>
      </w:tblGrid>
      <w:tr w:rsidR="003536B0" w:rsidRPr="00113F48" w:rsidTr="00F36B87">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ВТ/НТ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ЈТБ</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добрена</w:t>
            </w:r>
            <w:r>
              <w:rPr>
                <w:rFonts w:ascii="Arial" w:hAnsi="Arial" w:cs="Arial"/>
                <w:lang w:val="sr-Cyrl-RS"/>
              </w:rPr>
              <w:t xml:space="preserve"> снага</w:t>
            </w:r>
          </w:p>
        </w:tc>
        <w:tc>
          <w:tcPr>
            <w:tcW w:w="1255"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F36B87">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p>
          <w:p w:rsidR="003536B0" w:rsidRPr="00113F48" w:rsidRDefault="003536B0" w:rsidP="00F36B87">
            <w:pPr>
              <w:jc w:val="center"/>
              <w:rPr>
                <w:rFonts w:ascii="Arial" w:hAnsi="Arial" w:cs="Arial"/>
                <w:lang w:val="sr-Cyrl-RS"/>
              </w:rPr>
            </w:pP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3536B0">
            <w:pPr>
              <w:jc w:val="right"/>
              <w:rPr>
                <w:rFonts w:ascii="Arial" w:hAnsi="Arial" w:cs="Arial"/>
                <w:lang w:val="sr-Cyrl-RS"/>
              </w:rPr>
            </w:pPr>
            <w:r>
              <w:rPr>
                <w:rFonts w:ascii="Arial" w:hAnsi="Arial" w:cs="Arial"/>
                <w:lang w:val="sr-Cyrl-RS"/>
              </w:rPr>
              <w:t>13</w:t>
            </w:r>
          </w:p>
        </w:tc>
        <w:tc>
          <w:tcPr>
            <w:tcW w:w="1421" w:type="dxa"/>
            <w:tcBorders>
              <w:top w:val="nil"/>
              <w:left w:val="nil"/>
              <w:bottom w:val="single" w:sz="8" w:space="0" w:color="auto"/>
              <w:right w:val="single" w:sz="8" w:space="0" w:color="auto"/>
            </w:tcBorders>
            <w:shd w:val="clear" w:color="000000" w:fill="C0C0C0"/>
          </w:tcPr>
          <w:p w:rsidR="003536B0" w:rsidRPr="00FD2507" w:rsidRDefault="004D3E09" w:rsidP="00F36B87">
            <w:pPr>
              <w:jc w:val="right"/>
              <w:rPr>
                <w:rFonts w:ascii="Arial" w:hAnsi="Arial" w:cs="Arial"/>
                <w:highlight w:val="yellow"/>
                <w:lang w:val="sr-Cyrl-RS"/>
              </w:rPr>
            </w:pPr>
            <w:r>
              <w:rPr>
                <w:rFonts w:ascii="Arial" w:hAnsi="Arial" w:cs="Arial"/>
                <w:highlight w:val="yellow"/>
                <w:lang w:val="sr-Cyrl-RS"/>
              </w:rPr>
              <w:t>5.75</w:t>
            </w:r>
          </w:p>
        </w:tc>
        <w:tc>
          <w:tcPr>
            <w:tcW w:w="1255" w:type="dxa"/>
            <w:tcBorders>
              <w:top w:val="nil"/>
              <w:left w:val="nil"/>
              <w:bottom w:val="single" w:sz="8" w:space="0" w:color="auto"/>
              <w:right w:val="single" w:sz="8" w:space="0" w:color="auto"/>
            </w:tcBorders>
            <w:shd w:val="clear" w:color="000000" w:fill="FFFF00"/>
            <w:vAlign w:val="bottom"/>
            <w:hideMark/>
          </w:tcPr>
          <w:p w:rsidR="003536B0" w:rsidRPr="00C10A5B" w:rsidRDefault="00C10A5B" w:rsidP="00F36B87">
            <w:pPr>
              <w:jc w:val="right"/>
              <w:rPr>
                <w:rFonts w:ascii="Arial" w:hAnsi="Arial" w:cs="Arial"/>
                <w:lang w:val="sr-Cyrl-RS"/>
              </w:rPr>
            </w:pPr>
            <w:r>
              <w:rPr>
                <w:rFonts w:ascii="Arial" w:hAnsi="Arial" w:cs="Arial"/>
                <w:lang w:val="sr-Cyrl-RS"/>
              </w:rPr>
              <w:t>13</w:t>
            </w:r>
          </w:p>
        </w:tc>
      </w:tr>
      <w:tr w:rsidR="003536B0"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F36B87">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8</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113F48" w:rsidRDefault="003536B0" w:rsidP="003536B0">
            <w:pPr>
              <w:jc w:val="right"/>
              <w:rPr>
                <w:rFonts w:ascii="Arial" w:hAnsi="Arial" w:cs="Arial"/>
              </w:rPr>
            </w:pPr>
            <w:r>
              <w:rPr>
                <w:rFonts w:ascii="Arial" w:hAnsi="Arial" w:cs="Arial"/>
                <w:lang w:val="sr-Cyrl-RS"/>
              </w:rPr>
              <w:t>0</w:t>
            </w:r>
          </w:p>
        </w:tc>
        <w:tc>
          <w:tcPr>
            <w:tcW w:w="1421" w:type="dxa"/>
            <w:tcBorders>
              <w:top w:val="nil"/>
              <w:left w:val="nil"/>
              <w:bottom w:val="single" w:sz="8" w:space="0" w:color="auto"/>
              <w:right w:val="single" w:sz="8" w:space="0" w:color="auto"/>
            </w:tcBorders>
            <w:shd w:val="clear" w:color="000000" w:fill="FFFF00"/>
            <w:vAlign w:val="bottom"/>
            <w:hideMark/>
          </w:tcPr>
          <w:p w:rsidR="003536B0" w:rsidRPr="004D3E09" w:rsidRDefault="003536B0" w:rsidP="00F36B87">
            <w:pPr>
              <w:jc w:val="right"/>
              <w:rPr>
                <w:rFonts w:ascii="Arial" w:hAnsi="Arial" w:cs="Arial"/>
                <w:lang w:val="sr-Cyrl-RS"/>
              </w:rPr>
            </w:pPr>
            <w:r w:rsidRPr="00113F48">
              <w:rPr>
                <w:rFonts w:ascii="Arial" w:hAnsi="Arial" w:cs="Arial"/>
              </w:rPr>
              <w:t> </w:t>
            </w:r>
            <w:r w:rsidR="004D3E09">
              <w:rPr>
                <w:rFonts w:ascii="Arial" w:hAnsi="Arial" w:cs="Arial"/>
                <w:lang w:val="sr-Cyrl-RS"/>
              </w:rPr>
              <w:t>5.75</w:t>
            </w:r>
          </w:p>
        </w:tc>
        <w:tc>
          <w:tcPr>
            <w:tcW w:w="1255" w:type="dxa"/>
            <w:tcBorders>
              <w:top w:val="nil"/>
              <w:left w:val="nil"/>
              <w:bottom w:val="single" w:sz="8" w:space="0" w:color="auto"/>
              <w:right w:val="single" w:sz="8" w:space="0" w:color="auto"/>
            </w:tcBorders>
            <w:shd w:val="clear" w:color="000000" w:fill="FFFF00"/>
            <w:vAlign w:val="bottom"/>
            <w:hideMark/>
          </w:tcPr>
          <w:p w:rsidR="003536B0" w:rsidRDefault="00C10A5B" w:rsidP="00F36B87">
            <w:pPr>
              <w:jc w:val="right"/>
              <w:rPr>
                <w:rFonts w:ascii="Arial" w:hAnsi="Arial" w:cs="Arial"/>
                <w:lang w:val="sr-Cyrl-RS"/>
              </w:rPr>
            </w:pPr>
            <w:r>
              <w:rPr>
                <w:rFonts w:ascii="Arial" w:hAnsi="Arial" w:cs="Arial"/>
                <w:lang w:val="sr-Cyrl-RS"/>
              </w:rPr>
              <w:t>0</w:t>
            </w:r>
          </w:p>
          <w:p w:rsidR="00C10A5B" w:rsidRPr="00C10A5B" w:rsidRDefault="00C10A5B" w:rsidP="00F36B87">
            <w:pPr>
              <w:jc w:val="right"/>
              <w:rPr>
                <w:rFonts w:ascii="Arial" w:hAnsi="Arial" w:cs="Arial"/>
                <w:lang w:val="sr-Cyrl-RS"/>
              </w:rPr>
            </w:pPr>
          </w:p>
        </w:tc>
      </w:tr>
    </w:tbl>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9427DB" w:rsidRDefault="009427DB" w:rsidP="003536B0">
      <w:pPr>
        <w:jc w:val="both"/>
        <w:rPr>
          <w:b/>
          <w:sz w:val="24"/>
          <w:szCs w:val="24"/>
          <w:lang w:val="sr-Cyrl-CS"/>
        </w:rPr>
      </w:pPr>
    </w:p>
    <w:p w:rsidR="009427DB" w:rsidRDefault="009427DB" w:rsidP="003536B0">
      <w:pPr>
        <w:jc w:val="both"/>
        <w:rPr>
          <w:b/>
          <w:sz w:val="24"/>
          <w:szCs w:val="24"/>
          <w:lang w:val="sr-Cyrl-CS"/>
        </w:rPr>
      </w:pPr>
    </w:p>
    <w:p w:rsidR="003536B0" w:rsidRDefault="00B0610B" w:rsidP="003536B0">
      <w:pPr>
        <w:rPr>
          <w:b/>
          <w:sz w:val="24"/>
          <w:szCs w:val="24"/>
          <w:lang w:val="sr-Cyrl-CS"/>
        </w:rPr>
      </w:pPr>
      <w:r>
        <w:rPr>
          <w:b/>
          <w:sz w:val="24"/>
          <w:szCs w:val="24"/>
          <w:lang w:val="sr-Cyrl-CS"/>
        </w:rPr>
        <w:t>6</w:t>
      </w:r>
      <w:r w:rsidR="003536B0">
        <w:rPr>
          <w:b/>
          <w:sz w:val="24"/>
          <w:szCs w:val="24"/>
          <w:lang w:val="sr-Cyrl-CS"/>
        </w:rPr>
        <w:t>.ОШ“13.октобар“С</w:t>
      </w:r>
      <w:r>
        <w:rPr>
          <w:b/>
          <w:sz w:val="24"/>
          <w:szCs w:val="24"/>
          <w:lang w:val="sr-Cyrl-CS"/>
        </w:rPr>
        <w:t>ење</w:t>
      </w:r>
      <w:r w:rsidR="003536B0">
        <w:rPr>
          <w:b/>
          <w:sz w:val="24"/>
          <w:szCs w:val="24"/>
          <w:lang w:val="sr-Cyrl-CS"/>
        </w:rPr>
        <w:t xml:space="preserve"> , Ћуприја; ЕД бр.15166</w:t>
      </w:r>
      <w:r>
        <w:rPr>
          <w:b/>
          <w:sz w:val="24"/>
          <w:szCs w:val="24"/>
          <w:lang w:val="sr-Cyrl-CS"/>
        </w:rPr>
        <w:t>16486</w:t>
      </w:r>
      <w:r w:rsidR="003536B0">
        <w:rPr>
          <w:b/>
          <w:sz w:val="24"/>
          <w:szCs w:val="24"/>
          <w:lang w:val="sr-Cyrl-CS"/>
        </w:rPr>
        <w:t>; Бр.бројила:</w:t>
      </w:r>
      <w:r>
        <w:rPr>
          <w:b/>
          <w:sz w:val="24"/>
          <w:szCs w:val="24"/>
          <w:lang w:val="sr-Cyrl-CS"/>
        </w:rPr>
        <w:t>6034076</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6940" w:type="dxa"/>
        <w:tblInd w:w="93" w:type="dxa"/>
        <w:tblLook w:val="04A0" w:firstRow="1" w:lastRow="0" w:firstColumn="1" w:lastColumn="0" w:noHBand="0" w:noVBand="1"/>
      </w:tblPr>
      <w:tblGrid>
        <w:gridCol w:w="1588"/>
        <w:gridCol w:w="1338"/>
        <w:gridCol w:w="1338"/>
        <w:gridCol w:w="1421"/>
        <w:gridCol w:w="1255"/>
      </w:tblGrid>
      <w:tr w:rsidR="003536B0" w:rsidRPr="00113F48" w:rsidTr="00F36B87">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w:t>
            </w:r>
            <w:r w:rsidR="00B0610B">
              <w:rPr>
                <w:rFonts w:ascii="Arial" w:hAnsi="Arial" w:cs="Arial"/>
                <w:lang w:val="sr-Cyrl-RS"/>
              </w:rPr>
              <w:t>/НТ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B0610B">
            <w:pPr>
              <w:jc w:val="center"/>
              <w:rPr>
                <w:rFonts w:ascii="Arial" w:hAnsi="Arial" w:cs="Arial"/>
              </w:rPr>
            </w:pPr>
            <w:r>
              <w:rPr>
                <w:rFonts w:ascii="Arial" w:hAnsi="Arial" w:cs="Arial"/>
                <w:lang w:val="sr-Cyrl-RS"/>
              </w:rPr>
              <w:t xml:space="preserve">Потрошња за </w:t>
            </w:r>
            <w:r w:rsidR="00B0610B">
              <w:rPr>
                <w:rFonts w:ascii="Arial" w:hAnsi="Arial" w:cs="Arial"/>
                <w:lang w:val="sr-Cyrl-RS"/>
              </w:rPr>
              <w:t>ЈБТ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добрена</w:t>
            </w:r>
            <w:r>
              <w:rPr>
                <w:rFonts w:ascii="Arial" w:hAnsi="Arial" w:cs="Arial"/>
                <w:lang w:val="sr-Cyrl-RS"/>
              </w:rPr>
              <w:t xml:space="preserve"> снага</w:t>
            </w:r>
          </w:p>
        </w:tc>
        <w:tc>
          <w:tcPr>
            <w:tcW w:w="1255"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F36B87">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p>
          <w:p w:rsidR="003536B0" w:rsidRPr="00113F48" w:rsidRDefault="003536B0" w:rsidP="00F36B87">
            <w:pPr>
              <w:jc w:val="center"/>
              <w:rPr>
                <w:rFonts w:ascii="Arial" w:hAnsi="Arial" w:cs="Arial"/>
                <w:lang w:val="sr-Cyrl-RS"/>
              </w:rPr>
            </w:pP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B0610B">
            <w:pPr>
              <w:jc w:val="right"/>
              <w:rPr>
                <w:rFonts w:ascii="Arial" w:hAnsi="Arial" w:cs="Arial"/>
                <w:lang w:val="sr-Cyrl-RS"/>
              </w:rPr>
            </w:pPr>
            <w:r>
              <w:rPr>
                <w:rFonts w:ascii="Arial" w:hAnsi="Arial" w:cs="Arial"/>
                <w:lang w:val="sr-Cyrl-RS"/>
              </w:rPr>
              <w:t>48</w:t>
            </w:r>
            <w:r w:rsidR="00B0610B">
              <w:rPr>
                <w:rFonts w:ascii="Arial" w:hAnsi="Arial" w:cs="Arial"/>
                <w:lang w:val="sr-Cyrl-RS"/>
              </w:rPr>
              <w:t>97</w:t>
            </w:r>
          </w:p>
        </w:tc>
        <w:tc>
          <w:tcPr>
            <w:tcW w:w="1421" w:type="dxa"/>
            <w:tcBorders>
              <w:top w:val="nil"/>
              <w:left w:val="nil"/>
              <w:bottom w:val="single" w:sz="8" w:space="0" w:color="auto"/>
              <w:right w:val="single" w:sz="8" w:space="0" w:color="auto"/>
            </w:tcBorders>
            <w:shd w:val="clear" w:color="000000" w:fill="C0C0C0"/>
          </w:tcPr>
          <w:p w:rsidR="003536B0" w:rsidRPr="00FD2507" w:rsidRDefault="004D3E09" w:rsidP="00F36B87">
            <w:pPr>
              <w:jc w:val="right"/>
              <w:rPr>
                <w:rFonts w:ascii="Arial" w:hAnsi="Arial" w:cs="Arial"/>
                <w:highlight w:val="yellow"/>
                <w:lang w:val="sr-Cyrl-RS"/>
              </w:rPr>
            </w:pPr>
            <w:r>
              <w:rPr>
                <w:rFonts w:ascii="Arial" w:hAnsi="Arial" w:cs="Arial"/>
                <w:highlight w:val="yellow"/>
                <w:lang w:val="sr-Cyrl-RS"/>
              </w:rPr>
              <w:t>17.25</w:t>
            </w:r>
          </w:p>
        </w:tc>
        <w:tc>
          <w:tcPr>
            <w:tcW w:w="1255" w:type="dxa"/>
            <w:tcBorders>
              <w:top w:val="nil"/>
              <w:left w:val="nil"/>
              <w:bottom w:val="single" w:sz="8" w:space="0" w:color="auto"/>
              <w:right w:val="single" w:sz="8" w:space="0" w:color="auto"/>
            </w:tcBorders>
            <w:shd w:val="clear" w:color="000000" w:fill="FFFF00"/>
            <w:vAlign w:val="bottom"/>
            <w:hideMark/>
          </w:tcPr>
          <w:p w:rsidR="003536B0" w:rsidRPr="00330F71" w:rsidRDefault="00330F71" w:rsidP="00F36B87">
            <w:pPr>
              <w:jc w:val="right"/>
              <w:rPr>
                <w:rFonts w:ascii="Arial" w:hAnsi="Arial" w:cs="Arial"/>
                <w:lang w:val="sr-Cyrl-RS"/>
              </w:rPr>
            </w:pPr>
            <w:r>
              <w:rPr>
                <w:rFonts w:ascii="Arial" w:hAnsi="Arial" w:cs="Arial"/>
                <w:lang w:val="sr-Cyrl-RS"/>
              </w:rPr>
              <w:t>4897</w:t>
            </w:r>
          </w:p>
        </w:tc>
      </w:tr>
      <w:tr w:rsidR="003536B0" w:rsidRPr="00113F48" w:rsidTr="00F36B87">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F36B87">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8</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338" w:type="dxa"/>
            <w:tcBorders>
              <w:top w:val="nil"/>
              <w:left w:val="nil"/>
              <w:bottom w:val="single" w:sz="8" w:space="0" w:color="auto"/>
              <w:right w:val="single" w:sz="8" w:space="0" w:color="auto"/>
            </w:tcBorders>
            <w:shd w:val="clear" w:color="000000" w:fill="FFFF00"/>
            <w:vAlign w:val="bottom"/>
            <w:hideMark/>
          </w:tcPr>
          <w:p w:rsidR="003536B0" w:rsidRPr="00113F48" w:rsidRDefault="00B0610B" w:rsidP="00B0610B">
            <w:pPr>
              <w:jc w:val="right"/>
              <w:rPr>
                <w:rFonts w:ascii="Arial" w:hAnsi="Arial" w:cs="Arial"/>
              </w:rPr>
            </w:pPr>
            <w:r>
              <w:rPr>
                <w:rFonts w:ascii="Arial" w:hAnsi="Arial" w:cs="Arial"/>
                <w:lang w:val="sr-Cyrl-RS"/>
              </w:rPr>
              <w:t>3999</w:t>
            </w:r>
          </w:p>
        </w:tc>
        <w:tc>
          <w:tcPr>
            <w:tcW w:w="1421" w:type="dxa"/>
            <w:tcBorders>
              <w:top w:val="nil"/>
              <w:left w:val="nil"/>
              <w:bottom w:val="single" w:sz="8" w:space="0" w:color="auto"/>
              <w:right w:val="single" w:sz="8" w:space="0" w:color="auto"/>
            </w:tcBorders>
            <w:shd w:val="clear" w:color="000000" w:fill="FFFF00"/>
            <w:vAlign w:val="bottom"/>
            <w:hideMark/>
          </w:tcPr>
          <w:p w:rsidR="003536B0" w:rsidRPr="00113F48" w:rsidRDefault="004D3E09" w:rsidP="00F36B87">
            <w:pPr>
              <w:jc w:val="right"/>
              <w:rPr>
                <w:rFonts w:ascii="Arial" w:hAnsi="Arial" w:cs="Arial"/>
              </w:rPr>
            </w:pPr>
            <w:r>
              <w:rPr>
                <w:rFonts w:ascii="Arial" w:hAnsi="Arial" w:cs="Arial"/>
                <w:lang w:val="sr-Cyrl-RS"/>
              </w:rPr>
              <w:t>17.25</w:t>
            </w:r>
            <w:r w:rsidR="003536B0"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330F71" w:rsidRDefault="00330F71" w:rsidP="00F36B87">
            <w:pPr>
              <w:jc w:val="right"/>
              <w:rPr>
                <w:rFonts w:ascii="Arial" w:hAnsi="Arial" w:cs="Arial"/>
                <w:lang w:val="sr-Cyrl-RS"/>
              </w:rPr>
            </w:pPr>
          </w:p>
          <w:p w:rsidR="003536B0" w:rsidRDefault="00330F71" w:rsidP="00F36B87">
            <w:pPr>
              <w:jc w:val="right"/>
              <w:rPr>
                <w:rFonts w:ascii="Arial" w:hAnsi="Arial" w:cs="Arial"/>
                <w:lang w:val="sr-Cyrl-RS"/>
              </w:rPr>
            </w:pPr>
            <w:r>
              <w:rPr>
                <w:rFonts w:ascii="Arial" w:hAnsi="Arial" w:cs="Arial"/>
                <w:lang w:val="sr-Cyrl-RS"/>
              </w:rPr>
              <w:t>3999</w:t>
            </w:r>
          </w:p>
          <w:p w:rsidR="00330F71" w:rsidRPr="00330F71" w:rsidRDefault="00330F71" w:rsidP="00F36B87">
            <w:pPr>
              <w:jc w:val="right"/>
              <w:rPr>
                <w:rFonts w:ascii="Arial" w:hAnsi="Arial" w:cs="Arial"/>
                <w:lang w:val="sr-Cyrl-RS"/>
              </w:rPr>
            </w:pPr>
          </w:p>
        </w:tc>
      </w:tr>
    </w:tbl>
    <w:p w:rsidR="003536B0" w:rsidRDefault="003536B0" w:rsidP="003536B0">
      <w:pPr>
        <w:jc w:val="both"/>
        <w:rPr>
          <w:b/>
          <w:sz w:val="24"/>
          <w:szCs w:val="24"/>
          <w:lang w:val="sr-Cyrl-CS"/>
        </w:rPr>
      </w:pPr>
    </w:p>
    <w:p w:rsidR="009427DB" w:rsidRDefault="009427DB" w:rsidP="00967F76">
      <w:pPr>
        <w:jc w:val="both"/>
        <w:rPr>
          <w:rFonts w:ascii="Calibri" w:eastAsia="Calibri" w:hAnsi="Calibri"/>
          <w:b/>
          <w:sz w:val="22"/>
          <w:szCs w:val="22"/>
          <w:lang w:val="sr-Cyrl-CS"/>
        </w:rPr>
      </w:pPr>
    </w:p>
    <w:p w:rsidR="009427DB" w:rsidRPr="007E43FE" w:rsidRDefault="009427DB" w:rsidP="00967F76">
      <w:pPr>
        <w:jc w:val="both"/>
        <w:rPr>
          <w:rFonts w:eastAsia="Calibri"/>
          <w:b/>
          <w:sz w:val="28"/>
          <w:szCs w:val="28"/>
          <w:lang w:val="sr-Cyrl-CS"/>
        </w:rPr>
      </w:pPr>
    </w:p>
    <w:p w:rsidR="00967F76" w:rsidRPr="007E43FE" w:rsidRDefault="007E43FE" w:rsidP="00967F76">
      <w:pPr>
        <w:jc w:val="both"/>
        <w:rPr>
          <w:rFonts w:eastAsia="Calibri"/>
          <w:b/>
          <w:sz w:val="28"/>
          <w:szCs w:val="28"/>
          <w:lang w:val="sr-Cyrl-CS"/>
        </w:rPr>
      </w:pPr>
      <w:r w:rsidRPr="007E43FE">
        <w:rPr>
          <w:rFonts w:eastAsia="Calibri"/>
          <w:b/>
          <w:sz w:val="28"/>
          <w:szCs w:val="28"/>
          <w:lang w:val="sr-Cyrl-CS"/>
        </w:rPr>
        <w:t>УКУПН</w:t>
      </w:r>
      <w:r>
        <w:rPr>
          <w:rFonts w:eastAsia="Calibri"/>
          <w:b/>
          <w:sz w:val="28"/>
          <w:szCs w:val="28"/>
          <w:lang w:val="sr-Cyrl-CS"/>
        </w:rPr>
        <w:t>О:</w:t>
      </w:r>
      <w:r w:rsidR="009427DB" w:rsidRPr="007E43FE">
        <w:rPr>
          <w:rFonts w:eastAsia="Calibri"/>
          <w:b/>
          <w:sz w:val="28"/>
          <w:szCs w:val="28"/>
          <w:lang w:val="sr-Cyrl-CS"/>
        </w:rPr>
        <w:t xml:space="preserve">Потрошња </w:t>
      </w:r>
      <w:r w:rsidRPr="007E43FE">
        <w:rPr>
          <w:rFonts w:eastAsia="Calibri"/>
          <w:b/>
          <w:sz w:val="28"/>
          <w:szCs w:val="28"/>
          <w:lang w:val="sr-Cyrl-CS"/>
        </w:rPr>
        <w:t xml:space="preserve">активне електричне </w:t>
      </w:r>
      <w:r w:rsidR="009427DB" w:rsidRPr="007E43FE">
        <w:rPr>
          <w:rFonts w:eastAsia="Calibri"/>
          <w:b/>
          <w:sz w:val="28"/>
          <w:szCs w:val="28"/>
          <w:lang w:val="sr-Cyrl-CS"/>
        </w:rPr>
        <w:t>енергије ОШ“13.октобар“ у Ћуприји  у 2017.години</w:t>
      </w:r>
      <w:r w:rsidR="005555A4">
        <w:rPr>
          <w:rFonts w:eastAsia="Calibri"/>
          <w:b/>
          <w:sz w:val="28"/>
          <w:szCs w:val="28"/>
          <w:lang w:val="sr-Cyrl-CS"/>
        </w:rPr>
        <w:t xml:space="preserve">-збир </w:t>
      </w:r>
      <w:r>
        <w:rPr>
          <w:rFonts w:eastAsia="Calibri"/>
          <w:b/>
          <w:sz w:val="28"/>
          <w:szCs w:val="28"/>
          <w:lang w:val="sr-Cyrl-CS"/>
        </w:rPr>
        <w:t>б</w:t>
      </w:r>
      <w:r w:rsidR="009427DB" w:rsidRPr="007E43FE">
        <w:rPr>
          <w:rFonts w:eastAsia="Calibri"/>
          <w:b/>
          <w:sz w:val="28"/>
          <w:szCs w:val="28"/>
          <w:lang w:val="sr-Cyrl-CS"/>
        </w:rPr>
        <w:t>ројил</w:t>
      </w:r>
      <w:r w:rsidR="005555A4">
        <w:rPr>
          <w:rFonts w:eastAsia="Calibri"/>
          <w:b/>
          <w:sz w:val="28"/>
          <w:szCs w:val="28"/>
          <w:lang w:val="sr-Cyrl-CS"/>
        </w:rPr>
        <w:t>а</w:t>
      </w:r>
      <w:r w:rsidR="009427DB" w:rsidRPr="007E43FE">
        <w:rPr>
          <w:rFonts w:eastAsia="Calibri"/>
          <w:b/>
          <w:sz w:val="28"/>
          <w:szCs w:val="28"/>
          <w:lang w:val="sr-Cyrl-CS"/>
        </w:rPr>
        <w:t xml:space="preserve">  </w:t>
      </w:r>
      <w:r w:rsidR="00967F76" w:rsidRPr="007E43FE">
        <w:rPr>
          <w:rFonts w:eastAsia="Calibri"/>
          <w:b/>
          <w:sz w:val="28"/>
          <w:szCs w:val="28"/>
          <w:lang w:val="sr-Cyrl-CS"/>
        </w:rPr>
        <w:t>1</w:t>
      </w:r>
      <w:r w:rsidR="009427DB" w:rsidRPr="007E43FE">
        <w:rPr>
          <w:rFonts w:eastAsia="Calibri"/>
          <w:b/>
          <w:sz w:val="28"/>
          <w:szCs w:val="28"/>
          <w:lang w:val="sr-Cyrl-CS"/>
        </w:rPr>
        <w:t>+</w:t>
      </w:r>
      <w:r w:rsidR="00967F76" w:rsidRPr="007E43FE">
        <w:rPr>
          <w:rFonts w:eastAsia="Calibri"/>
          <w:b/>
          <w:sz w:val="28"/>
          <w:szCs w:val="28"/>
          <w:lang w:val="sr-Cyrl-CS"/>
        </w:rPr>
        <w:t xml:space="preserve"> 2</w:t>
      </w:r>
      <w:r w:rsidR="009427DB" w:rsidRPr="007E43FE">
        <w:rPr>
          <w:rFonts w:eastAsia="Calibri"/>
          <w:b/>
          <w:sz w:val="28"/>
          <w:szCs w:val="28"/>
          <w:lang w:val="sr-Cyrl-CS"/>
        </w:rPr>
        <w:t xml:space="preserve"> + 3 + 4 +5 + 6  </w:t>
      </w:r>
      <w:r w:rsidR="00967F76" w:rsidRPr="001E3E61">
        <w:rPr>
          <w:rFonts w:eastAsia="Calibri"/>
          <w:b/>
          <w:color w:val="FF0000"/>
          <w:sz w:val="28"/>
          <w:szCs w:val="28"/>
          <w:lang w:val="sr-Cyrl-CS"/>
        </w:rPr>
        <w:t>(201</w:t>
      </w:r>
      <w:r w:rsidR="009427DB" w:rsidRPr="001E3E61">
        <w:rPr>
          <w:rFonts w:eastAsia="Calibri"/>
          <w:b/>
          <w:color w:val="FF0000"/>
          <w:sz w:val="28"/>
          <w:szCs w:val="28"/>
          <w:lang w:val="sr-Cyrl-CS"/>
        </w:rPr>
        <w:t>7</w:t>
      </w:r>
      <w:r w:rsidR="00967F76" w:rsidRPr="001E3E61">
        <w:rPr>
          <w:rFonts w:eastAsia="Calibri"/>
          <w:b/>
          <w:color w:val="FF0000"/>
          <w:sz w:val="28"/>
          <w:szCs w:val="28"/>
          <w:lang w:val="sr-Cyrl-CS"/>
        </w:rPr>
        <w:t xml:space="preserve">.год.): </w:t>
      </w:r>
    </w:p>
    <w:p w:rsidR="009427DB" w:rsidRDefault="009427DB" w:rsidP="00967F76">
      <w:pPr>
        <w:jc w:val="both"/>
        <w:rPr>
          <w:rFonts w:ascii="Calibri" w:eastAsia="Calibri" w:hAnsi="Calibri"/>
          <w:b/>
          <w:sz w:val="22"/>
          <w:szCs w:val="22"/>
          <w:lang w:val="sr-Cyrl-CS"/>
        </w:rPr>
      </w:pPr>
    </w:p>
    <w:p w:rsidR="009427DB" w:rsidRDefault="009427DB" w:rsidP="00967F76">
      <w:pPr>
        <w:jc w:val="both"/>
        <w:rPr>
          <w:rFonts w:ascii="Calibri" w:eastAsia="Calibri" w:hAnsi="Calibri"/>
          <w:b/>
          <w:sz w:val="22"/>
          <w:szCs w:val="22"/>
          <w:lang w:val="sr-Cyrl-CS"/>
        </w:rPr>
      </w:pPr>
    </w:p>
    <w:tbl>
      <w:tblPr>
        <w:tblW w:w="6460" w:type="dxa"/>
        <w:tblInd w:w="93" w:type="dxa"/>
        <w:tblLook w:val="04A0" w:firstRow="1" w:lastRow="0" w:firstColumn="1" w:lastColumn="0" w:noHBand="0" w:noVBand="1"/>
      </w:tblPr>
      <w:tblGrid>
        <w:gridCol w:w="4280"/>
        <w:gridCol w:w="2180"/>
      </w:tblGrid>
      <w:tr w:rsidR="00967F76" w:rsidRPr="00263F9C" w:rsidTr="007E43FE">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F76" w:rsidRPr="007E43FE" w:rsidRDefault="007E43FE" w:rsidP="007E43FE">
            <w:pPr>
              <w:rPr>
                <w:rFonts w:ascii="Arial" w:hAnsi="Arial" w:cs="Arial"/>
                <w:lang w:val="sr-Cyrl-RS"/>
              </w:rPr>
            </w:pPr>
            <w:r>
              <w:rPr>
                <w:rFonts w:ascii="Arial" w:hAnsi="Arial" w:cs="Arial"/>
                <w:lang w:val="sr-Cyrl-RS"/>
              </w:rPr>
              <w:t>П</w:t>
            </w:r>
            <w:r w:rsidRPr="007E43FE">
              <w:rPr>
                <w:rFonts w:ascii="Arial" w:hAnsi="Arial" w:cs="Arial"/>
                <w:lang w:val="sr-Cyrl-RS"/>
              </w:rPr>
              <w:t>отрошња за ВТ</w:t>
            </w:r>
            <w:r>
              <w:rPr>
                <w:rFonts w:ascii="Arial" w:hAnsi="Arial" w:cs="Arial"/>
                <w:lang w:val="sr-Cyrl-RS"/>
              </w:rPr>
              <w:t xml:space="preserve"> </w:t>
            </w:r>
            <w:r w:rsidRPr="007E43FE">
              <w:rPr>
                <w:rFonts w:ascii="Arial" w:hAnsi="Arial" w:cs="Arial"/>
                <w:lang w:val="sr-Cyrl-RS"/>
              </w:rPr>
              <w:t>[kWh]</w:t>
            </w:r>
            <w:r>
              <w:rPr>
                <w:rFonts w:ascii="Arial" w:hAnsi="Arial" w:cs="Arial"/>
                <w:lang w:val="sr-Cyrl-RS"/>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967F76" w:rsidRPr="007E43FE" w:rsidRDefault="007E43FE" w:rsidP="007E43FE">
            <w:pPr>
              <w:rPr>
                <w:rFonts w:ascii="Arial" w:hAnsi="Arial" w:cs="Arial"/>
                <w:lang w:val="sr-Cyrl-RS"/>
              </w:rPr>
            </w:pPr>
            <w:r>
              <w:rPr>
                <w:rFonts w:ascii="Arial" w:hAnsi="Arial" w:cs="Arial"/>
                <w:lang w:val="sr-Cyrl-RS"/>
              </w:rPr>
              <w:t xml:space="preserve">                         82889</w:t>
            </w:r>
          </w:p>
        </w:tc>
      </w:tr>
      <w:tr w:rsidR="007E43FE"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7E43FE" w:rsidRPr="007E43FE" w:rsidRDefault="007E43FE" w:rsidP="007E43FE">
            <w:pPr>
              <w:rPr>
                <w:rFonts w:ascii="Arial" w:hAnsi="Arial" w:cs="Arial"/>
                <w:lang w:val="sr-Cyrl-RS"/>
              </w:rPr>
            </w:pPr>
            <w:r>
              <w:rPr>
                <w:rFonts w:ascii="Arial" w:hAnsi="Arial" w:cs="Arial"/>
                <w:lang w:val="sr-Cyrl-RS"/>
              </w:rPr>
              <w:t xml:space="preserve">Потрошња за  НТ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7E43FE" w:rsidRDefault="007E43FE" w:rsidP="009427DB">
            <w:pPr>
              <w:jc w:val="right"/>
              <w:rPr>
                <w:rFonts w:ascii="Arial" w:hAnsi="Arial" w:cs="Arial"/>
                <w:lang w:val="sr-Cyrl-RS"/>
              </w:rPr>
            </w:pPr>
          </w:p>
          <w:p w:rsidR="007E43FE" w:rsidRDefault="007E43FE" w:rsidP="009427DB">
            <w:pPr>
              <w:jc w:val="right"/>
              <w:rPr>
                <w:rFonts w:ascii="Arial" w:hAnsi="Arial" w:cs="Arial"/>
                <w:lang w:val="sr-Cyrl-RS"/>
              </w:rPr>
            </w:pPr>
            <w:r>
              <w:rPr>
                <w:rFonts w:ascii="Arial" w:hAnsi="Arial" w:cs="Arial"/>
                <w:lang w:val="sr-Cyrl-RS"/>
              </w:rPr>
              <w:t>37710</w:t>
            </w:r>
          </w:p>
          <w:p w:rsidR="007E43FE" w:rsidRPr="00263F9C" w:rsidRDefault="007E43FE" w:rsidP="009427DB">
            <w:pPr>
              <w:jc w:val="right"/>
              <w:rPr>
                <w:rFonts w:ascii="Arial" w:hAnsi="Arial" w:cs="Arial"/>
              </w:rPr>
            </w:pPr>
          </w:p>
        </w:tc>
      </w:tr>
      <w:tr w:rsidR="007E43FE" w:rsidRPr="00263F9C" w:rsidTr="007E43FE">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E43FE" w:rsidRPr="007E43FE" w:rsidRDefault="007E43FE" w:rsidP="007E43FE">
            <w:pPr>
              <w:rPr>
                <w:rFonts w:ascii="Arial" w:hAnsi="Arial" w:cs="Arial"/>
                <w:lang w:val="sr-Cyrl-RS"/>
              </w:rPr>
            </w:pPr>
            <w:r>
              <w:rPr>
                <w:rFonts w:ascii="Arial" w:hAnsi="Arial" w:cs="Arial"/>
                <w:lang w:val="sr-Cyrl-RS"/>
              </w:rPr>
              <w:t xml:space="preserve">Потрошња за  ЈБТ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7E43FE" w:rsidRDefault="007E43FE" w:rsidP="009427DB">
            <w:pPr>
              <w:jc w:val="right"/>
              <w:rPr>
                <w:rFonts w:ascii="Arial" w:hAnsi="Arial" w:cs="Arial"/>
                <w:lang w:val="sr-Cyrl-RS"/>
              </w:rPr>
            </w:pPr>
          </w:p>
          <w:p w:rsidR="007E43FE" w:rsidRDefault="007E43FE" w:rsidP="009427DB">
            <w:pPr>
              <w:jc w:val="right"/>
              <w:rPr>
                <w:rFonts w:ascii="Arial" w:hAnsi="Arial" w:cs="Arial"/>
                <w:lang w:val="sr-Cyrl-RS"/>
              </w:rPr>
            </w:pPr>
            <w:r>
              <w:rPr>
                <w:rFonts w:ascii="Arial" w:hAnsi="Arial" w:cs="Arial"/>
                <w:lang w:val="sr-Cyrl-RS"/>
              </w:rPr>
              <w:t>12107</w:t>
            </w:r>
          </w:p>
          <w:p w:rsidR="007E43FE" w:rsidRPr="009427DB" w:rsidRDefault="007E43FE" w:rsidP="009427DB">
            <w:pPr>
              <w:jc w:val="right"/>
              <w:rPr>
                <w:rFonts w:ascii="Arial" w:hAnsi="Arial" w:cs="Arial"/>
                <w:lang w:val="sr-Cyrl-RS"/>
              </w:rPr>
            </w:pPr>
          </w:p>
        </w:tc>
      </w:tr>
      <w:tr w:rsidR="007E43FE" w:rsidRPr="00263F9C" w:rsidTr="009427DB">
        <w:trPr>
          <w:trHeight w:val="402"/>
        </w:trPr>
        <w:tc>
          <w:tcPr>
            <w:tcW w:w="4280" w:type="dxa"/>
            <w:tcBorders>
              <w:top w:val="nil"/>
              <w:left w:val="single" w:sz="4" w:space="0" w:color="auto"/>
              <w:bottom w:val="nil"/>
              <w:right w:val="single" w:sz="4" w:space="0" w:color="auto"/>
            </w:tcBorders>
            <w:shd w:val="clear" w:color="auto" w:fill="auto"/>
            <w:noWrap/>
            <w:vAlign w:val="bottom"/>
            <w:hideMark/>
          </w:tcPr>
          <w:p w:rsidR="007E43FE" w:rsidRPr="007E43FE" w:rsidRDefault="007E43FE" w:rsidP="007E43FE">
            <w:pPr>
              <w:rPr>
                <w:rFonts w:ascii="Arial" w:hAnsi="Arial" w:cs="Arial"/>
                <w:b/>
                <w:lang w:val="sr-Cyrl-CS"/>
              </w:rPr>
            </w:pPr>
            <w:r w:rsidRPr="007E43FE">
              <w:rPr>
                <w:rFonts w:ascii="Arial" w:hAnsi="Arial" w:cs="Arial"/>
                <w:b/>
                <w:lang w:val="sr-Cyrl-RS"/>
              </w:rPr>
              <w:t xml:space="preserve">УКУПНО Aктивна </w:t>
            </w:r>
            <w:r>
              <w:rPr>
                <w:rFonts w:ascii="Arial" w:hAnsi="Arial" w:cs="Arial"/>
                <w:b/>
                <w:lang w:val="sr-Cyrl-RS"/>
              </w:rPr>
              <w:t xml:space="preserve">ЕЕ </w:t>
            </w:r>
            <w:r w:rsidRPr="007E43FE">
              <w:rPr>
                <w:rFonts w:ascii="Arial" w:hAnsi="Arial" w:cs="Arial"/>
                <w:b/>
                <w:lang w:val="sr-Cyrl-RS"/>
              </w:rPr>
              <w:t xml:space="preserve">(kWh u 2017) </w:t>
            </w:r>
            <w:r w:rsidRPr="007E43FE">
              <w:rPr>
                <w:rFonts w:ascii="Arial" w:hAnsi="Arial" w:cs="Arial"/>
                <w:b/>
              </w:rPr>
              <w:t xml:space="preserve"> </w:t>
            </w:r>
          </w:p>
        </w:tc>
        <w:tc>
          <w:tcPr>
            <w:tcW w:w="2180" w:type="dxa"/>
            <w:tcBorders>
              <w:top w:val="nil"/>
              <w:left w:val="nil"/>
              <w:bottom w:val="nil"/>
              <w:right w:val="single" w:sz="4" w:space="0" w:color="auto"/>
            </w:tcBorders>
            <w:shd w:val="clear" w:color="auto" w:fill="auto"/>
            <w:noWrap/>
            <w:vAlign w:val="bottom"/>
            <w:hideMark/>
          </w:tcPr>
          <w:p w:rsidR="007E43FE" w:rsidRPr="00263F9C" w:rsidRDefault="007E43FE" w:rsidP="009427DB">
            <w:pPr>
              <w:jc w:val="right"/>
              <w:rPr>
                <w:rFonts w:ascii="Arial" w:hAnsi="Arial" w:cs="Arial"/>
                <w:b/>
                <w:bCs/>
              </w:rPr>
            </w:pPr>
            <w:r>
              <w:rPr>
                <w:rFonts w:ascii="Arial" w:hAnsi="Arial" w:cs="Arial"/>
                <w:b/>
                <w:bCs/>
                <w:lang w:val="sr-Cyrl-RS"/>
              </w:rPr>
              <w:t>132706</w:t>
            </w:r>
          </w:p>
        </w:tc>
      </w:tr>
      <w:tr w:rsidR="007E43FE"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E43FE" w:rsidRDefault="007E43FE" w:rsidP="00861E19">
            <w:pPr>
              <w:rPr>
                <w:rFonts w:ascii="Arial" w:hAnsi="Arial" w:cs="Arial"/>
                <w:lang w:val="sr-Cyrl-RS"/>
              </w:rPr>
            </w:pPr>
          </w:p>
        </w:tc>
        <w:tc>
          <w:tcPr>
            <w:tcW w:w="2180" w:type="dxa"/>
            <w:tcBorders>
              <w:top w:val="nil"/>
              <w:left w:val="nil"/>
              <w:bottom w:val="single" w:sz="4" w:space="0" w:color="auto"/>
              <w:right w:val="single" w:sz="4" w:space="0" w:color="auto"/>
            </w:tcBorders>
            <w:shd w:val="clear" w:color="auto" w:fill="auto"/>
            <w:noWrap/>
            <w:vAlign w:val="bottom"/>
          </w:tcPr>
          <w:p w:rsidR="007E43FE" w:rsidRDefault="007E43FE" w:rsidP="00861E19">
            <w:pPr>
              <w:jc w:val="right"/>
              <w:rPr>
                <w:rFonts w:ascii="Arial" w:hAnsi="Arial" w:cs="Arial"/>
                <w:b/>
                <w:bCs/>
                <w:lang w:val="sr-Cyrl-RS"/>
              </w:rPr>
            </w:pPr>
          </w:p>
        </w:tc>
      </w:tr>
    </w:tbl>
    <w:p w:rsidR="00967F76" w:rsidRDefault="00967F76" w:rsidP="00967F76">
      <w:pPr>
        <w:ind w:left="2160" w:firstLine="720"/>
        <w:rPr>
          <w:b/>
          <w:sz w:val="24"/>
          <w:szCs w:val="24"/>
          <w:lang w:val="sr-Cyrl-CS"/>
        </w:rPr>
      </w:pPr>
    </w:p>
    <w:p w:rsidR="00967F76" w:rsidRDefault="00967F76" w:rsidP="00967F76">
      <w:pPr>
        <w:ind w:left="2160" w:firstLine="720"/>
        <w:rPr>
          <w:b/>
          <w:sz w:val="24"/>
          <w:szCs w:val="24"/>
          <w:lang w:val="sr-Cyrl-CS"/>
        </w:rPr>
      </w:pPr>
    </w:p>
    <w:p w:rsidR="00E44B95" w:rsidRDefault="00E44B95" w:rsidP="00E44B95">
      <w:pPr>
        <w:jc w:val="both"/>
        <w:rPr>
          <w:rFonts w:ascii="Calibri" w:eastAsia="Calibri" w:hAnsi="Calibri"/>
          <w:b/>
          <w:sz w:val="22"/>
          <w:szCs w:val="22"/>
          <w:lang w:val="sr-Cyrl-CS"/>
        </w:rPr>
      </w:pPr>
    </w:p>
    <w:p w:rsidR="001E3E61" w:rsidRPr="007E43FE" w:rsidRDefault="001E3E61" w:rsidP="001E3E61">
      <w:pPr>
        <w:jc w:val="both"/>
        <w:rPr>
          <w:rFonts w:eastAsia="Calibri"/>
          <w:b/>
          <w:sz w:val="28"/>
          <w:szCs w:val="28"/>
          <w:lang w:val="sr-Cyrl-CS"/>
        </w:rPr>
      </w:pPr>
    </w:p>
    <w:p w:rsidR="001E3E61" w:rsidRPr="007E43FE" w:rsidRDefault="001E3E61" w:rsidP="001E3E61">
      <w:pPr>
        <w:jc w:val="both"/>
        <w:rPr>
          <w:rFonts w:eastAsia="Calibri"/>
          <w:b/>
          <w:sz w:val="28"/>
          <w:szCs w:val="28"/>
          <w:lang w:val="sr-Cyrl-CS"/>
        </w:rPr>
      </w:pPr>
      <w:r w:rsidRPr="007E43FE">
        <w:rPr>
          <w:rFonts w:eastAsia="Calibri"/>
          <w:b/>
          <w:sz w:val="28"/>
          <w:szCs w:val="28"/>
          <w:lang w:val="sr-Cyrl-CS"/>
        </w:rPr>
        <w:t>УКУПН</w:t>
      </w:r>
      <w:r>
        <w:rPr>
          <w:rFonts w:eastAsia="Calibri"/>
          <w:b/>
          <w:sz w:val="28"/>
          <w:szCs w:val="28"/>
          <w:lang w:val="sr-Cyrl-CS"/>
        </w:rPr>
        <w:t>О:</w:t>
      </w:r>
      <w:r w:rsidRPr="007E43FE">
        <w:rPr>
          <w:rFonts w:eastAsia="Calibri"/>
          <w:b/>
          <w:sz w:val="28"/>
          <w:szCs w:val="28"/>
          <w:lang w:val="sr-Cyrl-CS"/>
        </w:rPr>
        <w:t>Потрошња активне електричне енергије ОШ“13.октобар“ у Ћуприји  у 201</w:t>
      </w:r>
      <w:r>
        <w:rPr>
          <w:rFonts w:eastAsia="Calibri"/>
          <w:b/>
          <w:sz w:val="28"/>
          <w:szCs w:val="28"/>
          <w:lang w:val="sr-Cyrl-CS"/>
        </w:rPr>
        <w:t>8</w:t>
      </w:r>
      <w:r w:rsidRPr="007E43FE">
        <w:rPr>
          <w:rFonts w:eastAsia="Calibri"/>
          <w:b/>
          <w:sz w:val="28"/>
          <w:szCs w:val="28"/>
          <w:lang w:val="sr-Cyrl-CS"/>
        </w:rPr>
        <w:t>.години</w:t>
      </w:r>
      <w:r w:rsidR="005555A4">
        <w:rPr>
          <w:rFonts w:eastAsia="Calibri"/>
          <w:b/>
          <w:sz w:val="28"/>
          <w:szCs w:val="28"/>
          <w:lang w:val="sr-Cyrl-CS"/>
        </w:rPr>
        <w:t>-збир</w:t>
      </w:r>
      <w:r w:rsidRPr="007E43FE">
        <w:rPr>
          <w:rFonts w:eastAsia="Calibri"/>
          <w:b/>
          <w:sz w:val="28"/>
          <w:szCs w:val="28"/>
          <w:lang w:val="sr-Cyrl-CS"/>
        </w:rPr>
        <w:t xml:space="preserve"> </w:t>
      </w:r>
      <w:r>
        <w:rPr>
          <w:rFonts w:eastAsia="Calibri"/>
          <w:b/>
          <w:sz w:val="28"/>
          <w:szCs w:val="28"/>
          <w:lang w:val="sr-Cyrl-CS"/>
        </w:rPr>
        <w:t>б</w:t>
      </w:r>
      <w:r w:rsidRPr="007E43FE">
        <w:rPr>
          <w:rFonts w:eastAsia="Calibri"/>
          <w:b/>
          <w:sz w:val="28"/>
          <w:szCs w:val="28"/>
          <w:lang w:val="sr-Cyrl-CS"/>
        </w:rPr>
        <w:t>ројил</w:t>
      </w:r>
      <w:r w:rsidR="005555A4">
        <w:rPr>
          <w:rFonts w:eastAsia="Calibri"/>
          <w:b/>
          <w:sz w:val="28"/>
          <w:szCs w:val="28"/>
          <w:lang w:val="sr-Cyrl-CS"/>
        </w:rPr>
        <w:t>а</w:t>
      </w:r>
      <w:r w:rsidRPr="007E43FE">
        <w:rPr>
          <w:rFonts w:eastAsia="Calibri"/>
          <w:b/>
          <w:sz w:val="28"/>
          <w:szCs w:val="28"/>
          <w:lang w:val="sr-Cyrl-CS"/>
        </w:rPr>
        <w:t xml:space="preserve">  1+ 2 + 3 + 4 +5 + 6  </w:t>
      </w:r>
      <w:r w:rsidRPr="001E3E61">
        <w:rPr>
          <w:rFonts w:eastAsia="Calibri"/>
          <w:b/>
          <w:color w:val="FF0000"/>
          <w:sz w:val="28"/>
          <w:szCs w:val="28"/>
          <w:lang w:val="sr-Cyrl-CS"/>
        </w:rPr>
        <w:t xml:space="preserve">(2018.год.): </w:t>
      </w:r>
    </w:p>
    <w:p w:rsidR="001E3E61" w:rsidRDefault="001E3E61" w:rsidP="001E3E61">
      <w:pPr>
        <w:jc w:val="both"/>
        <w:rPr>
          <w:rFonts w:ascii="Calibri" w:eastAsia="Calibri" w:hAnsi="Calibri"/>
          <w:b/>
          <w:sz w:val="22"/>
          <w:szCs w:val="22"/>
          <w:lang w:val="sr-Cyrl-CS"/>
        </w:rPr>
      </w:pPr>
    </w:p>
    <w:p w:rsidR="001E3E61" w:rsidRDefault="001E3E61" w:rsidP="001E3E61">
      <w:pPr>
        <w:jc w:val="both"/>
        <w:rPr>
          <w:rFonts w:ascii="Calibri" w:eastAsia="Calibri" w:hAnsi="Calibri"/>
          <w:b/>
          <w:sz w:val="22"/>
          <w:szCs w:val="22"/>
          <w:lang w:val="sr-Cyrl-CS"/>
        </w:rPr>
      </w:pPr>
    </w:p>
    <w:tbl>
      <w:tblPr>
        <w:tblW w:w="6460" w:type="dxa"/>
        <w:tblInd w:w="93" w:type="dxa"/>
        <w:tblLook w:val="04A0" w:firstRow="1" w:lastRow="0" w:firstColumn="1" w:lastColumn="0" w:noHBand="0" w:noVBand="1"/>
      </w:tblPr>
      <w:tblGrid>
        <w:gridCol w:w="4280"/>
        <w:gridCol w:w="2180"/>
      </w:tblGrid>
      <w:tr w:rsidR="001E3E61" w:rsidRPr="00263F9C" w:rsidTr="00F36B87">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E61" w:rsidRPr="007E43FE" w:rsidRDefault="001E3E61" w:rsidP="00F36B87">
            <w:pPr>
              <w:rPr>
                <w:rFonts w:ascii="Arial" w:hAnsi="Arial" w:cs="Arial"/>
                <w:lang w:val="sr-Cyrl-RS"/>
              </w:rPr>
            </w:pPr>
            <w:r>
              <w:rPr>
                <w:rFonts w:ascii="Arial" w:hAnsi="Arial" w:cs="Arial"/>
                <w:lang w:val="sr-Cyrl-RS"/>
              </w:rPr>
              <w:t>П</w:t>
            </w:r>
            <w:r w:rsidRPr="007E43FE">
              <w:rPr>
                <w:rFonts w:ascii="Arial" w:hAnsi="Arial" w:cs="Arial"/>
                <w:lang w:val="sr-Cyrl-RS"/>
              </w:rPr>
              <w:t>отрошња за ВТ</w:t>
            </w:r>
            <w:r>
              <w:rPr>
                <w:rFonts w:ascii="Arial" w:hAnsi="Arial" w:cs="Arial"/>
                <w:lang w:val="sr-Cyrl-RS"/>
              </w:rPr>
              <w:t xml:space="preserve"> </w:t>
            </w:r>
            <w:r w:rsidRPr="007E43FE">
              <w:rPr>
                <w:rFonts w:ascii="Arial" w:hAnsi="Arial" w:cs="Arial"/>
                <w:lang w:val="sr-Cyrl-RS"/>
              </w:rPr>
              <w:t>[kWh]</w:t>
            </w:r>
            <w:r>
              <w:rPr>
                <w:rFonts w:ascii="Arial" w:hAnsi="Arial" w:cs="Arial"/>
                <w:lang w:val="sr-Cyrl-RS"/>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1E3E61" w:rsidRPr="007E43FE" w:rsidRDefault="001E3E61" w:rsidP="001E3E61">
            <w:pPr>
              <w:rPr>
                <w:rFonts w:ascii="Arial" w:hAnsi="Arial" w:cs="Arial"/>
                <w:lang w:val="sr-Cyrl-RS"/>
              </w:rPr>
            </w:pPr>
            <w:r>
              <w:rPr>
                <w:rFonts w:ascii="Arial" w:hAnsi="Arial" w:cs="Arial"/>
                <w:lang w:val="sr-Cyrl-RS"/>
              </w:rPr>
              <w:t xml:space="preserve">                       103966</w:t>
            </w: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1E3E61" w:rsidRPr="007E43FE" w:rsidRDefault="001E3E61" w:rsidP="00F36B87">
            <w:pPr>
              <w:rPr>
                <w:rFonts w:ascii="Arial" w:hAnsi="Arial" w:cs="Arial"/>
                <w:lang w:val="sr-Cyrl-RS"/>
              </w:rPr>
            </w:pPr>
            <w:r>
              <w:rPr>
                <w:rFonts w:ascii="Arial" w:hAnsi="Arial" w:cs="Arial"/>
                <w:lang w:val="sr-Cyrl-RS"/>
              </w:rPr>
              <w:t xml:space="preserve">Потрошња за  НТ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1E3E61" w:rsidRDefault="001E3E61" w:rsidP="00F36B87">
            <w:pPr>
              <w:jc w:val="right"/>
              <w:rPr>
                <w:rFonts w:ascii="Arial" w:hAnsi="Arial" w:cs="Arial"/>
                <w:lang w:val="sr-Cyrl-RS"/>
              </w:rPr>
            </w:pPr>
          </w:p>
          <w:p w:rsidR="001E3E61" w:rsidRDefault="001E3E61" w:rsidP="00F36B87">
            <w:pPr>
              <w:jc w:val="right"/>
              <w:rPr>
                <w:rFonts w:ascii="Arial" w:hAnsi="Arial" w:cs="Arial"/>
                <w:lang w:val="sr-Cyrl-RS"/>
              </w:rPr>
            </w:pPr>
            <w:r>
              <w:rPr>
                <w:rFonts w:ascii="Arial" w:hAnsi="Arial" w:cs="Arial"/>
                <w:lang w:val="sr-Cyrl-RS"/>
              </w:rPr>
              <w:t>20298</w:t>
            </w:r>
          </w:p>
          <w:p w:rsidR="001E3E61" w:rsidRPr="00263F9C" w:rsidRDefault="001E3E61" w:rsidP="00F36B87">
            <w:pPr>
              <w:jc w:val="right"/>
              <w:rPr>
                <w:rFonts w:ascii="Arial" w:hAnsi="Arial" w:cs="Arial"/>
              </w:rPr>
            </w:pP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1E3E61" w:rsidRPr="007E43FE" w:rsidRDefault="001E3E61" w:rsidP="00F36B87">
            <w:pPr>
              <w:rPr>
                <w:rFonts w:ascii="Arial" w:hAnsi="Arial" w:cs="Arial"/>
                <w:lang w:val="sr-Cyrl-RS"/>
              </w:rPr>
            </w:pPr>
            <w:r>
              <w:rPr>
                <w:rFonts w:ascii="Arial" w:hAnsi="Arial" w:cs="Arial"/>
                <w:lang w:val="sr-Cyrl-RS"/>
              </w:rPr>
              <w:t xml:space="preserve">Потрошња за  ЈБТ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1E3E61" w:rsidRDefault="001E3E61" w:rsidP="00F36B87">
            <w:pPr>
              <w:jc w:val="right"/>
              <w:rPr>
                <w:rFonts w:ascii="Arial" w:hAnsi="Arial" w:cs="Arial"/>
                <w:lang w:val="sr-Cyrl-RS"/>
              </w:rPr>
            </w:pPr>
          </w:p>
          <w:p w:rsidR="001E3E61" w:rsidRDefault="001E3E61" w:rsidP="00F36B87">
            <w:pPr>
              <w:jc w:val="right"/>
              <w:rPr>
                <w:rFonts w:ascii="Arial" w:hAnsi="Arial" w:cs="Arial"/>
                <w:lang w:val="sr-Cyrl-RS"/>
              </w:rPr>
            </w:pPr>
            <w:r>
              <w:rPr>
                <w:rFonts w:ascii="Arial" w:hAnsi="Arial" w:cs="Arial"/>
                <w:lang w:val="sr-Cyrl-RS"/>
              </w:rPr>
              <w:t>11059</w:t>
            </w:r>
          </w:p>
          <w:p w:rsidR="001E3E61" w:rsidRPr="009427DB" w:rsidRDefault="001E3E61" w:rsidP="00F36B87">
            <w:pPr>
              <w:jc w:val="right"/>
              <w:rPr>
                <w:rFonts w:ascii="Arial" w:hAnsi="Arial" w:cs="Arial"/>
                <w:lang w:val="sr-Cyrl-RS"/>
              </w:rPr>
            </w:pPr>
          </w:p>
        </w:tc>
      </w:tr>
      <w:tr w:rsidR="001E3E61" w:rsidRPr="00263F9C" w:rsidTr="00F36B87">
        <w:trPr>
          <w:trHeight w:val="402"/>
        </w:trPr>
        <w:tc>
          <w:tcPr>
            <w:tcW w:w="4280" w:type="dxa"/>
            <w:tcBorders>
              <w:top w:val="nil"/>
              <w:left w:val="single" w:sz="4" w:space="0" w:color="auto"/>
              <w:bottom w:val="nil"/>
              <w:right w:val="single" w:sz="4" w:space="0" w:color="auto"/>
            </w:tcBorders>
            <w:shd w:val="clear" w:color="auto" w:fill="auto"/>
            <w:noWrap/>
            <w:vAlign w:val="bottom"/>
            <w:hideMark/>
          </w:tcPr>
          <w:p w:rsidR="001E3E61" w:rsidRPr="007E43FE" w:rsidRDefault="001E3E61" w:rsidP="001E3E61">
            <w:pPr>
              <w:rPr>
                <w:rFonts w:ascii="Arial" w:hAnsi="Arial" w:cs="Arial"/>
                <w:b/>
                <w:lang w:val="sr-Cyrl-CS"/>
              </w:rPr>
            </w:pPr>
            <w:r w:rsidRPr="007E43FE">
              <w:rPr>
                <w:rFonts w:ascii="Arial" w:hAnsi="Arial" w:cs="Arial"/>
                <w:b/>
                <w:lang w:val="sr-Cyrl-RS"/>
              </w:rPr>
              <w:t xml:space="preserve">УКУПНО Aктивна </w:t>
            </w:r>
            <w:r>
              <w:rPr>
                <w:rFonts w:ascii="Arial" w:hAnsi="Arial" w:cs="Arial"/>
                <w:b/>
                <w:lang w:val="sr-Cyrl-RS"/>
              </w:rPr>
              <w:t xml:space="preserve">ЕЕ </w:t>
            </w:r>
            <w:r w:rsidRPr="007E43FE">
              <w:rPr>
                <w:rFonts w:ascii="Arial" w:hAnsi="Arial" w:cs="Arial"/>
                <w:b/>
                <w:lang w:val="sr-Cyrl-RS"/>
              </w:rPr>
              <w:t>(kWh u 201</w:t>
            </w:r>
            <w:r>
              <w:rPr>
                <w:rFonts w:ascii="Arial" w:hAnsi="Arial" w:cs="Arial"/>
                <w:b/>
                <w:lang w:val="sr-Cyrl-RS"/>
              </w:rPr>
              <w:t>8</w:t>
            </w:r>
            <w:r w:rsidRPr="007E43FE">
              <w:rPr>
                <w:rFonts w:ascii="Arial" w:hAnsi="Arial" w:cs="Arial"/>
                <w:b/>
                <w:lang w:val="sr-Cyrl-RS"/>
              </w:rPr>
              <w:t xml:space="preserve">) </w:t>
            </w:r>
            <w:r w:rsidRPr="007E43FE">
              <w:rPr>
                <w:rFonts w:ascii="Arial" w:hAnsi="Arial" w:cs="Arial"/>
                <w:b/>
              </w:rPr>
              <w:t xml:space="preserve"> </w:t>
            </w:r>
          </w:p>
        </w:tc>
        <w:tc>
          <w:tcPr>
            <w:tcW w:w="2180" w:type="dxa"/>
            <w:tcBorders>
              <w:top w:val="nil"/>
              <w:left w:val="nil"/>
              <w:bottom w:val="nil"/>
              <w:right w:val="single" w:sz="4" w:space="0" w:color="auto"/>
            </w:tcBorders>
            <w:shd w:val="clear" w:color="auto" w:fill="auto"/>
            <w:noWrap/>
            <w:vAlign w:val="bottom"/>
            <w:hideMark/>
          </w:tcPr>
          <w:p w:rsidR="001E3E61" w:rsidRPr="00263F9C" w:rsidRDefault="001E3E61" w:rsidP="001E3E61">
            <w:pPr>
              <w:jc w:val="right"/>
              <w:rPr>
                <w:rFonts w:ascii="Arial" w:hAnsi="Arial" w:cs="Arial"/>
                <w:b/>
                <w:bCs/>
              </w:rPr>
            </w:pPr>
            <w:r>
              <w:rPr>
                <w:rFonts w:ascii="Arial" w:hAnsi="Arial" w:cs="Arial"/>
                <w:b/>
                <w:bCs/>
                <w:lang w:val="sr-Cyrl-RS"/>
              </w:rPr>
              <w:t>135323</w:t>
            </w: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1E3E61" w:rsidRDefault="001E3E61" w:rsidP="00F36B87">
            <w:pPr>
              <w:rPr>
                <w:rFonts w:ascii="Arial" w:hAnsi="Arial" w:cs="Arial"/>
                <w:lang w:val="sr-Cyrl-RS"/>
              </w:rPr>
            </w:pPr>
          </w:p>
        </w:tc>
        <w:tc>
          <w:tcPr>
            <w:tcW w:w="2180" w:type="dxa"/>
            <w:tcBorders>
              <w:top w:val="nil"/>
              <w:left w:val="nil"/>
              <w:bottom w:val="single" w:sz="4" w:space="0" w:color="auto"/>
              <w:right w:val="single" w:sz="4" w:space="0" w:color="auto"/>
            </w:tcBorders>
            <w:shd w:val="clear" w:color="auto" w:fill="auto"/>
            <w:noWrap/>
            <w:vAlign w:val="bottom"/>
          </w:tcPr>
          <w:p w:rsidR="001E3E61" w:rsidRDefault="001E3E61" w:rsidP="00F36B87">
            <w:pPr>
              <w:jc w:val="right"/>
              <w:rPr>
                <w:rFonts w:ascii="Arial" w:hAnsi="Arial" w:cs="Arial"/>
                <w:b/>
                <w:bCs/>
                <w:lang w:val="sr-Cyrl-RS"/>
              </w:rPr>
            </w:pPr>
          </w:p>
        </w:tc>
      </w:tr>
    </w:tbl>
    <w:p w:rsidR="001E3E61" w:rsidRDefault="001E3E61" w:rsidP="001E3E61">
      <w:pPr>
        <w:ind w:left="2160" w:firstLine="720"/>
        <w:rPr>
          <w:b/>
          <w:sz w:val="24"/>
          <w:szCs w:val="24"/>
          <w:lang w:val="sr-Cyrl-CS"/>
        </w:rPr>
      </w:pPr>
    </w:p>
    <w:p w:rsidR="001E3E61" w:rsidRDefault="001E3E61" w:rsidP="001E3E61">
      <w:pPr>
        <w:ind w:left="2160" w:firstLine="720"/>
        <w:rPr>
          <w:b/>
          <w:sz w:val="24"/>
          <w:szCs w:val="24"/>
          <w:lang w:val="sr-Cyrl-CS"/>
        </w:rPr>
      </w:pPr>
    </w:p>
    <w:p w:rsidR="001E3E61" w:rsidRDefault="001E3E61" w:rsidP="001E3E61">
      <w:pPr>
        <w:jc w:val="both"/>
        <w:rPr>
          <w:rFonts w:ascii="Calibri" w:eastAsia="Calibri" w:hAnsi="Calibri"/>
          <w:b/>
          <w:sz w:val="22"/>
          <w:szCs w:val="22"/>
          <w:lang w:val="sr-Cyrl-CS"/>
        </w:rPr>
      </w:pPr>
    </w:p>
    <w:p w:rsidR="001E3E61" w:rsidRPr="002B05B1" w:rsidRDefault="001E3E61" w:rsidP="001E3E61">
      <w:pPr>
        <w:jc w:val="both"/>
        <w:rPr>
          <w:rFonts w:eastAsia="Calibri"/>
          <w:b/>
          <w:sz w:val="24"/>
          <w:szCs w:val="24"/>
          <w:lang w:val="sr-Cyrl-CS"/>
        </w:rPr>
      </w:pPr>
    </w:p>
    <w:p w:rsidR="00984FB8" w:rsidRPr="002B05B1" w:rsidRDefault="002B05B1" w:rsidP="00984FB8">
      <w:pPr>
        <w:jc w:val="both"/>
        <w:rPr>
          <w:rFonts w:eastAsia="Calibri"/>
          <w:color w:val="FF0000"/>
          <w:sz w:val="24"/>
          <w:szCs w:val="24"/>
          <w:lang w:val="sr-Cyrl-CS"/>
        </w:rPr>
      </w:pPr>
      <w:r w:rsidRPr="002B05B1">
        <w:rPr>
          <w:rFonts w:eastAsia="Calibri"/>
          <w:b/>
          <w:sz w:val="24"/>
          <w:szCs w:val="24"/>
          <w:lang w:val="sr-Cyrl-CS"/>
        </w:rPr>
        <w:t>Н</w:t>
      </w:r>
      <w:r w:rsidR="00984FB8" w:rsidRPr="002B05B1">
        <w:rPr>
          <w:rFonts w:eastAsia="Calibri"/>
          <w:b/>
          <w:sz w:val="24"/>
          <w:szCs w:val="24"/>
          <w:lang w:val="sr-Cyrl-CS"/>
        </w:rPr>
        <w:t>АПОМЕНА:</w:t>
      </w:r>
      <w:r w:rsidR="00984FB8" w:rsidRPr="002B05B1">
        <w:rPr>
          <w:rFonts w:eastAsia="Calibri"/>
          <w:sz w:val="24"/>
          <w:szCs w:val="24"/>
          <w:lang w:val="sr-Cyrl-CS"/>
        </w:rPr>
        <w:t xml:space="preserve"> На </w:t>
      </w:r>
      <w:r w:rsidR="008D09CE" w:rsidRPr="002B05B1">
        <w:rPr>
          <w:rFonts w:eastAsia="Calibri"/>
          <w:sz w:val="24"/>
          <w:szCs w:val="24"/>
          <w:lang w:val="sr-Cyrl-CS"/>
        </w:rPr>
        <w:t>основу остварене потрошње</w:t>
      </w:r>
      <w:r w:rsidR="00D1136D" w:rsidRPr="002B05B1">
        <w:rPr>
          <w:rFonts w:eastAsia="Calibri"/>
          <w:sz w:val="24"/>
          <w:szCs w:val="24"/>
          <w:lang w:val="sr-Cyrl-CS"/>
        </w:rPr>
        <w:t xml:space="preserve"> у 201</w:t>
      </w:r>
      <w:r w:rsidR="00C624DF" w:rsidRPr="002B05B1">
        <w:rPr>
          <w:rFonts w:eastAsia="Calibri"/>
          <w:sz w:val="24"/>
          <w:szCs w:val="24"/>
        </w:rPr>
        <w:t>7</w:t>
      </w:r>
      <w:r w:rsidR="00984FB8" w:rsidRPr="002B05B1">
        <w:rPr>
          <w:rFonts w:eastAsia="Calibri"/>
          <w:sz w:val="24"/>
          <w:szCs w:val="24"/>
          <w:lang w:val="sr-Cyrl-CS"/>
        </w:rPr>
        <w:t xml:space="preserve">. </w:t>
      </w:r>
      <w:r w:rsidR="00D1136D" w:rsidRPr="002B05B1">
        <w:rPr>
          <w:rFonts w:eastAsia="Calibri"/>
          <w:sz w:val="24"/>
          <w:szCs w:val="24"/>
          <w:lang w:val="sr-Cyrl-CS"/>
        </w:rPr>
        <w:t>и 201</w:t>
      </w:r>
      <w:r w:rsidR="00C624DF" w:rsidRPr="002B05B1">
        <w:rPr>
          <w:rFonts w:eastAsia="Calibri"/>
          <w:sz w:val="24"/>
          <w:szCs w:val="24"/>
        </w:rPr>
        <w:t>8</w:t>
      </w:r>
      <w:r w:rsidR="00E44B95" w:rsidRPr="002B05B1">
        <w:rPr>
          <w:rFonts w:eastAsia="Calibri"/>
          <w:sz w:val="24"/>
          <w:szCs w:val="24"/>
          <w:lang w:val="sr-Cyrl-CS"/>
        </w:rPr>
        <w:t>.</w:t>
      </w:r>
      <w:r w:rsidR="00984FB8" w:rsidRPr="002B05B1">
        <w:rPr>
          <w:rFonts w:eastAsia="Calibri"/>
          <w:sz w:val="24"/>
          <w:szCs w:val="24"/>
          <w:lang w:val="sr-Cyrl-CS"/>
        </w:rPr>
        <w:t xml:space="preserve">години извршена је процена </w:t>
      </w:r>
      <w:r w:rsidR="00984FB8" w:rsidRPr="002B05B1">
        <w:rPr>
          <w:rFonts w:eastAsia="Calibri"/>
          <w:b/>
          <w:sz w:val="24"/>
          <w:szCs w:val="24"/>
          <w:lang w:val="sr-Cyrl-CS"/>
        </w:rPr>
        <w:t>оквирних потреба</w:t>
      </w:r>
      <w:r w:rsidR="00984FB8" w:rsidRPr="002B05B1">
        <w:rPr>
          <w:rFonts w:eastAsia="Calibri"/>
          <w:sz w:val="24"/>
          <w:szCs w:val="24"/>
          <w:lang w:val="sr-Cyrl-CS"/>
        </w:rPr>
        <w:t xml:space="preserve"> </w:t>
      </w:r>
      <w:r w:rsidR="00C265BD" w:rsidRPr="002B05B1">
        <w:rPr>
          <w:rFonts w:eastAsia="Calibri"/>
          <w:sz w:val="24"/>
          <w:szCs w:val="24"/>
          <w:lang w:val="sr-Cyrl-CS"/>
        </w:rPr>
        <w:t>ОШ“13.октобар“</w:t>
      </w:r>
      <w:r w:rsidR="002C6E5D" w:rsidRPr="002B05B1">
        <w:rPr>
          <w:rFonts w:eastAsia="Calibri"/>
          <w:sz w:val="24"/>
          <w:szCs w:val="24"/>
          <w:lang w:val="sr-Cyrl-RS"/>
        </w:rPr>
        <w:t xml:space="preserve"> у Ћуприји </w:t>
      </w:r>
      <w:r w:rsidR="00077FD9">
        <w:rPr>
          <w:rFonts w:eastAsia="Calibri"/>
          <w:sz w:val="24"/>
          <w:szCs w:val="24"/>
          <w:lang w:val="sr-Cyrl-CS"/>
        </w:rPr>
        <w:t>за електричном енергијом (просечно</w:t>
      </w:r>
      <w:r w:rsidR="00984FB8" w:rsidRPr="002B05B1">
        <w:rPr>
          <w:rFonts w:eastAsia="Calibri"/>
          <w:sz w:val="24"/>
          <w:szCs w:val="24"/>
          <w:lang w:val="sr-Cyrl-CS"/>
        </w:rPr>
        <w:t>) за горе навед</w:t>
      </w:r>
      <w:r w:rsidR="00D1136D" w:rsidRPr="002B05B1">
        <w:rPr>
          <w:rFonts w:eastAsia="Calibri"/>
          <w:sz w:val="24"/>
          <w:szCs w:val="24"/>
          <w:lang w:val="sr-Cyrl-CS"/>
        </w:rPr>
        <w:t>ена мерна места Наручиоца у 201</w:t>
      </w:r>
      <w:r w:rsidR="00C624DF" w:rsidRPr="002B05B1">
        <w:rPr>
          <w:rFonts w:eastAsia="Calibri"/>
          <w:sz w:val="24"/>
          <w:szCs w:val="24"/>
        </w:rPr>
        <w:t>9</w:t>
      </w:r>
      <w:r w:rsidR="00984FB8" w:rsidRPr="002B05B1">
        <w:rPr>
          <w:rFonts w:eastAsia="Calibri"/>
          <w:sz w:val="24"/>
          <w:szCs w:val="24"/>
          <w:lang w:val="sr-Cyrl-CS"/>
        </w:rPr>
        <w:t>. години</w:t>
      </w:r>
      <w:r w:rsidR="009427DB" w:rsidRPr="002B05B1">
        <w:rPr>
          <w:rFonts w:eastAsia="Calibri"/>
          <w:sz w:val="24"/>
          <w:szCs w:val="24"/>
          <w:lang w:val="sr-Cyrl-CS"/>
        </w:rPr>
        <w:t xml:space="preserve"> УВЕЋАНА ЗА 5%</w:t>
      </w:r>
      <w:r w:rsidR="00984FB8" w:rsidRPr="002B05B1">
        <w:rPr>
          <w:rFonts w:eastAsia="Calibri"/>
          <w:sz w:val="24"/>
          <w:szCs w:val="24"/>
          <w:lang w:val="sr-Cyrl-CS"/>
        </w:rPr>
        <w:t xml:space="preserve"> (оквирна проце</w:t>
      </w:r>
      <w:r w:rsidR="008D09CE" w:rsidRPr="002B05B1">
        <w:rPr>
          <w:rFonts w:eastAsia="Calibri"/>
          <w:sz w:val="24"/>
          <w:szCs w:val="24"/>
          <w:lang w:val="sr-Cyrl-CS"/>
        </w:rPr>
        <w:t xml:space="preserve">на </w:t>
      </w:r>
      <w:r w:rsidR="00B46B3B" w:rsidRPr="002B05B1">
        <w:rPr>
          <w:rFonts w:eastAsia="Calibri"/>
          <w:sz w:val="24"/>
          <w:szCs w:val="24"/>
        </w:rPr>
        <w:t xml:space="preserve">oko </w:t>
      </w:r>
      <w:r w:rsidR="00C265BD" w:rsidRPr="002B05B1">
        <w:rPr>
          <w:rFonts w:eastAsia="Calibri"/>
          <w:color w:val="FF0000"/>
          <w:sz w:val="24"/>
          <w:szCs w:val="24"/>
          <w:lang w:val="sr-Cyrl-CS"/>
        </w:rPr>
        <w:t>1</w:t>
      </w:r>
      <w:r w:rsidR="004152DB">
        <w:rPr>
          <w:rFonts w:eastAsia="Calibri"/>
          <w:color w:val="FF0000"/>
          <w:sz w:val="24"/>
          <w:szCs w:val="24"/>
          <w:lang w:val="sr-Cyrl-CS"/>
        </w:rPr>
        <w:t>40715</w:t>
      </w:r>
      <w:r w:rsidR="00984FB8" w:rsidRPr="002B05B1">
        <w:rPr>
          <w:rFonts w:eastAsia="Calibri"/>
          <w:color w:val="FF0000"/>
          <w:sz w:val="24"/>
          <w:szCs w:val="24"/>
          <w:lang w:val="sr-Latn-CS"/>
        </w:rPr>
        <w:t>kWh</w:t>
      </w:r>
      <w:r w:rsidR="00984FB8" w:rsidRPr="002B05B1">
        <w:rPr>
          <w:rFonts w:eastAsia="Calibri"/>
          <w:color w:val="FF0000"/>
          <w:sz w:val="24"/>
          <w:szCs w:val="24"/>
          <w:lang w:val="sr-Cyrl-CS"/>
        </w:rPr>
        <w:t>).</w:t>
      </w:r>
    </w:p>
    <w:p w:rsidR="00984FB8" w:rsidRPr="002B05B1" w:rsidRDefault="00984FB8" w:rsidP="00984FB8">
      <w:pPr>
        <w:jc w:val="both"/>
        <w:rPr>
          <w:rFonts w:eastAsia="Calibri"/>
          <w:sz w:val="24"/>
          <w:szCs w:val="24"/>
          <w:lang w:val="sr-Cyrl-CS"/>
        </w:rPr>
      </w:pPr>
      <w:r w:rsidRPr="002B05B1">
        <w:rPr>
          <w:rFonts w:eastAsia="Calibri"/>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84FB8" w:rsidRPr="002B05B1" w:rsidRDefault="00984FB8" w:rsidP="00984FB8">
      <w:pPr>
        <w:rPr>
          <w:b/>
          <w:sz w:val="24"/>
          <w:szCs w:val="24"/>
          <w:u w:val="single"/>
        </w:rPr>
        <w:sectPr w:rsidR="00984FB8" w:rsidRPr="002B05B1" w:rsidSect="00113F48">
          <w:pgSz w:w="12240" w:h="15840"/>
          <w:pgMar w:top="1440" w:right="1134" w:bottom="1440" w:left="1418" w:header="709" w:footer="709" w:gutter="0"/>
          <w:cols w:space="720"/>
          <w:docGrid w:linePitch="272"/>
        </w:sectPr>
      </w:pPr>
    </w:p>
    <w:p w:rsidR="00984FB8" w:rsidRDefault="006777C1" w:rsidP="00984FB8">
      <w:pPr>
        <w:shd w:val="clear" w:color="auto" w:fill="C6D9F1"/>
        <w:jc w:val="center"/>
        <w:rPr>
          <w:b/>
          <w:bCs/>
          <w:iCs/>
          <w:sz w:val="24"/>
          <w:szCs w:val="24"/>
          <w:lang w:val="sr-Cyrl-RS"/>
        </w:rPr>
      </w:pPr>
      <w:proofErr w:type="gramStart"/>
      <w:r>
        <w:rPr>
          <w:b/>
          <w:bCs/>
          <w:iCs/>
          <w:sz w:val="24"/>
          <w:szCs w:val="24"/>
        </w:rPr>
        <w:lastRenderedPageBreak/>
        <w:t xml:space="preserve">IV  </w:t>
      </w:r>
      <w:r w:rsidR="00984FB8">
        <w:rPr>
          <w:b/>
          <w:bCs/>
          <w:iCs/>
          <w:sz w:val="24"/>
          <w:szCs w:val="24"/>
          <w:lang w:val="ru-RU"/>
        </w:rPr>
        <w:t>УСЛОВИ</w:t>
      </w:r>
      <w:proofErr w:type="gramEnd"/>
      <w:r w:rsidR="00984FB8">
        <w:rPr>
          <w:b/>
          <w:bCs/>
          <w:iCs/>
          <w:sz w:val="24"/>
          <w:szCs w:val="24"/>
          <w:lang w:val="ru-RU"/>
        </w:rPr>
        <w:t xml:space="preserve"> ЗА УЧЕШЋЕ У ПОСТУПКУ ЈАВНЕ НАБАВКЕ ИЗ ЧЛ. 75. И 76. ЗАКОНА И УПУТСТВО КАКО СЕ ДОКАЗУЈЕ ИСПУЊЕНОСТ ТИХ УСЛОВА</w:t>
      </w:r>
    </w:p>
    <w:p w:rsidR="00984FB8" w:rsidRDefault="00984FB8" w:rsidP="00984FB8">
      <w:pPr>
        <w:shd w:val="clear" w:color="auto" w:fill="C6D9F1"/>
        <w:jc w:val="center"/>
        <w:rPr>
          <w:b/>
          <w:bCs/>
          <w:iCs/>
          <w:sz w:val="24"/>
          <w:szCs w:val="24"/>
          <w:lang w:val="sr-Cyrl-RS"/>
        </w:rPr>
      </w:pPr>
    </w:p>
    <w:p w:rsidR="00984FB8" w:rsidRDefault="00984FB8" w:rsidP="00984FB8">
      <w:pPr>
        <w:jc w:val="both"/>
        <w:rPr>
          <w:b/>
          <w:bCs/>
          <w:iCs/>
          <w:sz w:val="24"/>
          <w:szCs w:val="24"/>
          <w:lang w:val="ru-RU"/>
        </w:rPr>
      </w:pPr>
    </w:p>
    <w:p w:rsidR="00984FB8" w:rsidRDefault="00984FB8" w:rsidP="00984FB8">
      <w:pPr>
        <w:pStyle w:val="ListParagraph"/>
        <w:numPr>
          <w:ilvl w:val="0"/>
          <w:numId w:val="4"/>
        </w:numPr>
        <w:shd w:val="clear" w:color="auto" w:fill="C6D9F1"/>
        <w:ind w:left="0" w:firstLine="0"/>
        <w:jc w:val="center"/>
        <w:rPr>
          <w:b/>
          <w:bCs/>
          <w:iCs/>
        </w:rPr>
      </w:pPr>
      <w:r>
        <w:rPr>
          <w:b/>
          <w:bCs/>
          <w:iCs/>
        </w:rPr>
        <w:t>УСЛОВИ ЗА УЧЕШЋЕ У ПОСТУПКУ ЈАВНЕ НАБАВКЕ ИЗ ЧЛ. 75. И 76. ЗАКОНА</w:t>
      </w:r>
    </w:p>
    <w:p w:rsidR="00984FB8" w:rsidRDefault="00984FB8" w:rsidP="00984FB8">
      <w:pPr>
        <w:pStyle w:val="ListParagraph"/>
        <w:jc w:val="both"/>
        <w:rPr>
          <w:b/>
          <w:bCs/>
          <w:i/>
          <w:iCs/>
        </w:rPr>
      </w:pPr>
    </w:p>
    <w:p w:rsidR="00984FB8" w:rsidRDefault="00984FB8" w:rsidP="00984FB8">
      <w:pPr>
        <w:pStyle w:val="ListParagraph"/>
        <w:numPr>
          <w:ilvl w:val="1"/>
          <w:numId w:val="4"/>
        </w:numPr>
        <w:ind w:left="0" w:firstLine="0"/>
        <w:jc w:val="both"/>
        <w:rPr>
          <w:b/>
          <w:iCs/>
          <w:u w:val="single"/>
        </w:rPr>
      </w:pPr>
      <w:r>
        <w:rPr>
          <w:b/>
          <w:iCs/>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84FB8" w:rsidRDefault="00984FB8" w:rsidP="00984FB8">
      <w:pPr>
        <w:pStyle w:val="ListParagraph"/>
        <w:ind w:left="0" w:firstLine="900"/>
        <w:jc w:val="both"/>
      </w:pPr>
      <w:r>
        <w:rPr>
          <w:iCs/>
          <w:lang w:val="sr-Cyrl-CS"/>
        </w:rPr>
        <w:t xml:space="preserve">1) </w:t>
      </w:r>
      <w:r>
        <w:rPr>
          <w:iCs/>
        </w:rPr>
        <w:t>Да је регистрован код надлежног органа, односно уписан у одговарајући регистар</w:t>
      </w:r>
      <w:r>
        <w:rPr>
          <w:iCs/>
          <w:lang w:val="sr-Cyrl-CS"/>
        </w:rPr>
        <w:t xml:space="preserve"> (чл. 75. ст. 1. тач. 1) Закона);</w:t>
      </w:r>
    </w:p>
    <w:p w:rsidR="00984FB8" w:rsidRDefault="00984FB8" w:rsidP="00984FB8">
      <w:pPr>
        <w:pStyle w:val="ListParagraph"/>
        <w:ind w:left="0" w:firstLine="900"/>
        <w:jc w:val="both"/>
      </w:pPr>
      <w:r>
        <w:rPr>
          <w:lang w:val="sr-Cyrl-CS"/>
        </w:rPr>
        <w:t xml:space="preserve">2)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Cs/>
          <w:lang w:val="sr-Cyrl-CS"/>
        </w:rPr>
        <w:t>(чл. 75. ст. 1. тач. 2) Закона);</w:t>
      </w:r>
    </w:p>
    <w:p w:rsidR="00984FB8" w:rsidRDefault="00984FB8" w:rsidP="00984FB8">
      <w:pPr>
        <w:pStyle w:val="ListParagraph"/>
        <w:ind w:left="0" w:firstLine="900"/>
        <w:jc w:val="both"/>
      </w:pPr>
      <w:r>
        <w:rPr>
          <w:lang w:val="sr-Cyrl-CS"/>
        </w:rPr>
        <w:t xml:space="preserve">3)  </w:t>
      </w: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lang w:val="sr-Cyrl-CS"/>
        </w:rPr>
        <w:t>(чл. 75. ст. 1. тач. 4) Закона);</w:t>
      </w:r>
    </w:p>
    <w:p w:rsidR="00984FB8" w:rsidRDefault="00C81561" w:rsidP="00984FB8">
      <w:pPr>
        <w:pStyle w:val="ListParagraph"/>
        <w:ind w:left="0" w:firstLine="900"/>
        <w:jc w:val="both"/>
        <w:rPr>
          <w:iCs/>
          <w:lang w:val="sr-Cyrl-CS"/>
        </w:rPr>
      </w:pPr>
      <w:r>
        <w:rPr>
          <w:lang w:val="sr-Cyrl-CS"/>
        </w:rPr>
        <w:t>4</w:t>
      </w:r>
      <w:r w:rsidR="00984FB8">
        <w:rPr>
          <w:lang w:val="sr-Cyrl-CS"/>
        </w:rPr>
        <w:t xml:space="preserve">) Да има важећу дозволу- лиценцу  надлежног органа за обављање делатности која је предмет јавне набавке, ако је таква дозвола предвиђена посебним прописом </w:t>
      </w:r>
      <w:r w:rsidR="00984FB8">
        <w:rPr>
          <w:iCs/>
          <w:lang w:val="sr-Cyrl-CS"/>
        </w:rPr>
        <w:t>(чл. 75. ст. 1. тач. 5) Закона);</w:t>
      </w:r>
    </w:p>
    <w:p w:rsidR="00984FB8" w:rsidRDefault="00C81561" w:rsidP="00984FB8">
      <w:pPr>
        <w:pStyle w:val="ListParagraph"/>
        <w:ind w:left="0" w:firstLine="900"/>
        <w:jc w:val="both"/>
      </w:pPr>
      <w:r>
        <w:rPr>
          <w:lang w:val="sr-Cyrl-CS"/>
        </w:rPr>
        <w:t>5</w:t>
      </w:r>
      <w:r w:rsidR="00984FB8">
        <w:rPr>
          <w:lang w:val="sr-Cyrl-CS"/>
        </w:rPr>
        <w:t xml:space="preserve">) </w:t>
      </w:r>
      <w:r>
        <w:rPr>
          <w:lang w:val="sr-Cyrl-RS"/>
        </w:rPr>
        <w:t>Да је при</w:t>
      </w:r>
      <w:r w:rsidR="00984FB8">
        <w:t xml:space="preserve">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00EF6ABE">
        <w:rPr>
          <w:lang w:val="sr-Cyrl-RS"/>
        </w:rPr>
        <w:t xml:space="preserve"> нема забрану обављања делатности која је на снази у време подношења понуде</w:t>
      </w:r>
      <w:r w:rsidR="00984FB8">
        <w:rPr>
          <w:iCs/>
          <w:lang w:val="sr-Cyrl-CS"/>
        </w:rPr>
        <w:t>(чл. 75. ст. 2. Закона).</w:t>
      </w:r>
    </w:p>
    <w:p w:rsidR="00984FB8" w:rsidRDefault="00984FB8" w:rsidP="00984FB8">
      <w:pPr>
        <w:pStyle w:val="ListParagraph"/>
        <w:ind w:left="0"/>
        <w:jc w:val="both"/>
      </w:pPr>
    </w:p>
    <w:p w:rsidR="005E023A" w:rsidRDefault="005E023A" w:rsidP="005E023A">
      <w:pPr>
        <w:pStyle w:val="ListParagraph"/>
        <w:jc w:val="both"/>
        <w:rPr>
          <w:b/>
          <w:iCs/>
          <w:lang w:val="sr-Cyrl-CS"/>
        </w:rPr>
      </w:pPr>
      <w:r w:rsidRPr="005E023A">
        <w:rPr>
          <w:b/>
          <w:iCs/>
          <w:lang w:val="sr-Cyrl-CS"/>
        </w:rPr>
        <w:t>Понуђач који учествује у поступку предметне јавне набавке, мора испунити</w:t>
      </w:r>
    </w:p>
    <w:p w:rsidR="005E023A" w:rsidRPr="005E023A" w:rsidRDefault="005E023A" w:rsidP="005E023A">
      <w:pPr>
        <w:jc w:val="both"/>
        <w:rPr>
          <w:b/>
          <w:iCs/>
          <w:sz w:val="24"/>
          <w:szCs w:val="24"/>
          <w:lang w:val="sr-Cyrl-CS"/>
        </w:rPr>
      </w:pPr>
      <w:r w:rsidRPr="005E023A">
        <w:rPr>
          <w:b/>
          <w:iCs/>
          <w:sz w:val="24"/>
          <w:szCs w:val="24"/>
          <w:lang w:val="sr-Cyrl-CS"/>
        </w:rPr>
        <w:t xml:space="preserve">  додатне услове за учешће у поступку јавне набавке,  дефинисане чл. 76. Закона, и то:   </w:t>
      </w:r>
    </w:p>
    <w:p w:rsidR="005E023A" w:rsidRPr="005E023A" w:rsidRDefault="005E023A" w:rsidP="005E023A">
      <w:pPr>
        <w:pStyle w:val="ListParagraph"/>
        <w:jc w:val="both"/>
        <w:rPr>
          <w:iCs/>
          <w:lang w:val="sr-Cyrl-CS"/>
        </w:rPr>
      </w:pPr>
      <w:r w:rsidRPr="005E023A">
        <w:rPr>
          <w:iCs/>
          <w:lang w:val="sr-Cyrl-CS"/>
        </w:rPr>
        <w:t xml:space="preserve">  </w:t>
      </w:r>
    </w:p>
    <w:p w:rsidR="005E023A" w:rsidRPr="005E023A" w:rsidRDefault="005E023A" w:rsidP="005E023A">
      <w:pPr>
        <w:jc w:val="both"/>
        <w:rPr>
          <w:iCs/>
          <w:sz w:val="24"/>
          <w:szCs w:val="24"/>
          <w:lang w:val="sr-Cyrl-CS"/>
        </w:rPr>
      </w:pPr>
      <w:r w:rsidRPr="005E023A">
        <w:rPr>
          <w:iCs/>
          <w:sz w:val="24"/>
          <w:szCs w:val="24"/>
          <w:lang w:val="sr-Cyrl-CS"/>
        </w:rPr>
        <w:t xml:space="preserve">Право на учешће у поступку има понуђач ако располаже неопходним: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1)   пословним капацитетом -:  </w:t>
      </w:r>
    </w:p>
    <w:p w:rsidR="005E023A" w:rsidRPr="005E023A" w:rsidRDefault="005E023A" w:rsidP="005E023A">
      <w:pPr>
        <w:pStyle w:val="ListParagraph"/>
        <w:jc w:val="both"/>
        <w:rPr>
          <w:iCs/>
          <w:lang w:val="sr-Cyrl-CS"/>
        </w:rPr>
      </w:pPr>
      <w:r w:rsidRPr="005E023A">
        <w:rPr>
          <w:iCs/>
          <w:lang w:val="sr-Cyrl-CS"/>
        </w:rPr>
        <w:t>- Понуђач мора бити активан учесник на тржишту електричне е</w:t>
      </w:r>
      <w:r>
        <w:rPr>
          <w:iCs/>
          <w:lang w:val="sr-Cyrl-CS"/>
        </w:rPr>
        <w:t xml:space="preserve">нергије, односно да је у било  </w:t>
      </w:r>
      <w:r w:rsidRPr="005E023A">
        <w:rPr>
          <w:iCs/>
          <w:lang w:val="sr-Cyrl-CS"/>
        </w:rPr>
        <w:t xml:space="preserve">ком периоду пре објављивања јавног позива обавио минимално једну трансакцију.  </w:t>
      </w:r>
    </w:p>
    <w:p w:rsidR="005E023A" w:rsidRPr="005E023A" w:rsidRDefault="005E023A" w:rsidP="005E023A">
      <w:pPr>
        <w:pStyle w:val="ListParagraph"/>
        <w:jc w:val="both"/>
        <w:rPr>
          <w:iCs/>
          <w:lang w:val="sr-Cyrl-CS"/>
        </w:rPr>
      </w:pPr>
      <w:r w:rsidRPr="005E023A">
        <w:rPr>
          <w:b/>
          <w:iCs/>
          <w:lang w:val="sr-Cyrl-CS"/>
        </w:rPr>
        <w:t>Доказ:</w:t>
      </w:r>
      <w:r w:rsidRPr="005E023A">
        <w:rPr>
          <w:iCs/>
          <w:lang w:val="sr-Cyrl-CS"/>
        </w:rPr>
        <w:t xml:space="preserve"> Потврда ( уверење ) Оператора преносног система.  </w:t>
      </w:r>
    </w:p>
    <w:p w:rsidR="005E023A" w:rsidRPr="005E023A" w:rsidRDefault="005E023A" w:rsidP="005E023A">
      <w:pPr>
        <w:pStyle w:val="ListParagraph"/>
        <w:jc w:val="both"/>
        <w:rPr>
          <w:b/>
          <w:iCs/>
          <w:lang w:val="sr-Cyrl-CS"/>
        </w:rPr>
      </w:pPr>
      <w:r w:rsidRPr="005E023A">
        <w:rPr>
          <w:b/>
          <w:iCs/>
          <w:lang w:val="sr-Cyrl-CS"/>
        </w:rPr>
        <w:t xml:space="preserve">Напомена: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 У случају да понуду подноси група понуђача, доказ за овај услов доставити за  </w:t>
      </w:r>
    </w:p>
    <w:p w:rsidR="005E023A" w:rsidRPr="006752FB" w:rsidRDefault="005E023A" w:rsidP="006752FB">
      <w:pPr>
        <w:pStyle w:val="ListParagraph"/>
        <w:jc w:val="both"/>
        <w:rPr>
          <w:iCs/>
          <w:lang w:val="sr-Cyrl-CS"/>
        </w:rPr>
      </w:pPr>
      <w:r w:rsidRPr="005E023A">
        <w:rPr>
          <w:iCs/>
          <w:lang w:val="sr-Cyrl-CS"/>
        </w:rPr>
        <w:t xml:space="preserve">оног  члана  групе  који  испуњава  тражени  услов  (довољно  је  да  један  члан  групе </w:t>
      </w:r>
      <w:r w:rsidR="006752FB">
        <w:rPr>
          <w:iCs/>
          <w:lang w:val="sr-Cyrl-CS"/>
        </w:rPr>
        <w:t xml:space="preserve"> испуни  </w:t>
      </w:r>
      <w:r w:rsidRPr="006752FB">
        <w:rPr>
          <w:iCs/>
          <w:lang w:val="sr-Cyrl-CS"/>
        </w:rPr>
        <w:t xml:space="preserve">наведени услов).  </w:t>
      </w:r>
    </w:p>
    <w:p w:rsidR="005E023A" w:rsidRPr="005E023A" w:rsidRDefault="005E023A" w:rsidP="005E023A">
      <w:pPr>
        <w:pStyle w:val="ListParagraph"/>
        <w:numPr>
          <w:ilvl w:val="0"/>
          <w:numId w:val="18"/>
        </w:numPr>
        <w:jc w:val="both"/>
        <w:rPr>
          <w:iCs/>
          <w:lang w:val="sr-Cyrl-CS"/>
        </w:rPr>
      </w:pPr>
      <w:r w:rsidRPr="005E023A">
        <w:rPr>
          <w:iCs/>
          <w:lang w:val="sr-Cyrl-CS"/>
        </w:rPr>
        <w:t xml:space="preserve"> У</w:t>
      </w:r>
      <w:r>
        <w:rPr>
          <w:iCs/>
          <w:lang w:val="sr-Cyrl-CS"/>
        </w:rPr>
        <w:t xml:space="preserve"> </w:t>
      </w:r>
      <w:r w:rsidRPr="005E023A">
        <w:rPr>
          <w:iCs/>
          <w:lang w:val="sr-Cyrl-CS"/>
        </w:rPr>
        <w:t xml:space="preserve">случају да понуђач подноси понуду са подизвођачем, овај доказ не треба  </w:t>
      </w:r>
    </w:p>
    <w:p w:rsidR="006752FB" w:rsidRDefault="005E023A" w:rsidP="005E023A">
      <w:pPr>
        <w:pStyle w:val="ListParagraph"/>
        <w:jc w:val="both"/>
        <w:rPr>
          <w:iCs/>
          <w:lang w:val="sr-Cyrl-CS"/>
        </w:rPr>
      </w:pPr>
      <w:r w:rsidRPr="005E023A">
        <w:rPr>
          <w:iCs/>
          <w:lang w:val="sr-Cyrl-CS"/>
        </w:rPr>
        <w:t>доставити за подизвођача.</w:t>
      </w:r>
    </w:p>
    <w:p w:rsidR="00984FB8" w:rsidRPr="005E023A" w:rsidRDefault="005E023A" w:rsidP="005E023A">
      <w:pPr>
        <w:pStyle w:val="ListParagraph"/>
        <w:jc w:val="both"/>
        <w:rPr>
          <w:iCs/>
          <w:lang w:val="sr-Cyrl-CS"/>
        </w:rPr>
      </w:pPr>
      <w:r w:rsidRPr="005E023A">
        <w:rPr>
          <w:iCs/>
          <w:lang w:val="sr-Cyrl-CS"/>
        </w:rPr>
        <w:t xml:space="preserve">  </w:t>
      </w:r>
    </w:p>
    <w:p w:rsidR="00984FB8" w:rsidRDefault="00984FB8" w:rsidP="00984FB8">
      <w:pPr>
        <w:pStyle w:val="ListParagraph"/>
        <w:numPr>
          <w:ilvl w:val="1"/>
          <w:numId w:val="4"/>
        </w:numPr>
        <w:ind w:left="0" w:firstLine="0"/>
        <w:jc w:val="both"/>
        <w:rPr>
          <w:b/>
          <w:bCs/>
          <w:iCs/>
          <w:u w:val="single"/>
        </w:rPr>
      </w:pPr>
      <w:r>
        <w:rPr>
          <w:b/>
          <w:bCs/>
          <w:iCs/>
          <w:u w:val="single"/>
        </w:rPr>
        <w:t xml:space="preserve">Уколико понуђач подноси понуду са подизвођачем, </w:t>
      </w:r>
      <w:r>
        <w:rPr>
          <w:b/>
          <w:bCs/>
          <w:iCs/>
          <w:u w:val="single"/>
          <w:lang w:val="sr-Cyrl-CS"/>
        </w:rPr>
        <w:t xml:space="preserve">дужан је да </w:t>
      </w:r>
      <w:r>
        <w:rPr>
          <w:b/>
          <w:bCs/>
          <w:iCs/>
          <w:u w:val="single"/>
        </w:rPr>
        <w:t xml:space="preserve">у складу са чланом 80. Закона, </w:t>
      </w:r>
      <w:r>
        <w:rPr>
          <w:b/>
          <w:bCs/>
          <w:iCs/>
          <w:u w:val="single"/>
          <w:lang w:val="sr-Cyrl-CS"/>
        </w:rPr>
        <w:t xml:space="preserve">за </w:t>
      </w:r>
      <w:r>
        <w:rPr>
          <w:b/>
          <w:bCs/>
          <w:iCs/>
          <w:u w:val="single"/>
        </w:rPr>
        <w:t>подизвођач</w:t>
      </w:r>
      <w:r>
        <w:rPr>
          <w:b/>
          <w:bCs/>
          <w:iCs/>
          <w:u w:val="single"/>
          <w:lang w:val="sr-Cyrl-CS"/>
        </w:rPr>
        <w:t xml:space="preserve">а достави доказе о испуњености </w:t>
      </w:r>
      <w:r>
        <w:rPr>
          <w:b/>
          <w:bCs/>
          <w:iCs/>
          <w:u w:val="single"/>
        </w:rPr>
        <w:t>обавезн</w:t>
      </w:r>
      <w:r>
        <w:rPr>
          <w:b/>
          <w:bCs/>
          <w:iCs/>
          <w:u w:val="single"/>
          <w:lang w:val="sr-Cyrl-CS"/>
        </w:rPr>
        <w:t>их</w:t>
      </w:r>
      <w:r>
        <w:rPr>
          <w:b/>
          <w:bCs/>
          <w:iCs/>
          <w:u w:val="single"/>
        </w:rPr>
        <w:t xml:space="preserve"> услов</w:t>
      </w:r>
      <w:r>
        <w:rPr>
          <w:b/>
          <w:bCs/>
          <w:iCs/>
          <w:u w:val="single"/>
          <w:lang w:val="sr-Cyrl-CS"/>
        </w:rPr>
        <w:t>а</w:t>
      </w:r>
      <w:r>
        <w:rPr>
          <w:b/>
          <w:bCs/>
          <w:iCs/>
          <w:u w:val="single"/>
        </w:rPr>
        <w:t xml:space="preserve"> из </w:t>
      </w:r>
      <w:r>
        <w:rPr>
          <w:b/>
          <w:bCs/>
          <w:iCs/>
          <w:u w:val="single"/>
        </w:rPr>
        <w:lastRenderedPageBreak/>
        <w:t xml:space="preserve">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 xml:space="preserve">, а доказ о испуњености </w:t>
      </w:r>
      <w:r>
        <w:rPr>
          <w:b/>
          <w:bCs/>
          <w:iCs/>
          <w:u w:val="single"/>
        </w:rPr>
        <w:t>услов</w:t>
      </w:r>
      <w:r>
        <w:rPr>
          <w:b/>
          <w:bCs/>
          <w:iCs/>
          <w:u w:val="single"/>
          <w:lang w:val="sr-Cyrl-CS"/>
        </w:rPr>
        <w:t>а</w:t>
      </w:r>
      <w:r>
        <w:rPr>
          <w:b/>
          <w:bCs/>
          <w:iCs/>
          <w:u w:val="single"/>
        </w:rPr>
        <w:t xml:space="preserve"> из члана 75. </w:t>
      </w:r>
      <w:proofErr w:type="gramStart"/>
      <w:r>
        <w:rPr>
          <w:b/>
          <w:bCs/>
          <w:iCs/>
          <w:u w:val="single"/>
        </w:rPr>
        <w:t>став</w:t>
      </w:r>
      <w:proofErr w:type="gramEnd"/>
      <w:r>
        <w:rPr>
          <w:b/>
          <w:bCs/>
          <w:iCs/>
          <w:u w:val="single"/>
        </w:rPr>
        <w:t xml:space="preserve"> 1. </w:t>
      </w:r>
      <w:proofErr w:type="gramStart"/>
      <w:r>
        <w:rPr>
          <w:b/>
          <w:bCs/>
          <w:iCs/>
          <w:u w:val="single"/>
        </w:rPr>
        <w:t>тачка</w:t>
      </w:r>
      <w:proofErr w:type="gramEnd"/>
      <w:r>
        <w:rPr>
          <w:b/>
          <w:bCs/>
          <w:iCs/>
          <w:u w:val="single"/>
        </w:rPr>
        <w:t xml:space="preserve"> 5) Закона, за део набавке који ће понуђач извршити преко подизвођача.</w:t>
      </w:r>
    </w:p>
    <w:p w:rsidR="00984FB8" w:rsidRDefault="00984FB8" w:rsidP="00984FB8">
      <w:pPr>
        <w:pStyle w:val="ListParagraph"/>
        <w:ind w:left="0"/>
        <w:jc w:val="both"/>
        <w:rPr>
          <w:b/>
          <w:bCs/>
          <w:iCs/>
          <w:lang w:val="sr-Cyrl-CS"/>
        </w:rPr>
      </w:pPr>
    </w:p>
    <w:p w:rsidR="00724955" w:rsidRPr="005E023A" w:rsidRDefault="00984FB8" w:rsidP="005E023A">
      <w:pPr>
        <w:pStyle w:val="ListParagraph"/>
        <w:numPr>
          <w:ilvl w:val="1"/>
          <w:numId w:val="4"/>
        </w:numPr>
        <w:tabs>
          <w:tab w:val="left" w:pos="720"/>
        </w:tabs>
        <w:jc w:val="both"/>
        <w:rPr>
          <w:b/>
          <w:bCs/>
          <w:iCs/>
          <w:u w:val="single"/>
          <w:lang w:val="sr-Cyrl-CS"/>
        </w:rPr>
      </w:pPr>
      <w:r>
        <w:rPr>
          <w:b/>
          <w:bCs/>
          <w:iCs/>
          <w:u w:val="single"/>
        </w:rPr>
        <w:t xml:space="preserve">Уколико понуду подноси група понуђача, сваки понуђач из групе понуђача, мора да испуни обавезне услове из 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w:t>
      </w:r>
    </w:p>
    <w:p w:rsidR="00724955" w:rsidRDefault="00724955" w:rsidP="00984FB8">
      <w:pPr>
        <w:pStyle w:val="ListParagraph"/>
        <w:ind w:left="0"/>
        <w:jc w:val="both"/>
        <w:rPr>
          <w:b/>
          <w:bCs/>
          <w:iCs/>
          <w:u w:val="single"/>
          <w:lang w:val="ru-RU"/>
        </w:rPr>
      </w:pPr>
    </w:p>
    <w:p w:rsidR="00984FB8" w:rsidRDefault="00984FB8" w:rsidP="00984FB8">
      <w:pPr>
        <w:pStyle w:val="ListParagraph"/>
        <w:numPr>
          <w:ilvl w:val="0"/>
          <w:numId w:val="4"/>
        </w:numPr>
        <w:shd w:val="clear" w:color="auto" w:fill="C6D9F1"/>
        <w:ind w:left="360"/>
        <w:jc w:val="center"/>
        <w:rPr>
          <w:bCs/>
          <w:iCs/>
          <w:color w:val="C00000"/>
        </w:rPr>
      </w:pPr>
      <w:r>
        <w:rPr>
          <w:b/>
          <w:bCs/>
          <w:iCs/>
        </w:rPr>
        <w:t>УПУТСТВО КАКО СЕ ДОКАЗУЈЕ ИСПУЊЕНОСТ УСЛОВА</w:t>
      </w:r>
    </w:p>
    <w:p w:rsidR="00984FB8" w:rsidRDefault="00984FB8" w:rsidP="00984FB8">
      <w:pPr>
        <w:pStyle w:val="ListParagraph"/>
        <w:jc w:val="both"/>
        <w:rPr>
          <w:bCs/>
          <w:i/>
          <w:iCs/>
          <w:color w:val="C00000"/>
          <w:lang w:val="sr-Cyrl-RS"/>
        </w:rPr>
      </w:pPr>
    </w:p>
    <w:tbl>
      <w:tblPr>
        <w:tblW w:w="9225" w:type="dxa"/>
        <w:tblInd w:w="-10" w:type="dxa"/>
        <w:tblLayout w:type="fixed"/>
        <w:tblLook w:val="04A0" w:firstRow="1" w:lastRow="0" w:firstColumn="1" w:lastColumn="0" w:noHBand="0" w:noVBand="1"/>
      </w:tblPr>
      <w:tblGrid>
        <w:gridCol w:w="9225"/>
      </w:tblGrid>
      <w:tr w:rsidR="00984FB8" w:rsidTr="00984FB8">
        <w:tc>
          <w:tcPr>
            <w:tcW w:w="9218" w:type="dxa"/>
          </w:tcPr>
          <w:p w:rsidR="00984FB8" w:rsidRDefault="00984FB8">
            <w:pPr>
              <w:pStyle w:val="ListParagraph"/>
              <w:ind w:left="0" w:firstLine="910"/>
              <w:jc w:val="both"/>
              <w:rPr>
                <w:b/>
                <w:lang w:val="sr-Cyrl-CS"/>
              </w:rPr>
            </w:pPr>
            <w:r>
              <w:rPr>
                <w:bCs/>
                <w:iCs/>
                <w:lang w:val="sr-Cyrl-RS"/>
              </w:rPr>
              <w:t xml:space="preserve"> </w:t>
            </w:r>
            <w:r>
              <w:rPr>
                <w:b/>
                <w:lang w:val="sr-Cyrl-CS"/>
              </w:rPr>
              <w:t>Напомена: У прилогу су представљени појединачни докази из члана 77. Закона, које ће понуђачи бити у обавези да доставе:</w:t>
            </w:r>
          </w:p>
          <w:p w:rsidR="00984FB8" w:rsidRDefault="00984FB8">
            <w:pPr>
              <w:pStyle w:val="ListParagraph"/>
              <w:ind w:left="0" w:firstLine="910"/>
              <w:jc w:val="both"/>
              <w:rPr>
                <w:b/>
                <w:iCs/>
                <w:lang w:val="sr-Cyrl-CS"/>
              </w:rPr>
            </w:pPr>
          </w:p>
          <w:p w:rsidR="00984FB8" w:rsidRDefault="00984FB8">
            <w:pPr>
              <w:pStyle w:val="ListParagraph"/>
              <w:ind w:left="10" w:firstLine="900"/>
              <w:jc w:val="both"/>
              <w:rPr>
                <w:iCs/>
                <w:lang w:val="sr-Cyrl-CS"/>
              </w:rPr>
            </w:pPr>
            <w:r>
              <w:rPr>
                <w:iCs/>
                <w:lang w:val="sr-Cyrl-CS"/>
              </w:rPr>
              <w:t xml:space="preserve">1) </w:t>
            </w:r>
            <w:r>
              <w:rPr>
                <w:b/>
                <w:iCs/>
                <w:lang w:val="sr-Cyrl-CS"/>
              </w:rPr>
              <w:t>Услов из чл. 75. ст. 1. тач. 1) Закона</w:t>
            </w:r>
            <w:r>
              <w:rPr>
                <w:iCs/>
                <w:lang w:val="sr-Cyrl-CS"/>
              </w:rPr>
              <w:t xml:space="preserve"> - </w:t>
            </w:r>
            <w:r>
              <w:rPr>
                <w:b/>
                <w:iCs/>
                <w:u w:val="single"/>
                <w:lang w:val="sr-Cyrl-CS"/>
              </w:rPr>
              <w:t>Доказ</w:t>
            </w:r>
            <w:r>
              <w:rPr>
                <w:iCs/>
                <w:u w:val="single"/>
                <w:lang w:val="sr-Cyrl-CS"/>
              </w:rPr>
              <w:t>:</w:t>
            </w:r>
            <w:r>
              <w:rPr>
                <w:iCs/>
                <w:lang w:val="sr-Cyrl-CS"/>
              </w:rPr>
              <w:t xml:space="preserve"> Извод </w:t>
            </w:r>
            <w:r>
              <w:t xml:space="preserve">из регистра Агенције за привредне регистре </w:t>
            </w:r>
            <w:r>
              <w:rPr>
                <w:lang w:val="sr-Cyrl-CS"/>
              </w:rPr>
              <w:t>или</w:t>
            </w:r>
            <w:r>
              <w:t xml:space="preserve"> извод из регистра надлежног Привредног суда</w:t>
            </w:r>
            <w:r>
              <w:rPr>
                <w:lang w:val="sr-Cyrl-CS"/>
              </w:rPr>
              <w:t xml:space="preserve"> </w:t>
            </w:r>
          </w:p>
          <w:p w:rsidR="00984FB8" w:rsidRDefault="00984FB8">
            <w:pPr>
              <w:pStyle w:val="ListParagraph"/>
              <w:ind w:left="0" w:firstLine="910"/>
              <w:jc w:val="both"/>
              <w:rPr>
                <w:b/>
              </w:rPr>
            </w:pPr>
            <w:r>
              <w:rPr>
                <w:iCs/>
                <w:lang w:val="sr-Cyrl-CS"/>
              </w:rPr>
              <w:t xml:space="preserve">2) </w:t>
            </w:r>
            <w:r>
              <w:rPr>
                <w:b/>
                <w:iCs/>
                <w:lang w:val="sr-Cyrl-CS"/>
              </w:rPr>
              <w:t>Услов из чл. 75. ст. 1. тач. 2) Закона</w:t>
            </w:r>
            <w:r>
              <w:rPr>
                <w:iCs/>
                <w:lang w:val="sr-Cyrl-CS"/>
              </w:rPr>
              <w:t xml:space="preserve"> </w:t>
            </w:r>
            <w:r>
              <w:rPr>
                <w:lang w:val="sr-Cyrl-CS"/>
              </w:rPr>
              <w:t xml:space="preserve">- </w:t>
            </w:r>
            <w:r>
              <w:rPr>
                <w:b/>
                <w:u w:val="single"/>
              </w:rPr>
              <w:t>Доказ:</w:t>
            </w:r>
            <w:r>
              <w:t xml:space="preserve"> </w:t>
            </w:r>
            <w:r>
              <w:rPr>
                <w:b/>
                <w:u w:val="single"/>
              </w:rPr>
              <w:t>П</w:t>
            </w:r>
            <w:r>
              <w:rPr>
                <w:b/>
                <w:u w:val="single"/>
                <w:lang w:val="sr-Cyrl-CS"/>
              </w:rPr>
              <w:t>р</w:t>
            </w:r>
            <w:r>
              <w:rPr>
                <w:b/>
                <w:bCs/>
                <w:u w:val="single"/>
              </w:rPr>
              <w:t>авна лица</w:t>
            </w:r>
            <w:r>
              <w:rPr>
                <w:bCs/>
                <w:u w:val="single"/>
              </w:rPr>
              <w:t>:</w:t>
            </w:r>
            <w:r>
              <w:rPr>
                <w:bCs/>
              </w:rPr>
              <w:t xml:space="preserve"> </w:t>
            </w:r>
            <w:r>
              <w:rPr>
                <w:b/>
                <w:bCs/>
                <w:lang w:val="sr-Cyrl-RS"/>
              </w:rPr>
              <w:t>1)</w:t>
            </w:r>
            <w:r>
              <w:rPr>
                <w:bCs/>
                <w:lang w:val="sr-Cyrl-RS"/>
              </w:rPr>
              <w:t xml:space="preserve"> </w:t>
            </w:r>
            <w:r>
              <w:t xml:space="preserve">Извод из казнене евиденције, односно уверењe </w:t>
            </w:r>
            <w:r>
              <w:rPr>
                <w:lang w:val="sr-Cyrl-RS"/>
              </w:rPr>
              <w:t>основног суда на чијем подручју се налази седиште домаћег правног лица</w:t>
            </w:r>
            <w:r>
              <w:rPr>
                <w:lang w:val="ru-RU"/>
              </w:rPr>
              <w:t>,</w:t>
            </w:r>
            <w:r>
              <w:rPr>
                <w:lang w:val="sr-Cyrl-RS"/>
              </w:rPr>
              <w:t xml:space="preserve"> односно седиште представништва или огранка страног правног лица, којим се потврђује да правно лице </w:t>
            </w:r>
            <w:r>
              <w:t>није осуђиван</w:t>
            </w:r>
            <w:r>
              <w:rPr>
                <w:lang w:val="sr-Cyrl-RS"/>
              </w:rPr>
              <w:t>о</w:t>
            </w:r>
            <w:r>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Pr>
                <w:b/>
                <w:lang w:val="sr-Cyrl-CS"/>
              </w:rPr>
              <w:t>2</w:t>
            </w:r>
            <w:r>
              <w:rPr>
                <w:b/>
                <w:lang w:val="sr-Cyrl-RS"/>
              </w:rPr>
              <w:t>)</w:t>
            </w:r>
            <w:r>
              <w:rPr>
                <w:lang w:val="sr-Cyrl-RS"/>
              </w:rPr>
              <w:t xml:space="preserve"> Извод из казнене евиденције, односно уверење </w:t>
            </w:r>
            <w:r>
              <w:t>надлежне полицијске управе МУП-а</w:t>
            </w:r>
            <w:r>
              <w:rPr>
                <w:lang w:val="sr-Cyrl-RS"/>
              </w:rPr>
              <w:t xml:space="preserve">, </w:t>
            </w:r>
            <w:r>
              <w:t xml:space="preserve">којим се потврђује да </w:t>
            </w:r>
            <w:r>
              <w:rPr>
                <w:color w:val="auto"/>
              </w:rPr>
              <w:t>законски заступник</w:t>
            </w:r>
            <w:r>
              <w:rPr>
                <w:color w:val="auto"/>
                <w:lang w:val="sr-Cyrl-RS"/>
              </w:rPr>
              <w:t xml:space="preserve"> понуђача </w:t>
            </w:r>
            <w: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lang w:val="sr-Cyrl-RS"/>
              </w:rPr>
              <w:t xml:space="preserve">. </w:t>
            </w:r>
            <w:r>
              <w:rPr>
                <w:color w:val="auto"/>
                <w:lang w:val="sr-Cyrl-RS"/>
              </w:rPr>
              <w:t xml:space="preserve">Уколико понуђач има више законских заступника дужан је да достави доказ за сваког од њих. </w:t>
            </w:r>
            <w:r>
              <w:rPr>
                <w:lang w:val="sr-Cyrl-RS"/>
              </w:rPr>
              <w:t xml:space="preserve"> </w:t>
            </w:r>
            <w:r>
              <w:rPr>
                <w:b/>
                <w:u w:val="single"/>
              </w:rPr>
              <w:t>П</w:t>
            </w:r>
            <w:r>
              <w:rPr>
                <w:b/>
                <w:bCs/>
                <w:u w:val="single"/>
              </w:rPr>
              <w:t>редузетници и</w:t>
            </w:r>
            <w:r>
              <w:rPr>
                <w:bCs/>
                <w:u w:val="single"/>
              </w:rPr>
              <w:t xml:space="preserve"> </w:t>
            </w:r>
            <w:r>
              <w:rPr>
                <w:b/>
                <w:bCs/>
                <w:u w:val="single"/>
              </w:rPr>
              <w:t>физичка лица</w:t>
            </w:r>
            <w:r>
              <w:rPr>
                <w:u w:val="single"/>
              </w:rPr>
              <w:t>:</w:t>
            </w:r>
            <w:r>
              <w:t xml:space="preserve"> </w:t>
            </w:r>
            <w:r>
              <w:rPr>
                <w:lang w:val="sr-Cyrl-RS"/>
              </w:rPr>
              <w:t xml:space="preserve">Извод </w:t>
            </w:r>
            <w:r>
              <w:t xml:space="preserve">из казнене евиденције, односно уверење </w:t>
            </w:r>
            <w:r>
              <w:rPr>
                <w:lang w:val="sr-Cyrl-RS"/>
              </w:rPr>
              <w:t xml:space="preserve">надлежне </w:t>
            </w:r>
            <w:r>
              <w:t>полицијске управе МУП-а</w:t>
            </w:r>
            <w:r>
              <w:rPr>
                <w:lang w:val="sr-Cyrl-RS"/>
              </w:rPr>
              <w:t xml:space="preserve">, којим се потврђује </w:t>
            </w:r>
            <w: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FB8" w:rsidRDefault="00984FB8">
            <w:pPr>
              <w:pStyle w:val="ListParagraph"/>
              <w:ind w:left="10" w:firstLine="900"/>
              <w:jc w:val="both"/>
              <w:rPr>
                <w:b/>
                <w:lang w:val="sr-Cyrl-CS"/>
              </w:rPr>
            </w:pPr>
            <w:r>
              <w:rPr>
                <w:b/>
              </w:rPr>
              <w:t xml:space="preserve">Доказ не може бити старији од два месеца пре отварања понуда; </w:t>
            </w:r>
          </w:p>
          <w:p w:rsidR="00984FB8" w:rsidRDefault="00984FB8">
            <w:pPr>
              <w:pStyle w:val="ListParagraph"/>
              <w:ind w:left="10" w:firstLine="900"/>
              <w:jc w:val="both"/>
              <w:rPr>
                <w:iCs/>
                <w:lang w:val="sr-Cyrl-CS"/>
              </w:rPr>
            </w:pPr>
          </w:p>
          <w:p w:rsidR="00984FB8" w:rsidRPr="00C81561" w:rsidRDefault="00984FB8" w:rsidP="00C81561">
            <w:pPr>
              <w:pStyle w:val="ListParagraph"/>
              <w:ind w:left="0" w:firstLine="910"/>
              <w:jc w:val="both"/>
              <w:rPr>
                <w:b/>
                <w:iCs/>
                <w:lang w:val="sr-Cyrl-CS"/>
              </w:rPr>
            </w:pPr>
            <w:r>
              <w:rPr>
                <w:iCs/>
                <w:lang w:val="sr-Cyrl-CS"/>
              </w:rPr>
              <w:t xml:space="preserve">3) </w:t>
            </w:r>
            <w:r>
              <w:rPr>
                <w:b/>
                <w:iCs/>
                <w:lang w:val="sr-Cyrl-CS"/>
              </w:rPr>
              <w:t>Услов из чл. 75. ст. 1. тач. 4) Закона</w:t>
            </w:r>
            <w:r>
              <w:rPr>
                <w:iCs/>
                <w:lang w:val="sr-Cyrl-CS"/>
              </w:rPr>
              <w:t xml:space="preserve"> - </w:t>
            </w:r>
            <w:r>
              <w:rPr>
                <w:b/>
                <w:u w:val="single"/>
              </w:rPr>
              <w:t>Доказ:</w:t>
            </w:r>
            <w:r>
              <w:t xml:space="preserve"> Уверењ</w:t>
            </w:r>
            <w:r>
              <w:rPr>
                <w:lang w:val="sr-Cyrl-RS"/>
              </w:rPr>
              <w:t xml:space="preserve">е </w:t>
            </w:r>
            <w:r>
              <w:rPr>
                <w:bCs/>
              </w:rPr>
              <w:t>Пореске управе</w:t>
            </w:r>
            <w:r>
              <w:rPr>
                <w:bCs/>
                <w:lang w:val="sr-Cyrl-RS"/>
              </w:rPr>
              <w:t xml:space="preserve"> </w:t>
            </w:r>
            <w:r>
              <w:rPr>
                <w:bCs/>
                <w:lang w:val="sr-Cyrl-CS"/>
              </w:rPr>
              <w:t>М</w:t>
            </w:r>
            <w:r>
              <w:rPr>
                <w:bCs/>
                <w:lang w:val="sr-Cyrl-RS"/>
              </w:rPr>
              <w:t xml:space="preserve">инистарства финасија и привреде </w:t>
            </w:r>
            <w:r>
              <w:t xml:space="preserve">да је измирио доспеле порезе и доприносе и уверење надлежне </w:t>
            </w:r>
            <w:r>
              <w:rPr>
                <w:lang w:val="sr-Cyrl-RS"/>
              </w:rPr>
              <w:t xml:space="preserve">управе </w:t>
            </w:r>
            <w:r>
              <w:rPr>
                <w:bCs/>
              </w:rPr>
              <w:t xml:space="preserve">локалне самоуправе </w:t>
            </w:r>
            <w:r>
              <w:t>да је измирио обавезе по основу изворних локалних јавних прихода</w:t>
            </w:r>
            <w:r>
              <w:rPr>
                <w:lang w:val="sr-Cyrl-RS"/>
              </w:rPr>
              <w:t xml:space="preserve"> или потврду Агенције за приватизацију да се понуђач налази у поступку приватизације.</w:t>
            </w:r>
          </w:p>
          <w:p w:rsidR="00984FB8" w:rsidRDefault="00984FB8">
            <w:pPr>
              <w:pStyle w:val="ListParagraph"/>
              <w:tabs>
                <w:tab w:val="num" w:pos="10"/>
              </w:tabs>
              <w:ind w:left="10" w:firstLine="900"/>
              <w:jc w:val="both"/>
              <w:rPr>
                <w:b/>
                <w:lang w:val="sr-Cyrl-CS"/>
              </w:rPr>
            </w:pPr>
            <w:r>
              <w:rPr>
                <w:b/>
              </w:rPr>
              <w:t>Доказ не може бити старији од два месеца пре отварања понуда;</w:t>
            </w:r>
          </w:p>
          <w:p w:rsidR="00984FB8" w:rsidRPr="006752FB" w:rsidRDefault="00984FB8" w:rsidP="006752FB">
            <w:pPr>
              <w:tabs>
                <w:tab w:val="num" w:pos="10"/>
              </w:tabs>
              <w:jc w:val="both"/>
              <w:rPr>
                <w:iCs/>
                <w:lang w:val="sr-Cyrl-CS"/>
              </w:rPr>
            </w:pPr>
          </w:p>
          <w:p w:rsidR="00984FB8" w:rsidRDefault="00984FB8">
            <w:pPr>
              <w:autoSpaceDE w:val="0"/>
              <w:autoSpaceDN w:val="0"/>
              <w:adjustRightInd w:val="0"/>
              <w:ind w:firstLine="910"/>
              <w:jc w:val="both"/>
              <w:rPr>
                <w:sz w:val="24"/>
                <w:szCs w:val="24"/>
                <w:lang w:val="sr-Cyrl-CS"/>
              </w:rPr>
            </w:pPr>
            <w:r>
              <w:rPr>
                <w:iCs/>
                <w:sz w:val="24"/>
                <w:szCs w:val="24"/>
                <w:lang w:val="sr-Cyrl-CS"/>
              </w:rPr>
              <w:t xml:space="preserve">5) </w:t>
            </w:r>
            <w:r>
              <w:rPr>
                <w:b/>
                <w:iCs/>
                <w:sz w:val="24"/>
                <w:szCs w:val="24"/>
                <w:lang w:val="sr-Cyrl-CS"/>
              </w:rPr>
              <w:t>Услов из чл. 75. ст. 1. тач. 5) Закона</w:t>
            </w:r>
            <w:r>
              <w:rPr>
                <w:iCs/>
                <w:sz w:val="24"/>
                <w:szCs w:val="24"/>
                <w:lang w:val="sr-Cyrl-CS"/>
              </w:rPr>
              <w:t xml:space="preserve"> - </w:t>
            </w:r>
            <w:r>
              <w:rPr>
                <w:b/>
                <w:sz w:val="24"/>
                <w:szCs w:val="24"/>
                <w:u w:val="single"/>
                <w:lang w:val="sr-Cyrl-CS"/>
              </w:rPr>
              <w:t>Доказ:</w:t>
            </w:r>
            <w:r>
              <w:rPr>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84FB8" w:rsidRDefault="00984FB8">
            <w:pPr>
              <w:autoSpaceDE w:val="0"/>
              <w:autoSpaceDN w:val="0"/>
              <w:adjustRightInd w:val="0"/>
              <w:rPr>
                <w:b/>
                <w:sz w:val="24"/>
                <w:szCs w:val="24"/>
                <w:u w:val="single"/>
                <w:lang w:val="sr-Cyrl-CS"/>
              </w:rPr>
            </w:pPr>
          </w:p>
          <w:p w:rsidR="00984FB8" w:rsidRPr="00EF6ABE" w:rsidRDefault="00984FB8">
            <w:pPr>
              <w:ind w:firstLine="910"/>
              <w:jc w:val="both"/>
              <w:rPr>
                <w:sz w:val="24"/>
                <w:szCs w:val="24"/>
                <w:lang w:val="ru-RU"/>
              </w:rPr>
            </w:pPr>
            <w:r>
              <w:rPr>
                <w:sz w:val="24"/>
                <w:szCs w:val="24"/>
                <w:lang w:val="sr-Cyrl-CS"/>
              </w:rPr>
              <w:t>6)</w:t>
            </w:r>
            <w:r>
              <w:rPr>
                <w:b/>
                <w:sz w:val="24"/>
                <w:szCs w:val="24"/>
                <w:lang w:val="sr-Cyrl-CS"/>
              </w:rPr>
              <w:t xml:space="preserve"> Услов из члана 75. став 2. Закона – </w:t>
            </w:r>
            <w:r>
              <w:rPr>
                <w:b/>
                <w:sz w:val="24"/>
                <w:szCs w:val="24"/>
                <w:u w:val="single"/>
                <w:lang w:val="sr-Cyrl-CS"/>
              </w:rPr>
              <w:t>Доказ:</w:t>
            </w:r>
            <w:r>
              <w:rPr>
                <w:sz w:val="24"/>
                <w:szCs w:val="24"/>
                <w:lang w:val="sr-Cyrl-CS"/>
              </w:rPr>
              <w:t xml:space="preserve">  Потписана и печатом оверена И</w:t>
            </w:r>
            <w:r>
              <w:rPr>
                <w:sz w:val="24"/>
                <w:szCs w:val="24"/>
                <w:lang w:val="ru-RU"/>
              </w:rPr>
              <w:t xml:space="preserve">зјава о поштовању обавеза које произлазе из важећих прописа о заштити на раду, запошљавању и условима рада, заштити </w:t>
            </w:r>
            <w:r w:rsidRPr="00EF6ABE">
              <w:rPr>
                <w:sz w:val="24"/>
                <w:szCs w:val="24"/>
                <w:lang w:val="ru-RU"/>
              </w:rPr>
              <w:t xml:space="preserve">животне средине </w:t>
            </w:r>
            <w:r w:rsidR="00EF6ABE" w:rsidRPr="00EF6ABE">
              <w:rPr>
                <w:sz w:val="24"/>
                <w:szCs w:val="24"/>
              </w:rPr>
              <w:t xml:space="preserve">као и да </w:t>
            </w:r>
            <w:r w:rsidR="00EF6ABE" w:rsidRPr="00EF6ABE">
              <w:rPr>
                <w:sz w:val="24"/>
                <w:szCs w:val="24"/>
                <w:lang w:val="sr-Cyrl-RS"/>
              </w:rPr>
              <w:t xml:space="preserve"> нема забрану обављања делатности која је на снази у време подношења понуде</w:t>
            </w:r>
          </w:p>
          <w:p w:rsidR="00984FB8" w:rsidRDefault="00984FB8">
            <w:pPr>
              <w:autoSpaceDE w:val="0"/>
              <w:autoSpaceDN w:val="0"/>
              <w:adjustRightInd w:val="0"/>
              <w:rPr>
                <w:b/>
                <w:sz w:val="24"/>
                <w:szCs w:val="24"/>
                <w:u w:val="single"/>
                <w:lang w:val="ru-RU"/>
              </w:rPr>
            </w:pPr>
          </w:p>
          <w:p w:rsidR="00984FB8" w:rsidRDefault="00984FB8">
            <w:pPr>
              <w:pStyle w:val="ListParagraph"/>
              <w:jc w:val="both"/>
              <w:rPr>
                <w:i/>
                <w:iCs/>
                <w:lang w:val="sr-Cyrl-CS"/>
              </w:rPr>
            </w:pPr>
            <w:r>
              <w:rPr>
                <w:lang w:val="sr-Cyrl-CS"/>
              </w:rPr>
              <w:lastRenderedPageBreak/>
              <w:t xml:space="preserve"> </w:t>
            </w:r>
          </w:p>
        </w:tc>
      </w:tr>
    </w:tbl>
    <w:p w:rsidR="00EF6ABE" w:rsidRPr="00EF6ABE" w:rsidRDefault="00EF6ABE" w:rsidP="00EF6ABE">
      <w:pPr>
        <w:spacing w:after="120"/>
        <w:ind w:firstLine="720"/>
        <w:jc w:val="both"/>
        <w:rPr>
          <w:sz w:val="24"/>
          <w:szCs w:val="24"/>
          <w:lang w:val="sr-Cyrl-CS"/>
        </w:rPr>
      </w:pPr>
      <w:proofErr w:type="gramStart"/>
      <w:r w:rsidRPr="00EF6ABE">
        <w:rPr>
          <w:sz w:val="24"/>
          <w:szCs w:val="24"/>
        </w:rPr>
        <w:lastRenderedPageBreak/>
        <w:t xml:space="preserve">Испуњеност </w:t>
      </w:r>
      <w:r w:rsidRPr="00EF6ABE">
        <w:rPr>
          <w:b/>
          <w:sz w:val="24"/>
          <w:szCs w:val="24"/>
          <w:u w:val="single"/>
        </w:rPr>
        <w:t>обавезних и додатних услова</w:t>
      </w:r>
      <w:r w:rsidRPr="00EF6ABE">
        <w:rPr>
          <w:sz w:val="24"/>
          <w:szCs w:val="24"/>
        </w:rPr>
        <w:t xml:space="preserve"> за учешће у поступку предметне јавне набавке, у складу са чл.77.став 4.</w:t>
      </w:r>
      <w:proofErr w:type="gramEnd"/>
      <w:r w:rsidRPr="00EF6ABE">
        <w:rPr>
          <w:sz w:val="24"/>
          <w:szCs w:val="24"/>
        </w:rPr>
        <w:t xml:space="preserve"> </w:t>
      </w:r>
      <w:proofErr w:type="gramStart"/>
      <w:r w:rsidRPr="00EF6ABE">
        <w:rPr>
          <w:sz w:val="24"/>
          <w:szCs w:val="24"/>
        </w:rPr>
        <w:t>Закона,</w:t>
      </w:r>
      <w:r w:rsidRPr="00EF6ABE">
        <w:rPr>
          <w:sz w:val="24"/>
          <w:szCs w:val="24"/>
          <w:lang w:val="sr-Cyrl-CS"/>
        </w:rPr>
        <w:t xml:space="preserve"> </w:t>
      </w:r>
      <w:r w:rsidRPr="00EF6ABE">
        <w:rPr>
          <w:sz w:val="24"/>
          <w:szCs w:val="24"/>
        </w:rPr>
        <w:t xml:space="preserve">понуђач доказује </w:t>
      </w:r>
      <w:r w:rsidRPr="00EF6ABE">
        <w:rPr>
          <w:b/>
          <w:sz w:val="24"/>
          <w:szCs w:val="24"/>
        </w:rPr>
        <w:t xml:space="preserve">достављањем Изјаве, </w:t>
      </w:r>
      <w:r w:rsidRPr="00EF6ABE">
        <w:rPr>
          <w:sz w:val="24"/>
          <w:szCs w:val="24"/>
        </w:rPr>
        <w:t>којим пон пуном материјалном и кривичном одговорношћу потврђује да испуњава услове у поступку јавне набавке из чл.</w:t>
      </w:r>
      <w:proofErr w:type="gramEnd"/>
      <w:r w:rsidRPr="00EF6ABE">
        <w:rPr>
          <w:sz w:val="24"/>
          <w:szCs w:val="24"/>
        </w:rPr>
        <w:t xml:space="preserve"> 75. </w:t>
      </w:r>
      <w:proofErr w:type="gramStart"/>
      <w:r w:rsidRPr="00EF6ABE">
        <w:rPr>
          <w:sz w:val="24"/>
          <w:szCs w:val="24"/>
        </w:rPr>
        <w:t>и</w:t>
      </w:r>
      <w:proofErr w:type="gramEnd"/>
      <w:r w:rsidRPr="00EF6ABE">
        <w:rPr>
          <w:sz w:val="24"/>
          <w:szCs w:val="24"/>
        </w:rPr>
        <w:t xml:space="preserve"> 76</w:t>
      </w:r>
      <w:r w:rsidRPr="00EF6ABE">
        <w:rPr>
          <w:b/>
          <w:sz w:val="24"/>
          <w:szCs w:val="24"/>
        </w:rPr>
        <w:t>.</w:t>
      </w:r>
      <w:r w:rsidRPr="00EF6ABE">
        <w:rPr>
          <w:sz w:val="24"/>
          <w:szCs w:val="24"/>
        </w:rPr>
        <w:t xml:space="preserve"> </w:t>
      </w:r>
      <w:proofErr w:type="gramStart"/>
      <w:r w:rsidRPr="00EF6ABE">
        <w:rPr>
          <w:sz w:val="24"/>
          <w:szCs w:val="24"/>
        </w:rPr>
        <w:t xml:space="preserve">Закона, дефинисане овом конкурсном документацијом, </w:t>
      </w:r>
      <w:r w:rsidRPr="00EF6ABE">
        <w:rPr>
          <w:b/>
          <w:sz w:val="24"/>
          <w:szCs w:val="24"/>
        </w:rPr>
        <w:t>осим</w:t>
      </w:r>
      <w:r w:rsidRPr="00EF6ABE">
        <w:rPr>
          <w:sz w:val="24"/>
          <w:szCs w:val="24"/>
        </w:rPr>
        <w:t xml:space="preserve"> услова из члана 75.</w:t>
      </w:r>
      <w:proofErr w:type="gramEnd"/>
      <w:r w:rsidRPr="00EF6ABE">
        <w:rPr>
          <w:sz w:val="24"/>
          <w:szCs w:val="24"/>
        </w:rPr>
        <w:t xml:space="preserve"> </w:t>
      </w:r>
      <w:proofErr w:type="gramStart"/>
      <w:r w:rsidRPr="00EF6ABE">
        <w:rPr>
          <w:sz w:val="24"/>
          <w:szCs w:val="24"/>
        </w:rPr>
        <w:t>став</w:t>
      </w:r>
      <w:proofErr w:type="gramEnd"/>
      <w:r w:rsidRPr="00EF6ABE">
        <w:rPr>
          <w:sz w:val="24"/>
          <w:szCs w:val="24"/>
        </w:rPr>
        <w:t xml:space="preserve"> 1. </w:t>
      </w:r>
      <w:proofErr w:type="gramStart"/>
      <w:r w:rsidRPr="00EF6ABE">
        <w:rPr>
          <w:sz w:val="24"/>
          <w:szCs w:val="24"/>
        </w:rPr>
        <w:t>тачка</w:t>
      </w:r>
      <w:proofErr w:type="gramEnd"/>
      <w:r w:rsidRPr="00EF6ABE">
        <w:rPr>
          <w:sz w:val="24"/>
          <w:szCs w:val="24"/>
        </w:rPr>
        <w:t xml:space="preserve"> 5.</w:t>
      </w:r>
      <w:r w:rsidRPr="00EF6ABE">
        <w:rPr>
          <w:sz w:val="24"/>
          <w:szCs w:val="24"/>
          <w:lang w:val="sr-Cyrl-CS"/>
        </w:rPr>
        <w:t xml:space="preserve"> </w:t>
      </w:r>
    </w:p>
    <w:p w:rsidR="00EF6ABE" w:rsidRPr="00EF6ABE" w:rsidRDefault="00EF6ABE" w:rsidP="00EF6ABE">
      <w:pPr>
        <w:spacing w:after="120"/>
        <w:jc w:val="both"/>
        <w:rPr>
          <w:sz w:val="24"/>
          <w:szCs w:val="24"/>
          <w:lang w:val="sr-Cyrl-CS"/>
        </w:rPr>
      </w:pPr>
      <w:proofErr w:type="gramStart"/>
      <w:r w:rsidRPr="00EF6ABE">
        <w:rPr>
          <w:sz w:val="24"/>
          <w:szCs w:val="24"/>
        </w:rPr>
        <w:t>Изјава мора да буде потписана од стране овлашћеног лица понуђача и оверена печатом.</w:t>
      </w:r>
      <w:proofErr w:type="gramEnd"/>
      <w:r w:rsidRPr="00EF6ABE">
        <w:rPr>
          <w:sz w:val="24"/>
          <w:szCs w:val="24"/>
        </w:rPr>
        <w:t xml:space="preserve"> </w:t>
      </w:r>
      <w:proofErr w:type="gramStart"/>
      <w:r w:rsidRPr="00EF6ABE">
        <w:rPr>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F6ABE" w:rsidRDefault="00EF6ABE" w:rsidP="00EF6ABE">
      <w:pPr>
        <w:spacing w:after="120"/>
        <w:jc w:val="both"/>
        <w:rPr>
          <w:sz w:val="24"/>
          <w:szCs w:val="24"/>
          <w:lang w:val="sr-Cyrl-RS"/>
        </w:rPr>
      </w:pPr>
      <w:proofErr w:type="gramStart"/>
      <w:r w:rsidRPr="00EF6ABE">
        <w:rPr>
          <w:b/>
          <w:bCs/>
          <w:sz w:val="24"/>
          <w:szCs w:val="24"/>
          <w:u w:val="single"/>
        </w:rPr>
        <w:t>Уколико понуду подноси група понуђача</w:t>
      </w:r>
      <w:r w:rsidRPr="00EF6ABE">
        <w:rPr>
          <w:sz w:val="24"/>
          <w:szCs w:val="24"/>
        </w:rPr>
        <w:t>, Изјава мора бити потписана од стране овлашћеног лица сваког понуђача из групе понуђача и оверена печатом.</w:t>
      </w:r>
      <w:proofErr w:type="gramEnd"/>
    </w:p>
    <w:p w:rsidR="00FD16CC" w:rsidRPr="00FD16CC" w:rsidRDefault="00FD16CC" w:rsidP="00EF6ABE">
      <w:pPr>
        <w:spacing w:after="120"/>
        <w:jc w:val="both"/>
        <w:rPr>
          <w:b/>
          <w:bCs/>
          <w:sz w:val="24"/>
          <w:szCs w:val="24"/>
          <w:u w:val="single"/>
          <w:lang w:val="sr-Cyrl-RS"/>
        </w:rPr>
      </w:pPr>
    </w:p>
    <w:p w:rsidR="00FD16CC" w:rsidRDefault="00EF6ABE" w:rsidP="00EF6ABE">
      <w:pPr>
        <w:spacing w:after="120"/>
        <w:jc w:val="both"/>
        <w:rPr>
          <w:sz w:val="24"/>
          <w:szCs w:val="24"/>
          <w:lang w:val="sr-Cyrl-RS"/>
        </w:rPr>
      </w:pPr>
      <w:proofErr w:type="gramStart"/>
      <w:r w:rsidRPr="00EF6ABE">
        <w:rPr>
          <w:b/>
          <w:bCs/>
          <w:sz w:val="24"/>
          <w:szCs w:val="24"/>
          <w:u w:val="single"/>
        </w:rPr>
        <w:t>Уколико понуђач подноси понуду са подизвођачем</w:t>
      </w:r>
      <w:r w:rsidRPr="00EF6ABE">
        <w:rPr>
          <w:sz w:val="24"/>
          <w:szCs w:val="24"/>
        </w:rPr>
        <w:t>, понуђач је дужан да достави Изјаву подизвођача потписану од стране овлашћеног лица подизвођача и оверену печатом.</w:t>
      </w:r>
      <w:proofErr w:type="gramEnd"/>
      <w:r>
        <w:rPr>
          <w:sz w:val="24"/>
          <w:szCs w:val="24"/>
          <w:lang w:val="sr-Cyrl-RS"/>
        </w:rPr>
        <w:tab/>
      </w:r>
    </w:p>
    <w:p w:rsidR="00EF6ABE" w:rsidRPr="00EF6ABE" w:rsidRDefault="00EF6ABE" w:rsidP="00EF6ABE">
      <w:pPr>
        <w:spacing w:after="120"/>
        <w:jc w:val="both"/>
        <w:rPr>
          <w:sz w:val="24"/>
          <w:szCs w:val="24"/>
          <w:lang w:val="sr-Cyrl-RS"/>
        </w:rPr>
      </w:pPr>
      <w:r>
        <w:rPr>
          <w:sz w:val="24"/>
          <w:szCs w:val="24"/>
          <w:lang w:val="sr-Cyrl-RS"/>
        </w:rPr>
        <w:tab/>
      </w:r>
    </w:p>
    <w:p w:rsidR="00EF6ABE" w:rsidRPr="00EF6ABE" w:rsidRDefault="00EF6ABE" w:rsidP="00EF6ABE">
      <w:pPr>
        <w:spacing w:after="120"/>
        <w:jc w:val="both"/>
        <w:rPr>
          <w:sz w:val="24"/>
          <w:szCs w:val="24"/>
        </w:rPr>
      </w:pPr>
      <w:proofErr w:type="gramStart"/>
      <w:r w:rsidRPr="00EF6ABE">
        <w:rP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F6ABE" w:rsidRPr="00EF6ABE" w:rsidRDefault="00EF6ABE" w:rsidP="00EF6ABE">
      <w:pPr>
        <w:spacing w:after="120"/>
        <w:jc w:val="both"/>
        <w:rPr>
          <w:sz w:val="24"/>
          <w:szCs w:val="24"/>
        </w:rPr>
      </w:pPr>
      <w:r w:rsidRPr="00EF6ABE">
        <w:rPr>
          <w:sz w:val="24"/>
          <w:szCs w:val="24"/>
        </w:rPr>
        <w:t xml:space="preserve">Ако понуђач у остављеном року, који не може бити краћи од 5 </w:t>
      </w:r>
      <w:proofErr w:type="gramStart"/>
      <w:r w:rsidRPr="00EF6ABE">
        <w:rPr>
          <w:sz w:val="24"/>
          <w:szCs w:val="24"/>
        </w:rPr>
        <w:t>дана ,</w:t>
      </w:r>
      <w:proofErr w:type="gramEnd"/>
      <w:r w:rsidRPr="00EF6ABE">
        <w:rPr>
          <w:sz w:val="24"/>
          <w:szCs w:val="24"/>
        </w:rPr>
        <w:t xml:space="preserve"> не достави на увид оригинал или оверену копију тражених доказа, наручилац ће његову понуду одбити као неприхватљиву.</w:t>
      </w:r>
    </w:p>
    <w:p w:rsidR="00EF6ABE" w:rsidRPr="00EF6ABE" w:rsidRDefault="00EF6ABE" w:rsidP="00EF6ABE">
      <w:pPr>
        <w:spacing w:after="120"/>
        <w:jc w:val="both"/>
        <w:rPr>
          <w:sz w:val="24"/>
          <w:szCs w:val="24"/>
        </w:rPr>
      </w:pPr>
      <w:proofErr w:type="gramStart"/>
      <w:r w:rsidRPr="00EF6ABE">
        <w:rPr>
          <w:sz w:val="24"/>
          <w:szCs w:val="24"/>
        </w:rPr>
        <w:t>Понуђач није дужан да доставља на увид доказе који су јавно доступни на интернет страницама надлежних органа.</w:t>
      </w:r>
      <w:proofErr w:type="gramEnd"/>
      <w:r w:rsidRPr="00EF6ABE">
        <w:rPr>
          <w:sz w:val="24"/>
          <w:szCs w:val="24"/>
        </w:rPr>
        <w:t xml:space="preserve"> </w:t>
      </w:r>
    </w:p>
    <w:p w:rsidR="00EF6ABE" w:rsidRPr="00EF6ABE" w:rsidRDefault="00EF6ABE" w:rsidP="00EF6ABE">
      <w:pPr>
        <w:spacing w:after="120"/>
        <w:jc w:val="both"/>
        <w:rPr>
          <w:sz w:val="24"/>
          <w:szCs w:val="24"/>
        </w:rPr>
      </w:pPr>
      <w:proofErr w:type="gramStart"/>
      <w:r w:rsidRPr="00EF6AB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roofErr w:type="gramEnd"/>
    </w:p>
    <w:p w:rsidR="00984FB8" w:rsidRDefault="00984FB8" w:rsidP="00984FB8">
      <w:pPr>
        <w:pStyle w:val="ListParagraph"/>
        <w:jc w:val="both"/>
        <w:rPr>
          <w:bCs/>
          <w:iCs/>
          <w:lang w:val="sr-Cyrl-CS"/>
        </w:rPr>
      </w:pPr>
    </w:p>
    <w:p w:rsidR="00984FB8" w:rsidRDefault="00984FB8"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E411CD">
      <w:pPr>
        <w:jc w:val="right"/>
        <w:rPr>
          <w:b/>
          <w:bCs/>
          <w:sz w:val="22"/>
          <w:szCs w:val="22"/>
          <w:u w:val="single"/>
          <w:lang w:val="sr-Cyrl-CS"/>
        </w:rPr>
      </w:pPr>
      <w:r w:rsidRPr="00222F04">
        <w:rPr>
          <w:b/>
          <w:bCs/>
          <w:sz w:val="22"/>
          <w:szCs w:val="22"/>
          <w:u w:val="single"/>
          <w:lang w:val="sr-Cyrl-CS"/>
        </w:rPr>
        <w:t>Образац  бр 1</w:t>
      </w:r>
    </w:p>
    <w:p w:rsidR="00726EF1" w:rsidRPr="00222F04" w:rsidRDefault="00726EF1" w:rsidP="00E411CD">
      <w:pPr>
        <w:jc w:val="right"/>
        <w:rPr>
          <w:b/>
          <w:bCs/>
          <w:sz w:val="22"/>
          <w:szCs w:val="22"/>
          <w:u w:val="single"/>
          <w:lang w:val="sr-Cyrl-CS"/>
        </w:rPr>
      </w:pPr>
    </w:p>
    <w:p w:rsidR="00E411CD" w:rsidRPr="00222F04" w:rsidRDefault="00E411CD" w:rsidP="00E411CD">
      <w:pPr>
        <w:jc w:val="center"/>
        <w:rPr>
          <w:b/>
          <w:bCs/>
          <w:sz w:val="22"/>
          <w:szCs w:val="22"/>
        </w:rPr>
      </w:pPr>
      <w:proofErr w:type="gramStart"/>
      <w:r w:rsidRPr="00222F04">
        <w:rPr>
          <w:b/>
          <w:bCs/>
          <w:sz w:val="22"/>
          <w:szCs w:val="22"/>
        </w:rPr>
        <w:t>ОБРАЗАЦ ИЗЈАВЕ О ИСПУЊЕНОСТИ УСЛОВА ИЗ ЧЛ.</w:t>
      </w:r>
      <w:proofErr w:type="gramEnd"/>
      <w:r w:rsidRPr="00222F04">
        <w:rPr>
          <w:b/>
          <w:bCs/>
          <w:sz w:val="22"/>
          <w:szCs w:val="22"/>
        </w:rPr>
        <w:t xml:space="preserve"> </w:t>
      </w:r>
      <w:proofErr w:type="gramStart"/>
      <w:r w:rsidRPr="00222F04">
        <w:rPr>
          <w:b/>
          <w:bCs/>
          <w:sz w:val="22"/>
          <w:szCs w:val="22"/>
        </w:rPr>
        <w:t>75.И 76.</w:t>
      </w:r>
      <w:proofErr w:type="gramEnd"/>
    </w:p>
    <w:p w:rsidR="00E411CD" w:rsidRPr="00222F04" w:rsidRDefault="00E411CD" w:rsidP="00E411CD">
      <w:pPr>
        <w:jc w:val="center"/>
        <w:rPr>
          <w:b/>
          <w:bCs/>
          <w:sz w:val="22"/>
          <w:szCs w:val="22"/>
          <w:lang w:val="sr-Cyrl-CS"/>
        </w:rPr>
      </w:pPr>
      <w:r w:rsidRPr="00222F04">
        <w:rPr>
          <w:b/>
          <w:bCs/>
          <w:sz w:val="22"/>
          <w:szCs w:val="22"/>
        </w:rPr>
        <w:t>ЗАКОНА</w:t>
      </w:r>
    </w:p>
    <w:p w:rsidR="00E411CD" w:rsidRPr="00222F04" w:rsidRDefault="00E411CD" w:rsidP="00E411CD">
      <w:pPr>
        <w:jc w:val="center"/>
        <w:rPr>
          <w:b/>
          <w:bCs/>
          <w:sz w:val="22"/>
          <w:szCs w:val="22"/>
          <w:lang w:val="sr-Cyrl-CS"/>
        </w:rPr>
      </w:pP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w:t>
      </w:r>
    </w:p>
    <w:p w:rsidR="00E411CD" w:rsidRDefault="00E411CD" w:rsidP="00E411CD">
      <w:pPr>
        <w:jc w:val="center"/>
        <w:rPr>
          <w:b/>
          <w:bCs/>
          <w:sz w:val="22"/>
          <w:szCs w:val="22"/>
          <w:lang w:val="sr-Cyrl-RS"/>
        </w:rPr>
      </w:pPr>
      <w:proofErr w:type="gramStart"/>
      <w:r w:rsidRPr="00222F04">
        <w:rPr>
          <w:b/>
          <w:bCs/>
          <w:sz w:val="22"/>
          <w:szCs w:val="22"/>
        </w:rPr>
        <w:t>О ИСПУЊЕНОСТИ УСЛОВА ИЗ ЧЛАНА 75.</w:t>
      </w:r>
      <w:proofErr w:type="gramEnd"/>
      <w:r w:rsidRPr="00222F04">
        <w:rPr>
          <w:b/>
          <w:bCs/>
          <w:sz w:val="22"/>
          <w:szCs w:val="22"/>
        </w:rPr>
        <w:t xml:space="preserve"> </w:t>
      </w:r>
      <w:proofErr w:type="gramStart"/>
      <w:r w:rsidRPr="00222F04">
        <w:rPr>
          <w:b/>
          <w:bCs/>
          <w:sz w:val="22"/>
          <w:szCs w:val="22"/>
        </w:rPr>
        <w:t>И 76.</w:t>
      </w:r>
      <w:proofErr w:type="gramEnd"/>
      <w:r w:rsidRPr="00222F04">
        <w:rPr>
          <w:b/>
          <w:bCs/>
          <w:sz w:val="22"/>
          <w:szCs w:val="22"/>
        </w:rPr>
        <w:t xml:space="preserve"> ЗЈН У ПОСТУПКУ ЈАВНЕ НАБАВКЕ МАЛЕ ВРЕДНОСИ  </w:t>
      </w:r>
    </w:p>
    <w:p w:rsidR="00FD16CC" w:rsidRPr="00FD16CC" w:rsidRDefault="00FD16CC" w:rsidP="00E411CD">
      <w:pPr>
        <w:jc w:val="center"/>
        <w:rPr>
          <w:sz w:val="22"/>
          <w:szCs w:val="22"/>
          <w:lang w:val="sr-Cyrl-RS"/>
        </w:rPr>
      </w:pPr>
    </w:p>
    <w:p w:rsidR="00E411CD" w:rsidRPr="00222F04"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E411CD" w:rsidRPr="00222F04" w:rsidRDefault="00E411CD" w:rsidP="00E411CD">
      <w:pPr>
        <w:jc w:val="center"/>
        <w:rPr>
          <w:sz w:val="22"/>
          <w:szCs w:val="22"/>
        </w:rPr>
      </w:pPr>
      <w:r w:rsidRPr="00222F04">
        <w:rPr>
          <w:b/>
          <w:bCs/>
          <w:sz w:val="22"/>
          <w:szCs w:val="22"/>
        </w:rPr>
        <w:t>И З Ј А В У</w:t>
      </w:r>
    </w:p>
    <w:p w:rsidR="00E411CD" w:rsidRDefault="00E411CD" w:rsidP="00E411CD">
      <w:pPr>
        <w:jc w:val="both"/>
        <w:rPr>
          <w:sz w:val="22"/>
          <w:szCs w:val="22"/>
          <w:lang w:val="sr-Cyrl-R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добра</w:t>
      </w:r>
      <w:r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D16CC">
        <w:rPr>
          <w:b/>
          <w:sz w:val="22"/>
          <w:szCs w:val="22"/>
          <w:shd w:val="clear" w:color="auto" w:fill="FFFFFF"/>
          <w:lang w:val="sr-Cyrl-CS"/>
        </w:rPr>
        <w:t>2</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554486">
        <w:rPr>
          <w:b/>
          <w:sz w:val="22"/>
          <w:szCs w:val="22"/>
          <w:shd w:val="clear" w:color="auto" w:fill="FFFFFF"/>
        </w:rPr>
        <w:t>9</w:t>
      </w:r>
      <w:r w:rsidR="00336173">
        <w:rPr>
          <w:b/>
          <w:sz w:val="22"/>
          <w:szCs w:val="22"/>
          <w:shd w:val="clear" w:color="auto" w:fill="FFFFFF"/>
          <w:lang w:val="sr-Cyrl-CS"/>
        </w:rPr>
        <w:t xml:space="preserve">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FD16CC" w:rsidRPr="00FD16CC" w:rsidRDefault="00FD16CC" w:rsidP="00E411CD">
      <w:pPr>
        <w:jc w:val="both"/>
        <w:rPr>
          <w:sz w:val="22"/>
          <w:szCs w:val="22"/>
          <w:lang w:val="sr-Cyrl-RS"/>
        </w:rPr>
      </w:pP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Pr="00222F04" w:rsidRDefault="00E411CD" w:rsidP="00E411CD">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Pr="00222F04" w:rsidRDefault="00E411CD" w:rsidP="00E411CD">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E411CD" w:rsidRPr="00222F04" w:rsidRDefault="00E411CD" w:rsidP="00E411CD">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E411CD" w:rsidRPr="00222F04" w:rsidRDefault="00E411CD" w:rsidP="00E411CD">
      <w:pPr>
        <w:pStyle w:val="WW-Default"/>
        <w:jc w:val="both"/>
        <w:rPr>
          <w:sz w:val="22"/>
          <w:szCs w:val="22"/>
        </w:rPr>
      </w:pPr>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E411CD" w:rsidRPr="00222F04" w:rsidRDefault="00E411CD" w:rsidP="00E411CD">
      <w:pPr>
        <w:spacing w:after="120"/>
        <w:jc w:val="both"/>
        <w:rPr>
          <w:sz w:val="22"/>
          <w:szCs w:val="22"/>
          <w:lang w:val="sr-Cyrl-CS"/>
        </w:rPr>
      </w:pPr>
      <w:proofErr w:type="gramStart"/>
      <w:r w:rsidRPr="00222F04">
        <w:rPr>
          <w:sz w:val="22"/>
          <w:szCs w:val="22"/>
        </w:rPr>
        <w:t>Да понуђач има позитиван биланс стања и успеха за последње 3 обрачунске године (201</w:t>
      </w:r>
      <w:r w:rsidR="0054351C">
        <w:rPr>
          <w:sz w:val="22"/>
          <w:szCs w:val="22"/>
          <w:lang w:val="sr-Cyrl-RS"/>
        </w:rPr>
        <w:t>6</w:t>
      </w:r>
      <w:r w:rsidRPr="00222F04">
        <w:rPr>
          <w:sz w:val="22"/>
          <w:szCs w:val="22"/>
        </w:rPr>
        <w:t>. 201</w:t>
      </w:r>
      <w:r w:rsidR="0054351C">
        <w:rPr>
          <w:sz w:val="22"/>
          <w:szCs w:val="22"/>
          <w:lang w:val="sr-Cyrl-RS"/>
        </w:rPr>
        <w:t>7</w:t>
      </w:r>
      <w:r w:rsidRPr="00222F04">
        <w:rPr>
          <w:sz w:val="22"/>
          <w:szCs w:val="22"/>
        </w:rPr>
        <w:t xml:space="preserve"> и 201</w:t>
      </w:r>
      <w:r w:rsidR="0054351C">
        <w:rPr>
          <w:sz w:val="22"/>
          <w:szCs w:val="22"/>
          <w:lang w:val="sr-Cyrl-RS"/>
        </w:rPr>
        <w:t>8</w:t>
      </w:r>
      <w:r w:rsidRPr="00222F04">
        <w:rPr>
          <w:sz w:val="22"/>
          <w:szCs w:val="22"/>
        </w:rPr>
        <w:t>)</w:t>
      </w:r>
      <w:r w:rsidRPr="00222F04">
        <w:rPr>
          <w:sz w:val="22"/>
          <w:szCs w:val="22"/>
          <w:lang w:val="sr-Cyrl-CS"/>
        </w:rPr>
        <w:t>.</w:t>
      </w:r>
      <w:proofErr w:type="gramEnd"/>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E411CD" w:rsidRPr="00222F04" w:rsidRDefault="00E411CD" w:rsidP="00E411CD">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w:t>
      </w:r>
      <w:r w:rsidRPr="00222F04">
        <w:rPr>
          <w:sz w:val="22"/>
          <w:szCs w:val="22"/>
          <w:lang w:val="sr-Cyrl-CS"/>
        </w:rPr>
        <w:t xml:space="preserve"> или одређено</w:t>
      </w:r>
      <w:r w:rsidRPr="00222F04">
        <w:rPr>
          <w:sz w:val="22"/>
          <w:szCs w:val="22"/>
        </w:rPr>
        <w:t xml:space="preserve"> 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E411CD" w:rsidRPr="00222F04" w:rsidRDefault="00E411CD" w:rsidP="00E411CD">
      <w:pPr>
        <w:spacing w:after="120"/>
        <w:jc w:val="both"/>
        <w:rPr>
          <w:sz w:val="22"/>
          <w:szCs w:val="22"/>
          <w:lang w:val="sr-Cyrl-C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E411CD" w:rsidRPr="00222F04" w:rsidRDefault="00E411CD" w:rsidP="00E411CD">
      <w:pPr>
        <w:rPr>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b/>
          <w:bCs/>
          <w:sz w:val="22"/>
          <w:szCs w:val="22"/>
          <w:lang w:val="sr-Cyrl-CS"/>
        </w:rPr>
      </w:pPr>
    </w:p>
    <w:p w:rsidR="00E411CD" w:rsidRPr="00222F04" w:rsidRDefault="00E411CD" w:rsidP="00E411CD">
      <w:pPr>
        <w:jc w:val="both"/>
        <w:rPr>
          <w:b/>
          <w:bCs/>
          <w:sz w:val="22"/>
          <w:szCs w:val="22"/>
          <w:lang w:val="sr-Cyrl-CS"/>
        </w:rPr>
      </w:pPr>
    </w:p>
    <w:p w:rsidR="00E411CD" w:rsidRPr="00222F04" w:rsidRDefault="00336173" w:rsidP="00E411CD">
      <w:pPr>
        <w:rPr>
          <w:b/>
          <w:bCs/>
          <w:sz w:val="22"/>
          <w:szCs w:val="22"/>
          <w:lang w:val="sr-Cyrl-CS"/>
        </w:rPr>
      </w:pPr>
      <w:r>
        <w:rPr>
          <w:b/>
          <w:bCs/>
          <w:sz w:val="22"/>
          <w:szCs w:val="22"/>
          <w:lang w:val="sr-Cyrl-CS"/>
        </w:rPr>
        <w:lastRenderedPageBreak/>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E411CD" w:rsidRPr="00222F04" w:rsidRDefault="00E411CD" w:rsidP="00E411CD">
      <w:pPr>
        <w:jc w:val="right"/>
        <w:rPr>
          <w:b/>
          <w:bCs/>
          <w:sz w:val="22"/>
          <w:szCs w:val="22"/>
          <w:u w:val="single"/>
          <w:lang w:val="sr-Cyrl-CS"/>
        </w:rPr>
      </w:pPr>
      <w:r w:rsidRPr="00222F04">
        <w:rPr>
          <w:b/>
          <w:bCs/>
          <w:sz w:val="22"/>
          <w:szCs w:val="22"/>
          <w:u w:val="single"/>
          <w:lang w:val="sr-Cyrl-CS"/>
        </w:rPr>
        <w:t>Образац бр 1а</w:t>
      </w: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w:t>
      </w:r>
    </w:p>
    <w:p w:rsidR="00E411CD" w:rsidRPr="00222F04" w:rsidRDefault="00E411CD" w:rsidP="00E411CD">
      <w:pPr>
        <w:jc w:val="center"/>
        <w:rPr>
          <w:sz w:val="22"/>
          <w:szCs w:val="22"/>
        </w:rPr>
      </w:pPr>
      <w:proofErr w:type="gramStart"/>
      <w:r w:rsidRPr="00222F04">
        <w:rPr>
          <w:b/>
          <w:bCs/>
          <w:sz w:val="22"/>
          <w:szCs w:val="22"/>
        </w:rPr>
        <w:t>О ИСПУЊЕНОСТИ УСЛОВА ИЗ ЧЛАНА 75.</w:t>
      </w:r>
      <w:proofErr w:type="gramEnd"/>
      <w:r w:rsidRPr="00222F04">
        <w:rPr>
          <w:b/>
          <w:bCs/>
          <w:sz w:val="22"/>
          <w:szCs w:val="22"/>
        </w:rPr>
        <w:t xml:space="preserve"> ЗЈН У ПОСТУПКУ ЈАВНЕ НАБАВКЕ МАЛЕ ВРЕДНОСИ  </w:t>
      </w:r>
    </w:p>
    <w:p w:rsidR="00E411CD" w:rsidRPr="00222F04" w:rsidRDefault="00E411CD" w:rsidP="00E411CD">
      <w:pPr>
        <w:jc w:val="both"/>
        <w:rPr>
          <w:sz w:val="22"/>
          <w:szCs w:val="22"/>
        </w:rPr>
      </w:pPr>
    </w:p>
    <w:p w:rsidR="00E411CD"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FD16CC" w:rsidRPr="00222F04" w:rsidRDefault="00FD16CC" w:rsidP="00E411CD">
      <w:pPr>
        <w:jc w:val="both"/>
        <w:rPr>
          <w:sz w:val="22"/>
          <w:szCs w:val="22"/>
          <w:lang w:val="sr-Cyrl-CS"/>
        </w:rPr>
      </w:pPr>
    </w:p>
    <w:p w:rsidR="00E411CD" w:rsidRDefault="00E411CD" w:rsidP="00E411CD">
      <w:pPr>
        <w:jc w:val="center"/>
        <w:rPr>
          <w:b/>
          <w:bCs/>
          <w:sz w:val="22"/>
          <w:szCs w:val="22"/>
          <w:lang w:val="sr-Cyrl-RS"/>
        </w:rPr>
      </w:pPr>
      <w:r w:rsidRPr="00222F04">
        <w:rPr>
          <w:b/>
          <w:bCs/>
          <w:sz w:val="22"/>
          <w:szCs w:val="22"/>
        </w:rPr>
        <w:t>И З Ј А В У</w:t>
      </w:r>
    </w:p>
    <w:p w:rsidR="00FD16CC" w:rsidRPr="00FD16CC" w:rsidRDefault="00FD16CC" w:rsidP="00E411CD">
      <w:pPr>
        <w:jc w:val="center"/>
        <w:rPr>
          <w:sz w:val="22"/>
          <w:szCs w:val="22"/>
          <w:lang w:val="sr-Cyrl-RS"/>
        </w:rPr>
      </w:pPr>
    </w:p>
    <w:p w:rsidR="00336173" w:rsidRDefault="00E411CD" w:rsidP="00336173">
      <w:pPr>
        <w:jc w:val="both"/>
        <w:rPr>
          <w:sz w:val="22"/>
          <w:szCs w:val="22"/>
          <w:lang w:val="sr-Cyrl-R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 xml:space="preserve">(навести назив понуђача) </w:t>
      </w:r>
      <w:r w:rsidR="00336173" w:rsidRPr="00222F04">
        <w:rPr>
          <w:sz w:val="22"/>
          <w:szCs w:val="22"/>
        </w:rPr>
        <w:t>у поступку јавне набавке</w:t>
      </w:r>
      <w:r w:rsidR="00336173" w:rsidRPr="00222F04">
        <w:rPr>
          <w:sz w:val="22"/>
          <w:szCs w:val="22"/>
          <w:lang w:val="sr-Cyrl-CS"/>
        </w:rPr>
        <w:t xml:space="preserve"> </w:t>
      </w:r>
      <w:r w:rsidR="00336173" w:rsidRPr="00222F04">
        <w:rPr>
          <w:sz w:val="22"/>
          <w:szCs w:val="22"/>
          <w:shd w:val="clear" w:color="auto" w:fill="FFFFFF"/>
          <w:lang w:val="sr-Cyrl-CS"/>
        </w:rPr>
        <w:t>добра</w:t>
      </w:r>
      <w:r w:rsidR="00336173"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D16CC">
        <w:rPr>
          <w:b/>
          <w:sz w:val="22"/>
          <w:szCs w:val="22"/>
          <w:shd w:val="clear" w:color="auto" w:fill="FFFFFF"/>
          <w:lang w:val="sr-Cyrl-CS"/>
        </w:rPr>
        <w:t>2</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554486">
        <w:rPr>
          <w:b/>
          <w:sz w:val="22"/>
          <w:szCs w:val="22"/>
          <w:shd w:val="clear" w:color="auto" w:fill="FFFFFF"/>
        </w:rPr>
        <w:t>9</w:t>
      </w:r>
      <w:r w:rsidR="00336173">
        <w:rPr>
          <w:b/>
          <w:sz w:val="22"/>
          <w:szCs w:val="22"/>
          <w:shd w:val="clear" w:color="auto" w:fill="FFFFFF"/>
          <w:lang w:val="sr-Cyrl-CS"/>
        </w:rPr>
        <w:t xml:space="preserve"> </w:t>
      </w:r>
      <w:r w:rsidR="00336173">
        <w:rPr>
          <w:sz w:val="22"/>
          <w:szCs w:val="22"/>
          <w:shd w:val="clear" w:color="auto" w:fill="FFFFFF"/>
          <w:lang w:val="sr-Cyrl-CS"/>
        </w:rPr>
        <w:t>,</w:t>
      </w:r>
      <w:proofErr w:type="gramEnd"/>
      <w:r w:rsidR="00336173">
        <w:rPr>
          <w:sz w:val="22"/>
          <w:szCs w:val="22"/>
          <w:shd w:val="clear" w:color="auto" w:fill="FFFFFF"/>
          <w:lang w:val="sr-Cyrl-CS"/>
        </w:rPr>
        <w:t xml:space="preserve"> </w:t>
      </w:r>
      <w:r w:rsidR="00336173" w:rsidRPr="00222F04">
        <w:rPr>
          <w:sz w:val="22"/>
          <w:szCs w:val="22"/>
        </w:rPr>
        <w:t xml:space="preserve">испуњава услове из члана 75. </w:t>
      </w:r>
      <w:proofErr w:type="gramStart"/>
      <w:r w:rsidR="00336173" w:rsidRPr="00222F04">
        <w:rPr>
          <w:sz w:val="22"/>
          <w:szCs w:val="22"/>
        </w:rPr>
        <w:t>и</w:t>
      </w:r>
      <w:proofErr w:type="gramEnd"/>
      <w:r w:rsidR="00336173" w:rsidRPr="00222F04">
        <w:rPr>
          <w:sz w:val="22"/>
          <w:szCs w:val="22"/>
        </w:rPr>
        <w:t xml:space="preserve"> 76. Закона, односно услове дефинисане конкурсном документацијом за предметну јавну набавку, и то:</w:t>
      </w:r>
    </w:p>
    <w:p w:rsidR="00FD16CC" w:rsidRPr="00FD16CC" w:rsidRDefault="00FD16CC" w:rsidP="00336173">
      <w:pPr>
        <w:jc w:val="both"/>
        <w:rPr>
          <w:sz w:val="22"/>
          <w:szCs w:val="22"/>
          <w:lang w:val="sr-Cyrl-RS"/>
        </w:rPr>
      </w:pP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Default="00E411CD" w:rsidP="00E411CD">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Pr="005908BF" w:rsidRDefault="00E411CD" w:rsidP="00E411CD">
      <w:pPr>
        <w:jc w:val="both"/>
        <w:rPr>
          <w:sz w:val="22"/>
          <w:szCs w:val="22"/>
          <w:lang w:val="sr-Cyrl-R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rPr>
      </w:pPr>
      <w:r w:rsidRPr="00222F04">
        <w:rPr>
          <w:sz w:val="22"/>
          <w:szCs w:val="22"/>
        </w:rPr>
        <w:t>Датум_________________                    М.П                        ________________</w:t>
      </w:r>
    </w:p>
    <w:p w:rsidR="00E411CD" w:rsidRDefault="00E411CD" w:rsidP="00E411CD">
      <w:pPr>
        <w:rPr>
          <w:b/>
          <w:bCs/>
          <w:sz w:val="22"/>
          <w:szCs w:val="22"/>
          <w:lang w:val="sr-Cyrl-CS"/>
        </w:rPr>
      </w:pPr>
    </w:p>
    <w:p w:rsidR="00FD16CC" w:rsidRPr="00222F04" w:rsidRDefault="00FD16CC" w:rsidP="00E411CD">
      <w:pPr>
        <w:rPr>
          <w:b/>
          <w:bCs/>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E411CD" w:rsidRPr="00222F04"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984FB8" w:rsidRDefault="00984FB8" w:rsidP="00984FB8">
      <w:pPr>
        <w:tabs>
          <w:tab w:val="left" w:pos="6028"/>
        </w:tabs>
        <w:autoSpaceDE w:val="0"/>
        <w:jc w:val="both"/>
        <w:rPr>
          <w:bCs/>
          <w:iCs/>
          <w:sz w:val="24"/>
          <w:szCs w:val="24"/>
          <w:lang w:val="ru-RU"/>
        </w:rPr>
      </w:pPr>
    </w:p>
    <w:p w:rsidR="00984FB8" w:rsidRDefault="006777C1" w:rsidP="00984FB8">
      <w:pPr>
        <w:shd w:val="clear" w:color="auto" w:fill="C6D9F1"/>
        <w:jc w:val="center"/>
        <w:rPr>
          <w:b/>
          <w:bCs/>
          <w:iCs/>
          <w:sz w:val="24"/>
          <w:szCs w:val="24"/>
          <w:lang w:val="ru-RU"/>
        </w:rPr>
      </w:pPr>
      <w:r>
        <w:rPr>
          <w:b/>
          <w:bCs/>
          <w:iCs/>
          <w:sz w:val="24"/>
          <w:szCs w:val="24"/>
          <w:lang w:val="sr-Latn-RS"/>
        </w:rPr>
        <w:lastRenderedPageBreak/>
        <w:t>V</w:t>
      </w:r>
      <w:r w:rsidR="00984FB8">
        <w:rPr>
          <w:b/>
          <w:bCs/>
          <w:iCs/>
          <w:sz w:val="24"/>
          <w:szCs w:val="24"/>
          <w:lang w:val="ru-RU"/>
        </w:rPr>
        <w:t xml:space="preserve"> УПУТСТВО ПОНУЂАЧИМА КАКО ДА САЧИНЕ ПОНУДУ</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6C08E5" w:rsidRPr="006C08E5" w:rsidRDefault="006C08E5" w:rsidP="006C08E5">
      <w:pPr>
        <w:pStyle w:val="Standard"/>
      </w:pPr>
      <w:r w:rsidRPr="006C08E5">
        <w:rPr>
          <w:b/>
          <w:bCs/>
        </w:rPr>
        <w:t>1.</w:t>
      </w:r>
      <w:r w:rsidRPr="006C08E5">
        <w:t xml:space="preserve"> </w:t>
      </w:r>
      <w:r w:rsidRPr="006C08E5">
        <w:rPr>
          <w:b/>
          <w:bCs/>
        </w:rPr>
        <w:t xml:space="preserve">ПОДАЦИ О ЈЕЗИКУ НА КОМЕ ПОНУДА МОРА ДА БУДЕ САСТАВЉЕНА И                </w:t>
      </w:r>
      <w:r w:rsidRPr="006C08E5">
        <w:rPr>
          <w:b/>
          <w:bCs/>
        </w:rPr>
        <w:tab/>
        <w:t>НАЧИН ПОПУЊАВАЊА ОБРАЗАЦА</w:t>
      </w:r>
    </w:p>
    <w:p w:rsidR="006C08E5" w:rsidRPr="006C08E5" w:rsidRDefault="006C08E5" w:rsidP="006C08E5">
      <w:pPr>
        <w:pStyle w:val="Standard"/>
      </w:pPr>
    </w:p>
    <w:p w:rsidR="006C08E5" w:rsidRDefault="006C08E5" w:rsidP="006C08E5">
      <w:pPr>
        <w:pStyle w:val="Standard"/>
        <w:jc w:val="both"/>
        <w:rPr>
          <w:lang w:val="sr-Cyrl-RS"/>
        </w:rPr>
      </w:pPr>
      <w:r w:rsidRPr="006C08E5">
        <w:rPr>
          <w:b/>
        </w:rPr>
        <w:t xml:space="preserve">   </w:t>
      </w:r>
      <w:r w:rsidRPr="006C08E5">
        <w:t xml:space="preserve">  </w:t>
      </w:r>
      <w:r w:rsidRPr="006C08E5">
        <w:tab/>
      </w:r>
      <w:proofErr w:type="gramStart"/>
      <w:r w:rsidRPr="006C08E5">
        <w:t>Понуда се саставља на српском језику.</w:t>
      </w:r>
      <w:proofErr w:type="gramEnd"/>
      <w:r w:rsidRPr="006C08E5">
        <w:t xml:space="preserve"> </w:t>
      </w:r>
    </w:p>
    <w:p w:rsidR="006C08E5" w:rsidRPr="006C08E5" w:rsidRDefault="006C08E5" w:rsidP="006C08E5">
      <w:pPr>
        <w:pStyle w:val="Standard"/>
        <w:jc w:val="both"/>
        <w:rPr>
          <w:lang w:val="sr-Cyrl-RS"/>
        </w:rPr>
      </w:pPr>
    </w:p>
    <w:p w:rsidR="006C08E5" w:rsidRPr="006C08E5" w:rsidRDefault="006C08E5" w:rsidP="006C08E5">
      <w:pPr>
        <w:pStyle w:val="Standard"/>
        <w:jc w:val="both"/>
        <w:rPr>
          <w:b/>
          <w:lang w:val="sr-Cyrl-RS"/>
        </w:rPr>
      </w:pPr>
      <w:r w:rsidRPr="006C08E5">
        <w:rPr>
          <w:b/>
          <w:lang w:val="sr-Cyrl-RS"/>
        </w:rPr>
        <w:t>2</w:t>
      </w:r>
      <w:r w:rsidRPr="006C08E5">
        <w:rPr>
          <w:b/>
        </w:rPr>
        <w:t>. ИЗРАДА ПОНУДЕ</w:t>
      </w:r>
    </w:p>
    <w:p w:rsidR="006C08E5" w:rsidRDefault="006C08E5" w:rsidP="006C08E5">
      <w:pPr>
        <w:pStyle w:val="Standard"/>
        <w:jc w:val="both"/>
        <w:rPr>
          <w:lang w:val="sr-Cyrl-RS"/>
        </w:rPr>
      </w:pPr>
      <w:r w:rsidRPr="006C08E5">
        <w:tab/>
        <w:t>Понуде морају бити у целости припремљене у складу са Законом о јавним набавкама („Сл гласник РС</w:t>
      </w:r>
      <w:proofErr w:type="gramStart"/>
      <w:r w:rsidRPr="006C08E5">
        <w:t>“ број</w:t>
      </w:r>
      <w:proofErr w:type="gramEnd"/>
      <w:r w:rsidRPr="006C08E5">
        <w:t xml:space="preserve"> 124/12</w:t>
      </w:r>
      <w:r w:rsidRPr="006C08E5">
        <w:rPr>
          <w:lang w:val="sr-Cyrl-RS"/>
        </w:rPr>
        <w:t>,14/2015,68/2015</w:t>
      </w:r>
      <w:r w:rsidRPr="006C08E5">
        <w:t xml:space="preserve">), позивом за подношење понуда и конкурсном документацијом. </w:t>
      </w:r>
      <w:proofErr w:type="gramStart"/>
      <w:r w:rsidRPr="006C08E5">
        <w:t>Понуђач треба да достави понуду у писменом облику.</w:t>
      </w:r>
      <w:proofErr w:type="gramEnd"/>
      <w:r w:rsidRPr="006C08E5">
        <w:t xml:space="preserve"> </w:t>
      </w:r>
      <w:proofErr w:type="gramStart"/>
      <w:r w:rsidRPr="006C08E5">
        <w:t>Понуђач може доставити само једну понуду.</w:t>
      </w:r>
      <w:proofErr w:type="gramEnd"/>
      <w:r w:rsidRPr="006C08E5">
        <w:t xml:space="preserve"> </w:t>
      </w:r>
      <w:proofErr w:type="gramStart"/>
      <w:r w:rsidRPr="006C08E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E1555" w:rsidRPr="008E1555" w:rsidRDefault="008E1555" w:rsidP="006C08E5">
      <w:pPr>
        <w:pStyle w:val="Standard"/>
        <w:jc w:val="both"/>
        <w:rPr>
          <w:lang w:val="sr-Cyrl-RS"/>
        </w:rPr>
      </w:pPr>
    </w:p>
    <w:p w:rsidR="006C08E5" w:rsidRPr="006C08E5" w:rsidRDefault="006C08E5" w:rsidP="006C08E5">
      <w:pPr>
        <w:pStyle w:val="Standard"/>
        <w:jc w:val="both"/>
      </w:pPr>
      <w:r w:rsidRPr="006C08E5">
        <w:tab/>
        <w:t xml:space="preserve">Понуду </w:t>
      </w:r>
      <w:proofErr w:type="gramStart"/>
      <w:r w:rsidRPr="006C08E5">
        <w:t>треба  поднети</w:t>
      </w:r>
      <w:proofErr w:type="gramEnd"/>
      <w:r w:rsidRPr="006C08E5">
        <w:t xml:space="preserve"> на обрасцима садржаним у конкурсној документацији. </w:t>
      </w:r>
      <w:proofErr w:type="gramStart"/>
      <w:r w:rsidRPr="006C08E5">
        <w:t>Обрасце дате у конкурсној документацији, односно податке који морају бити његов саставни део, понуђач попуњава читко, а овлашћено лице понуђача исте потписује и печатом оверава.</w:t>
      </w:r>
      <w:proofErr w:type="gramEnd"/>
    </w:p>
    <w:p w:rsidR="006C08E5" w:rsidRPr="006C08E5" w:rsidRDefault="006C08E5" w:rsidP="006C08E5">
      <w:pPr>
        <w:pStyle w:val="Standard"/>
        <w:jc w:val="both"/>
      </w:pPr>
      <w:r w:rsidRPr="006C08E5">
        <w:tab/>
      </w:r>
      <w:proofErr w:type="gramStart"/>
      <w:r w:rsidRPr="006C08E5">
        <w:t>Потписивањем понуде понуђач се изјашњава да је у потпуности разумео и прихвата све услове из конкурсне документације.</w:t>
      </w:r>
      <w:proofErr w:type="gramEnd"/>
    </w:p>
    <w:p w:rsidR="006C08E5" w:rsidRPr="006C08E5" w:rsidRDefault="006C08E5" w:rsidP="006C08E5">
      <w:pPr>
        <w:pStyle w:val="Standard"/>
        <w:jc w:val="both"/>
        <w:rPr>
          <w:lang w:val="sr-Cyrl-RS"/>
        </w:rPr>
      </w:pPr>
      <w:r w:rsidRPr="006C08E5">
        <w:tab/>
      </w:r>
      <w:proofErr w:type="gramStart"/>
      <w:r w:rsidRPr="006C08E5">
        <w:t>Евентуалне грешке настале приликом попуњавања образаца из конкурсне документације исправљене коректором или рукописом морају се оверити печатом и потписом одговорног лица.</w:t>
      </w:r>
      <w:proofErr w:type="gramEnd"/>
    </w:p>
    <w:p w:rsidR="00984FB8" w:rsidRDefault="00984FB8" w:rsidP="00984FB8">
      <w:pPr>
        <w:jc w:val="both"/>
        <w:rPr>
          <w:i/>
          <w:sz w:val="24"/>
          <w:szCs w:val="24"/>
          <w:lang w:val="sr-Latn-CS"/>
        </w:rPr>
      </w:pPr>
    </w:p>
    <w:p w:rsidR="00984FB8" w:rsidRDefault="006C08E5" w:rsidP="00984FB8">
      <w:pPr>
        <w:jc w:val="both"/>
        <w:rPr>
          <w:rFonts w:eastAsia="TimesNewRomanPSMT"/>
          <w:bCs/>
          <w:sz w:val="24"/>
          <w:szCs w:val="24"/>
          <w:lang w:val="ru-RU"/>
        </w:rPr>
      </w:pPr>
      <w:r>
        <w:rPr>
          <w:b/>
          <w:bCs/>
          <w:iCs/>
          <w:sz w:val="24"/>
          <w:szCs w:val="24"/>
          <w:lang w:val="ru-RU"/>
        </w:rPr>
        <w:t>3</w:t>
      </w:r>
      <w:r w:rsidR="00984FB8">
        <w:rPr>
          <w:b/>
          <w:bCs/>
          <w:iCs/>
          <w:sz w:val="24"/>
          <w:szCs w:val="24"/>
          <w:lang w:val="ru-RU"/>
        </w:rPr>
        <w:t>. НАЧИН НА КОЈИ ПОНУДА МОРА ДА БУДЕ САЧИЊЕНА</w:t>
      </w:r>
    </w:p>
    <w:p w:rsidR="00984FB8" w:rsidRDefault="00984FB8" w:rsidP="00984FB8">
      <w:pPr>
        <w:jc w:val="both"/>
        <w:rPr>
          <w:rFonts w:eastAsia="TimesNewRomanPSMT"/>
          <w:bCs/>
          <w:sz w:val="24"/>
          <w:szCs w:val="24"/>
          <w:lang w:val="ru-RU"/>
        </w:rPr>
      </w:pP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FB8" w:rsidRDefault="00984FB8" w:rsidP="00984FB8">
      <w:pPr>
        <w:ind w:firstLine="900"/>
        <w:jc w:val="both"/>
        <w:rPr>
          <w:rFonts w:eastAsia="TimesNewRomanPS-BoldMT"/>
          <w:b/>
          <w:bCs/>
          <w:sz w:val="24"/>
          <w:szCs w:val="24"/>
          <w:lang w:val="ru-RU"/>
        </w:rPr>
      </w:pPr>
      <w:r>
        <w:rPr>
          <w:rFonts w:eastAsia="TimesNewRomanPSMT"/>
          <w:bCs/>
          <w:sz w:val="24"/>
          <w:szCs w:val="24"/>
          <w:lang w:val="ru-RU"/>
        </w:rPr>
        <w:t>Понуду доставити на адресу:</w:t>
      </w:r>
      <w:r w:rsidR="008E1555">
        <w:rPr>
          <w:rFonts w:eastAsia="TimesNewRomanPSMT"/>
          <w:bCs/>
          <w:sz w:val="24"/>
          <w:szCs w:val="24"/>
          <w:lang w:val="ru-RU"/>
        </w:rPr>
        <w:t>ОШ»13.октобар»</w:t>
      </w:r>
      <w:r w:rsidR="00724955">
        <w:rPr>
          <w:rFonts w:eastAsia="TimesNewRomanPSMT"/>
          <w:bCs/>
          <w:sz w:val="24"/>
          <w:szCs w:val="24"/>
          <w:lang w:val="ru-RU"/>
        </w:rPr>
        <w:t xml:space="preserve"> ул.</w:t>
      </w:r>
      <w:r w:rsidR="008E1555">
        <w:rPr>
          <w:rFonts w:eastAsia="TimesNewRomanPSMT"/>
          <w:bCs/>
          <w:sz w:val="24"/>
          <w:szCs w:val="24"/>
          <w:lang w:val="ru-RU"/>
        </w:rPr>
        <w:t>Алексе Шантића бб</w:t>
      </w:r>
      <w:r w:rsidR="00724955">
        <w:rPr>
          <w:rFonts w:eastAsia="TimesNewRomanPSMT"/>
          <w:bCs/>
          <w:sz w:val="24"/>
          <w:szCs w:val="24"/>
          <w:lang w:val="ru-RU"/>
        </w:rPr>
        <w:t xml:space="preserve"> Ћуприја</w:t>
      </w:r>
      <w:r>
        <w:rPr>
          <w:rFonts w:eastAsia="TimesNewRomanPSMT"/>
          <w:bCs/>
          <w:sz w:val="24"/>
          <w:szCs w:val="24"/>
          <w:lang w:val="ru-RU"/>
        </w:rPr>
        <w:t xml:space="preserve"> </w:t>
      </w:r>
      <w:r>
        <w:rPr>
          <w:iCs/>
          <w:sz w:val="24"/>
          <w:szCs w:val="24"/>
          <w:lang w:val="ru-RU"/>
        </w:rPr>
        <w:t xml:space="preserve">, </w:t>
      </w:r>
      <w:r>
        <w:rPr>
          <w:rFonts w:eastAsia="TimesNewRomanPSMT"/>
          <w:bCs/>
          <w:sz w:val="24"/>
          <w:szCs w:val="24"/>
          <w:lang w:val="ru-RU"/>
        </w:rPr>
        <w:t xml:space="preserve">са назнаком: </w:t>
      </w:r>
      <w:r>
        <w:rPr>
          <w:rFonts w:eastAsia="TimesNewRomanPSMT"/>
          <w:bCs/>
          <w:sz w:val="24"/>
          <w:szCs w:val="24"/>
          <w:lang w:val="sr-Latn-CS"/>
        </w:rPr>
        <w:t>„</w:t>
      </w:r>
      <w:r>
        <w:rPr>
          <w:rFonts w:eastAsia="TimesNewRomanPS-BoldMT"/>
          <w:b/>
          <w:bCs/>
          <w:sz w:val="24"/>
          <w:szCs w:val="24"/>
          <w:lang w:val="ru-RU"/>
        </w:rPr>
        <w:t xml:space="preserve">Понуда за јавну набавку мале вредности - </w:t>
      </w:r>
      <w:r>
        <w:rPr>
          <w:b/>
          <w:sz w:val="24"/>
          <w:szCs w:val="24"/>
          <w:lang w:val="ru-RU"/>
        </w:rPr>
        <w:t>добра</w:t>
      </w:r>
      <w:r>
        <w:rPr>
          <w:b/>
          <w:sz w:val="24"/>
          <w:szCs w:val="24"/>
          <w:lang w:val="sr-Latn-CS"/>
        </w:rPr>
        <w:t>“</w:t>
      </w:r>
      <w:r>
        <w:rPr>
          <w:b/>
          <w:sz w:val="24"/>
          <w:szCs w:val="24"/>
          <w:lang w:val="ru-RU"/>
        </w:rPr>
        <w:t>,</w:t>
      </w:r>
      <w:r>
        <w:rPr>
          <w:sz w:val="24"/>
          <w:szCs w:val="24"/>
          <w:lang w:val="ru-RU"/>
        </w:rPr>
        <w:t xml:space="preserve"> – </w:t>
      </w:r>
      <w:r>
        <w:rPr>
          <w:b/>
          <w:sz w:val="24"/>
          <w:szCs w:val="24"/>
          <w:lang w:val="ru-RU"/>
        </w:rPr>
        <w:t>набавка</w:t>
      </w:r>
      <w:r>
        <w:rPr>
          <w:sz w:val="24"/>
          <w:szCs w:val="24"/>
          <w:lang w:val="ru-RU"/>
        </w:rPr>
        <w:t xml:space="preserve"> </w:t>
      </w:r>
      <w:r>
        <w:rPr>
          <w:b/>
          <w:sz w:val="24"/>
          <w:szCs w:val="24"/>
          <w:lang w:val="ru-RU"/>
        </w:rPr>
        <w:t>електричне енергије</w:t>
      </w:r>
      <w:r>
        <w:rPr>
          <w:bCs/>
          <w:sz w:val="24"/>
          <w:lang w:val="sr-Cyrl-CS"/>
        </w:rPr>
        <w:t xml:space="preserve">, </w:t>
      </w:r>
      <w:r w:rsidR="00F55885">
        <w:rPr>
          <w:rFonts w:eastAsia="TimesNewRomanPS-BoldMT"/>
          <w:b/>
          <w:bCs/>
          <w:sz w:val="24"/>
          <w:szCs w:val="24"/>
          <w:lang w:val="ru-RU"/>
        </w:rPr>
        <w:t>ред.бр.ЈНМВ бр.</w:t>
      </w:r>
      <w:r w:rsidR="008E1555">
        <w:rPr>
          <w:rFonts w:eastAsia="TimesNewRomanPS-BoldMT"/>
          <w:b/>
          <w:bCs/>
          <w:sz w:val="24"/>
          <w:szCs w:val="24"/>
          <w:lang w:val="ru-RU"/>
        </w:rPr>
        <w:t>2</w:t>
      </w:r>
      <w:r w:rsidR="00F55885">
        <w:rPr>
          <w:rFonts w:eastAsia="TimesNewRomanPS-BoldMT"/>
          <w:b/>
          <w:bCs/>
          <w:sz w:val="24"/>
          <w:szCs w:val="24"/>
          <w:lang w:val="ru-RU"/>
        </w:rPr>
        <w:t>/201</w:t>
      </w:r>
      <w:r w:rsidR="00554486">
        <w:rPr>
          <w:rFonts w:eastAsia="TimesNewRomanPS-BoldMT"/>
          <w:b/>
          <w:bCs/>
          <w:sz w:val="24"/>
          <w:szCs w:val="24"/>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84FB8" w:rsidRDefault="00984FB8" w:rsidP="00984FB8">
      <w:pPr>
        <w:ind w:firstLine="900"/>
        <w:jc w:val="both"/>
        <w:rPr>
          <w:rFonts w:eastAsia="TimesNewRomanPS-BoldMT"/>
          <w:b/>
          <w:bCs/>
          <w:sz w:val="24"/>
          <w:szCs w:val="24"/>
          <w:lang w:val="ru-RU"/>
        </w:rPr>
      </w:pPr>
    </w:p>
    <w:p w:rsidR="00984FB8" w:rsidRDefault="00984FB8" w:rsidP="00984FB8">
      <w:pPr>
        <w:ind w:firstLine="900"/>
        <w:jc w:val="both"/>
        <w:rPr>
          <w:b/>
          <w:sz w:val="24"/>
          <w:szCs w:val="24"/>
          <w:lang w:val="sr-Cyrl-CS"/>
        </w:rPr>
      </w:pPr>
      <w:r>
        <w:rPr>
          <w:b/>
          <w:sz w:val="24"/>
          <w:szCs w:val="24"/>
          <w:lang w:val="sr-Cyrl-CS"/>
        </w:rPr>
        <w:t>Благовременом се сматра понуда која је примљена од стране понуђача, у року наведеном у  позиву за подношења понуда објављен на Порта</w:t>
      </w:r>
      <w:r w:rsidR="00724955">
        <w:rPr>
          <w:b/>
          <w:sz w:val="24"/>
          <w:szCs w:val="24"/>
          <w:lang w:val="sr-Cyrl-CS"/>
        </w:rPr>
        <w:t>лу јавних на</w:t>
      </w:r>
      <w:r w:rsidR="005F2C05">
        <w:rPr>
          <w:b/>
          <w:sz w:val="24"/>
          <w:szCs w:val="24"/>
          <w:lang w:val="sr-Cyrl-CS"/>
        </w:rPr>
        <w:t>бавки</w:t>
      </w:r>
      <w:r w:rsidR="00005EDE">
        <w:rPr>
          <w:b/>
          <w:sz w:val="24"/>
          <w:szCs w:val="24"/>
          <w:lang w:val="sr-Latn-RS"/>
        </w:rPr>
        <w:t xml:space="preserve"> </w:t>
      </w:r>
      <w:r w:rsidR="00005EDE">
        <w:rPr>
          <w:b/>
          <w:sz w:val="24"/>
          <w:szCs w:val="24"/>
          <w:lang w:val="sr-Cyrl-RS"/>
        </w:rPr>
        <w:t xml:space="preserve">и сајту школе: </w:t>
      </w:r>
      <w:hyperlink r:id="rId8" w:history="1">
        <w:r w:rsidR="00BF0DDA" w:rsidRPr="00D07AF1">
          <w:rPr>
            <w:rStyle w:val="Hyperlink"/>
            <w:b/>
            <w:sz w:val="24"/>
            <w:szCs w:val="24"/>
            <w:lang w:val="sr-Latn-RS"/>
          </w:rPr>
          <w:t>https://info@13oktobar.cuprija.edu.rs</w:t>
        </w:r>
      </w:hyperlink>
      <w:r w:rsidR="00005EDE">
        <w:rPr>
          <w:b/>
          <w:sz w:val="24"/>
          <w:szCs w:val="24"/>
          <w:lang w:val="sr-Latn-RS"/>
        </w:rPr>
        <w:t xml:space="preserve"> </w:t>
      </w:r>
      <w:r w:rsidR="005F2C05">
        <w:rPr>
          <w:b/>
          <w:sz w:val="24"/>
          <w:szCs w:val="24"/>
          <w:lang w:val="sr-Cyrl-CS"/>
        </w:rPr>
        <w:t>, а то је</w:t>
      </w:r>
      <w:r w:rsidR="00F55885">
        <w:rPr>
          <w:b/>
          <w:sz w:val="24"/>
          <w:szCs w:val="24"/>
          <w:lang w:val="sr-Cyrl-CS"/>
        </w:rPr>
        <w:t xml:space="preserve"> </w:t>
      </w:r>
      <w:r w:rsidR="008E1555">
        <w:rPr>
          <w:b/>
          <w:sz w:val="24"/>
          <w:szCs w:val="24"/>
          <w:lang w:val="sr-Cyrl-CS"/>
        </w:rPr>
        <w:t>27</w:t>
      </w:r>
      <w:r w:rsidR="00F55885">
        <w:rPr>
          <w:b/>
          <w:sz w:val="24"/>
          <w:szCs w:val="24"/>
          <w:lang w:val="sr-Cyrl-CS"/>
        </w:rPr>
        <w:t>.0</w:t>
      </w:r>
      <w:r w:rsidR="008E1555">
        <w:rPr>
          <w:b/>
          <w:sz w:val="24"/>
          <w:szCs w:val="24"/>
          <w:lang w:val="sr-Cyrl-CS"/>
        </w:rPr>
        <w:t>5</w:t>
      </w:r>
      <w:r w:rsidR="00F55885">
        <w:rPr>
          <w:b/>
          <w:sz w:val="24"/>
          <w:szCs w:val="24"/>
          <w:lang w:val="sr-Cyrl-CS"/>
        </w:rPr>
        <w:t>.201</w:t>
      </w:r>
      <w:r w:rsidR="00554486">
        <w:rPr>
          <w:b/>
          <w:sz w:val="24"/>
          <w:szCs w:val="24"/>
        </w:rPr>
        <w:t>9</w:t>
      </w:r>
      <w:r w:rsidR="00C43A2D">
        <w:rPr>
          <w:b/>
          <w:sz w:val="24"/>
          <w:szCs w:val="24"/>
          <w:lang w:val="sr-Cyrl-CS"/>
        </w:rPr>
        <w:t>.године</w:t>
      </w:r>
      <w:r w:rsidR="00F55885">
        <w:rPr>
          <w:b/>
          <w:sz w:val="24"/>
          <w:szCs w:val="24"/>
          <w:lang w:val="sr-Cyrl-CS"/>
        </w:rPr>
        <w:t xml:space="preserve"> до 1</w:t>
      </w:r>
      <w:r w:rsidR="00F55885">
        <w:rPr>
          <w:b/>
          <w:sz w:val="24"/>
          <w:szCs w:val="24"/>
        </w:rPr>
        <w:t>2</w:t>
      </w:r>
      <w:r w:rsidR="00BF0DDA">
        <w:rPr>
          <w:b/>
          <w:sz w:val="24"/>
          <w:szCs w:val="24"/>
          <w:lang w:val="sr-Cyrl-RS"/>
        </w:rPr>
        <w:t>:</w:t>
      </w:r>
      <w:r w:rsidR="00BF0DDA">
        <w:rPr>
          <w:b/>
          <w:sz w:val="24"/>
          <w:szCs w:val="24"/>
        </w:rPr>
        <w:t>00</w:t>
      </w:r>
      <w:r>
        <w:rPr>
          <w:b/>
          <w:sz w:val="24"/>
          <w:szCs w:val="24"/>
          <w:lang w:val="sr-Cyrl-CS"/>
        </w:rPr>
        <w:t xml:space="preserve"> часова. </w:t>
      </w:r>
    </w:p>
    <w:p w:rsidR="00984FB8" w:rsidRDefault="00984FB8" w:rsidP="00984FB8">
      <w:pPr>
        <w:autoSpaceDE w:val="0"/>
        <w:autoSpaceDN w:val="0"/>
        <w:adjustRightInd w:val="0"/>
        <w:jc w:val="both"/>
        <w:rPr>
          <w:i/>
          <w:sz w:val="24"/>
          <w:szCs w:val="24"/>
          <w:lang w:val="sr-Cyrl-RS"/>
        </w:rPr>
      </w:pPr>
      <w:r>
        <w:rPr>
          <w:rFonts w:eastAsia="TimesNewRomanPS-BoldMT"/>
          <w:b/>
          <w:bCs/>
          <w:i/>
          <w:sz w:val="24"/>
          <w:szCs w:val="24"/>
          <w:lang w:val="ru-RU"/>
        </w:rPr>
        <w:t xml:space="preserve"> </w:t>
      </w:r>
      <w:r>
        <w:rPr>
          <w:i/>
          <w:sz w:val="24"/>
          <w:szCs w:val="24"/>
          <w:lang w:val="sr-Cyrl-RS"/>
        </w:rPr>
        <w:t xml:space="preserve"> </w:t>
      </w:r>
      <w:r>
        <w:rPr>
          <w:i/>
          <w:sz w:val="24"/>
          <w:szCs w:val="24"/>
          <w:lang w:val="ru-RU"/>
        </w:rPr>
        <w:t xml:space="preserve"> </w:t>
      </w:r>
    </w:p>
    <w:p w:rsidR="00984FB8" w:rsidRDefault="00984FB8" w:rsidP="00984FB8">
      <w:pPr>
        <w:autoSpaceDE w:val="0"/>
        <w:autoSpaceDN w:val="0"/>
        <w:adjustRightInd w:val="0"/>
        <w:ind w:firstLine="900"/>
        <w:jc w:val="both"/>
        <w:rPr>
          <w:sz w:val="24"/>
          <w:szCs w:val="24"/>
          <w:lang w:val="ru-RU"/>
        </w:rPr>
      </w:pPr>
      <w:r>
        <w:rPr>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p>
    <w:p w:rsidR="00724955" w:rsidRDefault="00724955" w:rsidP="00984FB8">
      <w:pPr>
        <w:autoSpaceDE w:val="0"/>
        <w:autoSpaceDN w:val="0"/>
        <w:adjustRightInd w:val="0"/>
        <w:ind w:firstLine="900"/>
        <w:jc w:val="both"/>
        <w:rPr>
          <w:sz w:val="24"/>
          <w:szCs w:val="24"/>
          <w:lang w:val="ru-RU"/>
        </w:rPr>
      </w:pPr>
    </w:p>
    <w:p w:rsidR="00984FB8" w:rsidRDefault="00984FB8" w:rsidP="00984FB8">
      <w:pPr>
        <w:autoSpaceDE w:val="0"/>
        <w:autoSpaceDN w:val="0"/>
        <w:adjustRightInd w:val="0"/>
        <w:ind w:firstLine="900"/>
        <w:jc w:val="both"/>
        <w:rPr>
          <w:sz w:val="24"/>
          <w:szCs w:val="24"/>
          <w:lang w:val="sr-Cyrl-CS"/>
        </w:rPr>
      </w:pPr>
      <w:r>
        <w:rPr>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4"/>
          <w:szCs w:val="24"/>
          <w:lang w:val="sr-Latn-CS"/>
        </w:rPr>
        <w:t>.</w:t>
      </w:r>
    </w:p>
    <w:p w:rsidR="00984FB8" w:rsidRDefault="00984FB8" w:rsidP="00984FB8">
      <w:pPr>
        <w:jc w:val="both"/>
        <w:rPr>
          <w:rFonts w:eastAsia="TimesNewRomanPSMT"/>
          <w:bCs/>
          <w:i/>
          <w:sz w:val="24"/>
          <w:szCs w:val="24"/>
          <w:lang w:val="ru-RU"/>
        </w:rPr>
      </w:pPr>
      <w:r>
        <w:rPr>
          <w:b/>
          <w:i/>
          <w:sz w:val="24"/>
          <w:szCs w:val="24"/>
          <w:lang w:val="ru-RU"/>
        </w:rPr>
        <w:t xml:space="preserve">  </w:t>
      </w:r>
    </w:p>
    <w:p w:rsidR="00984FB8" w:rsidRDefault="00984FB8" w:rsidP="00984FB8">
      <w:pPr>
        <w:ind w:firstLine="900"/>
        <w:jc w:val="both"/>
        <w:rPr>
          <w:rFonts w:eastAsia="TimesNewRomanPSMT"/>
          <w:bCs/>
          <w:sz w:val="24"/>
          <w:szCs w:val="24"/>
          <w:lang w:val="ru-RU"/>
        </w:rPr>
      </w:pPr>
      <w:r>
        <w:rPr>
          <w:rFonts w:eastAsia="TimesNewRomanPSMT"/>
          <w:bCs/>
          <w:sz w:val="24"/>
          <w:szCs w:val="24"/>
          <w:lang w:val="sr-Cyrl-CS"/>
        </w:rPr>
        <w:t>Да би се поднета п</w:t>
      </w:r>
      <w:r>
        <w:rPr>
          <w:rFonts w:eastAsia="TimesNewRomanPSMT"/>
          <w:bCs/>
          <w:sz w:val="24"/>
          <w:szCs w:val="24"/>
          <w:lang w:val="ru-RU"/>
        </w:rPr>
        <w:t xml:space="preserve">онуда могла сматрати комплетном, мора да садржи </w:t>
      </w:r>
      <w:r>
        <w:rPr>
          <w:rFonts w:eastAsia="TimesNewRomanPSMT"/>
          <w:b/>
          <w:bCs/>
          <w:sz w:val="24"/>
          <w:szCs w:val="24"/>
          <w:lang w:val="ru-RU"/>
        </w:rPr>
        <w:t>попуњене и оверене печатом</w:t>
      </w:r>
      <w:r>
        <w:rPr>
          <w:rFonts w:eastAsia="TimesNewRomanPSMT"/>
          <w:bCs/>
          <w:sz w:val="24"/>
          <w:szCs w:val="24"/>
          <w:lang w:val="ru-RU"/>
        </w:rPr>
        <w:t xml:space="preserve"> </w:t>
      </w:r>
      <w:r>
        <w:rPr>
          <w:rFonts w:eastAsia="TimesNewRomanPSMT"/>
          <w:b/>
          <w:bCs/>
          <w:sz w:val="24"/>
          <w:szCs w:val="24"/>
          <w:lang w:val="ru-RU"/>
        </w:rPr>
        <w:t>све обрасце и изјаве</w:t>
      </w:r>
      <w:r>
        <w:rPr>
          <w:rFonts w:eastAsia="TimesNewRomanPSMT"/>
          <w:bCs/>
          <w:sz w:val="24"/>
          <w:szCs w:val="24"/>
          <w:lang w:val="ru-RU"/>
        </w:rPr>
        <w:t xml:space="preserve"> које се налазе у конкурсној документацији.</w:t>
      </w:r>
    </w:p>
    <w:p w:rsidR="005E023A" w:rsidRPr="00B676AD" w:rsidRDefault="005E023A" w:rsidP="005E023A">
      <w:pPr>
        <w:jc w:val="both"/>
        <w:rPr>
          <w:rFonts w:eastAsia="TimesNewRomanPSMT"/>
          <w:b/>
          <w:bCs/>
          <w:sz w:val="24"/>
          <w:szCs w:val="24"/>
          <w:u w:val="single"/>
          <w:lang w:val="ru-RU"/>
        </w:rPr>
      </w:pPr>
      <w:r w:rsidRPr="00B676AD">
        <w:rPr>
          <w:rFonts w:eastAsia="TimesNewRomanPSMT"/>
          <w:b/>
          <w:bCs/>
          <w:sz w:val="24"/>
          <w:szCs w:val="24"/>
          <w:u w:val="single"/>
          <w:lang w:val="ru-RU"/>
        </w:rPr>
        <w:t xml:space="preserve">Обавезна садржина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1.  обрасци које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докази о испуњености услова из члана 75. Закона о јавним набавкама и конкурсне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w:t>
      </w:r>
      <w:r w:rsidRPr="005E023A">
        <w:rPr>
          <w:rFonts w:eastAsia="TimesNewRomanPSMT"/>
          <w:bCs/>
          <w:sz w:val="24"/>
          <w:szCs w:val="24"/>
          <w:lang w:val="ru-RU"/>
        </w:rPr>
        <w:t xml:space="preserve">документације, за које је у Упутству наведено како се доказује испуњеност  </w:t>
      </w:r>
    </w:p>
    <w:p w:rsidR="005E023A" w:rsidRDefault="005E023A" w:rsidP="005E023A">
      <w:pPr>
        <w:jc w:val="both"/>
        <w:rPr>
          <w:rFonts w:eastAsia="TimesNewRomanPSMT"/>
          <w:bCs/>
          <w:sz w:val="24"/>
          <w:szCs w:val="24"/>
          <w:lang w:val="ru-RU"/>
        </w:rPr>
      </w:pPr>
      <w:r>
        <w:rPr>
          <w:rFonts w:eastAsia="TimesNewRomanPSMT"/>
          <w:bCs/>
          <w:sz w:val="24"/>
          <w:szCs w:val="24"/>
          <w:lang w:val="ru-RU"/>
        </w:rPr>
        <w:t xml:space="preserve">      наведених услова;</w:t>
      </w:r>
    </w:p>
    <w:p w:rsidR="005E023A" w:rsidRPr="005E023A" w:rsidRDefault="00BF0DDA" w:rsidP="005E023A">
      <w:pPr>
        <w:jc w:val="both"/>
        <w:rPr>
          <w:rFonts w:eastAsia="TimesNewRomanPSMT"/>
          <w:bCs/>
          <w:sz w:val="24"/>
          <w:szCs w:val="24"/>
          <w:lang w:val="ru-RU"/>
        </w:rPr>
      </w:pPr>
      <w:r>
        <w:rPr>
          <w:rFonts w:eastAsia="TimesNewRomanPSMT"/>
          <w:bCs/>
          <w:sz w:val="24"/>
          <w:szCs w:val="24"/>
          <w:lang w:val="ru-RU"/>
        </w:rPr>
        <w:t>4</w:t>
      </w:r>
      <w:r w:rsidR="005E023A" w:rsidRPr="005E023A">
        <w:rPr>
          <w:rFonts w:eastAsia="TimesNewRomanPSMT"/>
          <w:bCs/>
          <w:sz w:val="24"/>
          <w:szCs w:val="24"/>
          <w:lang w:val="ru-RU"/>
        </w:rPr>
        <w:t xml:space="preserve">.   модел уговора који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5.   споразум групе понуђача у складу са захтевима из конкурсне документације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 Упутство понуђачима како да сачине понуду – заједничка понуда).</w:t>
      </w:r>
    </w:p>
    <w:p w:rsidR="005E023A" w:rsidRDefault="005E023A" w:rsidP="005E023A">
      <w:pPr>
        <w:jc w:val="both"/>
        <w:rPr>
          <w:rFonts w:eastAsia="TimesNewRomanPSMT"/>
          <w:bCs/>
          <w:sz w:val="24"/>
          <w:szCs w:val="24"/>
          <w:lang w:val="ru-RU"/>
        </w:rPr>
      </w:pP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Посебни захтеви наручиоца у вези са припремом и потписивањем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све елементе који су тражени у конкурсној докумнтацији,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евентуално, накнадно послата додатна објашњења.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и сва документа и доказе које је наручилац тражио како би се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утврдила испуњеност обавезних услова, оценили озбиљност и квалитет понуде, односно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установила квалификованост понуђача.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 треба да нумерише све стране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Наручилац ће одбити понуду: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1.   ако понуђач не докаже да испуњава обавезне услове за учешће;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ако понуђач не докаже да испуњава додатне услове;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3.   ако понуђач није доставио тражено средство обезбеђења;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4.   ако је понуђени рок важења понуде краћи од прописаног;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5.   ако понуда садржи друге недостатке због којих није могуће утврдити стварну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садржину понуде или није могуће упоредити је са другим понудама.  </w:t>
      </w:r>
    </w:p>
    <w:p w:rsidR="00C43A2D" w:rsidRDefault="00C43A2D" w:rsidP="005E023A">
      <w:pPr>
        <w:jc w:val="both"/>
        <w:rPr>
          <w:rFonts w:eastAsia="TimesNewRomanPSMT"/>
          <w:bCs/>
          <w:sz w:val="24"/>
          <w:szCs w:val="24"/>
          <w:lang w:val="ru-RU"/>
        </w:rPr>
      </w:pPr>
      <w:r>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Понуђачем се сматра: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самостално;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 подизвођачем;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r>
        <w:rPr>
          <w:rFonts w:eastAsia="TimesNewRomanPSMT"/>
          <w:bCs/>
          <w:sz w:val="24"/>
          <w:szCs w:val="24"/>
          <w:lang w:val="ru-RU"/>
        </w:rPr>
        <w:t xml:space="preserve">-  </w:t>
      </w:r>
      <w:r w:rsidRPr="005E023A">
        <w:rPr>
          <w:rFonts w:eastAsia="TimesNewRomanPSMT"/>
          <w:bCs/>
          <w:sz w:val="24"/>
          <w:szCs w:val="24"/>
          <w:lang w:val="ru-RU"/>
        </w:rPr>
        <w:t xml:space="preserve"> група понуђача који подносе заједничку понуду.  </w:t>
      </w:r>
    </w:p>
    <w:p w:rsidR="005E023A" w:rsidRDefault="005E023A" w:rsidP="005E023A">
      <w:pPr>
        <w:jc w:val="both"/>
        <w:rPr>
          <w:rFonts w:eastAsia="TimesNewRomanPSMT"/>
          <w:bCs/>
          <w:sz w:val="24"/>
          <w:szCs w:val="24"/>
          <w:lang w:val="ru-RU"/>
        </w:rPr>
      </w:pPr>
    </w:p>
    <w:p w:rsidR="00984FB8" w:rsidRDefault="00984FB8" w:rsidP="00984FB8">
      <w:pPr>
        <w:ind w:firstLine="900"/>
        <w:jc w:val="both"/>
        <w:rPr>
          <w:b/>
          <w:bCs/>
          <w:sz w:val="24"/>
          <w:szCs w:val="24"/>
          <w:lang w:val="sr-Cyrl-CS"/>
        </w:rPr>
      </w:pPr>
      <w:r>
        <w:rPr>
          <w:sz w:val="24"/>
          <w:szCs w:val="24"/>
          <w:lang w:val="ru-RU"/>
        </w:rPr>
        <w:t>Уколико понуђачи подносе заједничку понуду</w:t>
      </w:r>
      <w:r>
        <w:rPr>
          <w:sz w:val="24"/>
          <w:szCs w:val="24"/>
          <w:lang w:val="sr-Cyrl-CS"/>
        </w:rPr>
        <w:t xml:space="preserve">, </w:t>
      </w:r>
      <w:r>
        <w:rPr>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Pr>
          <w:sz w:val="24"/>
          <w:szCs w:val="24"/>
          <w:lang w:val="sr-Cyrl-RS"/>
        </w:rPr>
        <w:t>, изузев образаца који подразумевају давање изјава под матерјалном и кривичном одговорношћу (нпр. Изјава о независној понуд</w:t>
      </w:r>
      <w:r>
        <w:rPr>
          <w:sz w:val="24"/>
          <w:szCs w:val="24"/>
          <w:lang w:val="sr-Cyrl-CS"/>
        </w:rPr>
        <w:t>и</w:t>
      </w:r>
      <w:r>
        <w:rPr>
          <w:sz w:val="24"/>
          <w:szCs w:val="24"/>
          <w:lang w:val="sr-Cyrl-RS"/>
        </w:rPr>
        <w:t>), који морају бити потписани и оверени печатом од стране сва</w:t>
      </w:r>
      <w:r>
        <w:rPr>
          <w:sz w:val="24"/>
          <w:szCs w:val="24"/>
          <w:lang w:val="sr-Cyrl-CS"/>
        </w:rPr>
        <w:t>к</w:t>
      </w:r>
      <w:r>
        <w:rPr>
          <w:sz w:val="24"/>
          <w:szCs w:val="24"/>
          <w:lang w:val="sr-Cyrl-RS"/>
        </w:rPr>
        <w:t>ог понуђача из групе понуђача.</w:t>
      </w:r>
      <w:r>
        <w:rPr>
          <w:bCs/>
          <w:sz w:val="24"/>
          <w:szCs w:val="24"/>
          <w:lang w:val="sr-Cyrl-RS"/>
        </w:rPr>
        <w:t xml:space="preserve"> У случају да се понуђачи определе да</w:t>
      </w:r>
      <w:r>
        <w:rPr>
          <w:sz w:val="24"/>
          <w:szCs w:val="24"/>
          <w:lang w:val="ru-RU"/>
        </w:rPr>
        <w:t xml:space="preserve"> јед</w:t>
      </w:r>
      <w:r>
        <w:rPr>
          <w:sz w:val="24"/>
          <w:szCs w:val="24"/>
          <w:lang w:val="sr-Cyrl-RS"/>
        </w:rPr>
        <w:t xml:space="preserve">ан </w:t>
      </w:r>
      <w:r>
        <w:rPr>
          <w:sz w:val="24"/>
          <w:szCs w:val="24"/>
          <w:lang w:val="ru-RU"/>
        </w:rPr>
        <w:t>понуђач из групе потпис</w:t>
      </w:r>
      <w:r>
        <w:rPr>
          <w:sz w:val="24"/>
          <w:szCs w:val="24"/>
          <w:lang w:val="sr-Cyrl-RS"/>
        </w:rPr>
        <w:t xml:space="preserve">ује </w:t>
      </w:r>
      <w:r>
        <w:rPr>
          <w:sz w:val="24"/>
          <w:szCs w:val="24"/>
          <w:lang w:val="ru-RU"/>
        </w:rPr>
        <w:t>и печатом оверава обрасце дате у конкурсној документацији</w:t>
      </w:r>
      <w:r>
        <w:rPr>
          <w:sz w:val="24"/>
          <w:szCs w:val="24"/>
          <w:lang w:val="sr-Cyrl-RS"/>
        </w:rPr>
        <w:t xml:space="preserve"> (изузев образаца који подразумевају давање изјава под материјалном и кривичном одговорношћу),</w:t>
      </w:r>
      <w:r>
        <w:rPr>
          <w:bCs/>
          <w:sz w:val="24"/>
          <w:szCs w:val="24"/>
          <w:lang w:val="sr-Cyrl-RS"/>
        </w:rPr>
        <w:t xml:space="preserve"> наведено треба дефинисати </w:t>
      </w:r>
      <w:r>
        <w:rPr>
          <w:sz w:val="24"/>
          <w:szCs w:val="24"/>
          <w:lang w:val="ru-RU"/>
        </w:rPr>
        <w:t>споразум</w:t>
      </w:r>
      <w:r>
        <w:rPr>
          <w:sz w:val="24"/>
          <w:szCs w:val="24"/>
          <w:lang w:val="sr-Cyrl-RS"/>
        </w:rPr>
        <w:t>ом</w:t>
      </w:r>
      <w:r>
        <w:rPr>
          <w:sz w:val="24"/>
          <w:szCs w:val="24"/>
          <w:lang w:val="ru-RU"/>
        </w:rPr>
        <w:t xml:space="preserve"> којим се понуђачи из групе међусобно и према наручиоцу обавезују на </w:t>
      </w:r>
      <w:r>
        <w:rPr>
          <w:sz w:val="24"/>
          <w:szCs w:val="24"/>
          <w:lang w:val="ru-RU"/>
        </w:rPr>
        <w:lastRenderedPageBreak/>
        <w:t>извршење јавне набавке</w:t>
      </w:r>
      <w:r>
        <w:rPr>
          <w:sz w:val="24"/>
          <w:szCs w:val="24"/>
          <w:lang w:val="sr-Cyrl-RS"/>
        </w:rPr>
        <w:t>, а који чини саставни део заједничке понуде сагласно чл</w:t>
      </w:r>
      <w:r>
        <w:rPr>
          <w:sz w:val="24"/>
          <w:szCs w:val="24"/>
          <w:lang w:val="sr-Cyrl-CS"/>
        </w:rPr>
        <w:t>ану</w:t>
      </w:r>
      <w:r>
        <w:rPr>
          <w:sz w:val="24"/>
          <w:szCs w:val="24"/>
          <w:lang w:val="sr-Cyrl-RS"/>
        </w:rPr>
        <w:t xml:space="preserve"> 81. Закона.</w:t>
      </w:r>
    </w:p>
    <w:p w:rsidR="00984FB8" w:rsidRDefault="00984FB8" w:rsidP="00984FB8">
      <w:pPr>
        <w:jc w:val="both"/>
        <w:rPr>
          <w:i/>
          <w:sz w:val="24"/>
          <w:szCs w:val="24"/>
          <w:lang w:val="ru-RU"/>
        </w:rPr>
      </w:pPr>
    </w:p>
    <w:p w:rsidR="00984FB8" w:rsidRDefault="00984FB8" w:rsidP="00984FB8">
      <w:pPr>
        <w:jc w:val="both"/>
        <w:rPr>
          <w:bCs/>
          <w:iCs/>
          <w:sz w:val="24"/>
          <w:szCs w:val="24"/>
          <w:lang w:val="ru-RU"/>
        </w:rPr>
      </w:pPr>
      <w:r>
        <w:rPr>
          <w:b/>
          <w:iCs/>
          <w:sz w:val="24"/>
          <w:szCs w:val="24"/>
          <w:lang w:val="ru-RU"/>
        </w:rPr>
        <w:t>4.</w:t>
      </w:r>
      <w:r>
        <w:rPr>
          <w:b/>
          <w:bCs/>
          <w:iCs/>
          <w:sz w:val="24"/>
          <w:szCs w:val="24"/>
          <w:lang w:val="ru-RU"/>
        </w:rPr>
        <w:t xml:space="preserve">  ПОНУДА СА ВАРИЈАНТАМА</w:t>
      </w:r>
    </w:p>
    <w:p w:rsidR="00984FB8" w:rsidRDefault="00984FB8" w:rsidP="00984FB8">
      <w:pPr>
        <w:jc w:val="both"/>
        <w:rPr>
          <w:bCs/>
          <w:iCs/>
          <w:sz w:val="24"/>
          <w:szCs w:val="24"/>
          <w:lang w:val="ru-RU"/>
        </w:rPr>
      </w:pPr>
    </w:p>
    <w:p w:rsidR="00984FB8" w:rsidRDefault="00984FB8" w:rsidP="00984FB8">
      <w:pPr>
        <w:ind w:firstLine="900"/>
        <w:jc w:val="both"/>
        <w:rPr>
          <w:b/>
          <w:bCs/>
          <w:iCs/>
          <w:sz w:val="24"/>
          <w:szCs w:val="24"/>
          <w:lang w:val="sr-Cyrl-RS"/>
        </w:rPr>
      </w:pPr>
      <w:r>
        <w:rPr>
          <w:bCs/>
          <w:iCs/>
          <w:sz w:val="24"/>
          <w:szCs w:val="24"/>
          <w:lang w:val="ru-RU"/>
        </w:rPr>
        <w:t>Подношење понуде са варијантама није дозвољено.</w:t>
      </w: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 xml:space="preserve">5. </w:t>
      </w:r>
      <w:r>
        <w:rPr>
          <w:b/>
          <w:iCs/>
          <w:sz w:val="24"/>
          <w:szCs w:val="24"/>
          <w:lang w:val="ru-RU"/>
        </w:rPr>
        <w:t>НАЧИН ИЗМЕНЕ, ДОПУНЕ И ОПОЗИВА ПОНУДЕ</w:t>
      </w:r>
    </w:p>
    <w:p w:rsidR="00984FB8" w:rsidRDefault="00984FB8" w:rsidP="00984FB8">
      <w:pPr>
        <w:jc w:val="both"/>
        <w:rPr>
          <w:sz w:val="24"/>
          <w:szCs w:val="24"/>
          <w:lang w:val="ru-RU"/>
        </w:rPr>
      </w:pPr>
    </w:p>
    <w:p w:rsidR="00B676AD" w:rsidRPr="001114C2" w:rsidRDefault="00B676AD" w:rsidP="00B676AD">
      <w:pPr>
        <w:ind w:firstLine="720"/>
        <w:jc w:val="both"/>
        <w:rPr>
          <w:sz w:val="22"/>
          <w:szCs w:val="22"/>
          <w:lang w:val="sr-Cyrl-BA"/>
        </w:rPr>
      </w:pPr>
      <w:r w:rsidRPr="001114C2">
        <w:rPr>
          <w:sz w:val="22"/>
          <w:szCs w:val="22"/>
          <w:lang w:val="sr-Cyrl-BA"/>
        </w:rPr>
        <w:t>Понуђач може да измени, допуни или повуче понуду писаним обавештењем пре истека рока за подношење понуда.</w:t>
      </w:r>
    </w:p>
    <w:p w:rsidR="00B676AD" w:rsidRPr="001114C2" w:rsidRDefault="00B676AD" w:rsidP="00B676AD">
      <w:pPr>
        <w:ind w:firstLine="720"/>
        <w:jc w:val="both"/>
        <w:rPr>
          <w:sz w:val="22"/>
          <w:szCs w:val="22"/>
          <w:lang w:val="sr-Cyrl-BA"/>
        </w:rPr>
      </w:pPr>
      <w:r w:rsidRPr="001114C2">
        <w:rPr>
          <w:sz w:val="22"/>
          <w:szCs w:val="22"/>
          <w:lang w:val="sr-Cyrl-BA"/>
        </w:rPr>
        <w:t>Уколико се измена понуде односи на понуђену цену, цена мора бити изражена у динарском износу, а не у процентима.</w:t>
      </w:r>
    </w:p>
    <w:p w:rsidR="00B676AD" w:rsidRPr="001114C2" w:rsidRDefault="00B676AD" w:rsidP="00B676AD">
      <w:pPr>
        <w:ind w:firstLine="720"/>
        <w:jc w:val="both"/>
        <w:rPr>
          <w:rFonts w:eastAsia="TimesNewRomanPSMT"/>
          <w:bCs/>
          <w:iCs/>
          <w:sz w:val="22"/>
          <w:szCs w:val="22"/>
          <w:lang w:val="en-GB"/>
        </w:rPr>
      </w:pPr>
      <w:r w:rsidRPr="001114C2">
        <w:rPr>
          <w:sz w:val="22"/>
          <w:szCs w:val="22"/>
          <w:lang w:val="sr-Cyrl-BA"/>
        </w:rPr>
        <w:t xml:space="preserve">Свако обавештење о изменама, допунама или повлачењу понуде биће припремљено, означено и достављено са ознаком на коверти: </w:t>
      </w:r>
    </w:p>
    <w:p w:rsidR="00B676AD" w:rsidRPr="00550DAA"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понуде</w:t>
      </w:r>
      <w:r w:rsidRPr="001114C2">
        <w:rPr>
          <w:rFonts w:eastAsia="TimesNewRomanPS-BoldMT"/>
          <w:b/>
          <w:bCs/>
          <w:sz w:val="22"/>
          <w:szCs w:val="22"/>
        </w:rPr>
        <w:t xml:space="preserve"> за јавну набавку</w:t>
      </w:r>
      <w:r w:rsidRPr="001114C2">
        <w:rPr>
          <w:sz w:val="22"/>
          <w:szCs w:val="22"/>
        </w:rPr>
        <w:t xml:space="preserve"> </w:t>
      </w:r>
      <w:proofErr w:type="gramStart"/>
      <w:r w:rsidRPr="001114C2">
        <w:rPr>
          <w:rFonts w:eastAsia="TimesNewRomanPS-BoldMT"/>
          <w:b/>
          <w:bCs/>
          <w:sz w:val="22"/>
          <w:szCs w:val="22"/>
        </w:rPr>
        <w:t>ЈН</w:t>
      </w:r>
      <w:r>
        <w:rPr>
          <w:rFonts w:eastAsia="TimesNewRomanPS-BoldMT"/>
          <w:b/>
          <w:bCs/>
          <w:sz w:val="22"/>
          <w:szCs w:val="22"/>
          <w:lang w:val="sr-Cyrl-RS"/>
        </w:rPr>
        <w:t xml:space="preserve">МВ </w:t>
      </w:r>
      <w:r w:rsidRPr="001114C2">
        <w:rPr>
          <w:rFonts w:eastAsia="TimesNewRomanPS-BoldMT"/>
          <w:b/>
          <w:bCs/>
          <w:sz w:val="22"/>
          <w:szCs w:val="22"/>
        </w:rPr>
        <w:t xml:space="preserve"> бр.</w:t>
      </w:r>
      <w:r w:rsidR="008E1555">
        <w:rPr>
          <w:rFonts w:eastAsia="TimesNewRomanPS-BoldMT"/>
          <w:b/>
          <w:bCs/>
          <w:sz w:val="22"/>
          <w:szCs w:val="22"/>
          <w:lang w:val="sr-Cyrl-RS"/>
        </w:rPr>
        <w:t>2</w:t>
      </w:r>
      <w:proofErr w:type="gramEnd"/>
      <w:r w:rsidRPr="001114C2">
        <w:rPr>
          <w:rFonts w:eastAsia="TimesNewRomanPS-BoldMT"/>
          <w:b/>
          <w:bCs/>
          <w:sz w:val="22"/>
          <w:szCs w:val="22"/>
        </w:rPr>
        <w:t>/201</w:t>
      </w:r>
      <w:r w:rsidR="00554486">
        <w:rPr>
          <w:rFonts w:eastAsia="TimesNewRomanPS-BoldMT"/>
          <w:b/>
          <w:bCs/>
          <w:sz w:val="22"/>
          <w:szCs w:val="22"/>
        </w:rPr>
        <w:t>9</w:t>
      </w:r>
      <w:r w:rsidRPr="001114C2">
        <w:rPr>
          <w:rFonts w:eastAsia="TimesNewRomanPS-BoldMT"/>
          <w:b/>
          <w:bCs/>
          <w:sz w:val="22"/>
          <w:szCs w:val="22"/>
          <w:lang w:val="sr-Cyrl-RS"/>
        </w:rPr>
        <w:t xml:space="preserve"> </w:t>
      </w:r>
      <w:r>
        <w:rPr>
          <w:sz w:val="22"/>
          <w:szCs w:val="22"/>
          <w:lang w:val="sr-Cyrl-RS"/>
        </w:rPr>
        <w:t xml:space="preserve"> </w:t>
      </w:r>
      <w:r w:rsidRPr="00A114C6">
        <w:rPr>
          <w:b/>
          <w:sz w:val="22"/>
          <w:szCs w:val="22"/>
        </w:rPr>
        <w:t xml:space="preserve">(добра) </w:t>
      </w:r>
      <w:r>
        <w:rPr>
          <w:b/>
          <w:sz w:val="22"/>
          <w:szCs w:val="22"/>
          <w:lang w:val="sr-Cyrl-RS"/>
        </w:rPr>
        <w:t xml:space="preserve">- </w:t>
      </w:r>
      <w:r w:rsidRPr="001114C2">
        <w:rPr>
          <w:rFonts w:eastAsia="TimesNewRomanPS-BoldMT"/>
          <w:b/>
          <w:bCs/>
          <w:sz w:val="22"/>
          <w:szCs w:val="22"/>
        </w:rPr>
        <w:t>НЕ ОТВАРАТИ”</w:t>
      </w:r>
      <w:r w:rsidRPr="001114C2">
        <w:rPr>
          <w:rFonts w:eastAsia="TimesNewRomanPSMT"/>
          <w:bCs/>
          <w:iCs/>
          <w:sz w:val="22"/>
          <w:szCs w:val="22"/>
        </w:rPr>
        <w:t xml:space="preserve"> или</w:t>
      </w:r>
      <w:r>
        <w:rPr>
          <w:rFonts w:eastAsia="TimesNewRomanPSMT"/>
          <w:bCs/>
          <w:iCs/>
          <w:sz w:val="22"/>
          <w:szCs w:val="22"/>
          <w:lang w:val="sr-Cyrl-RS"/>
        </w:rPr>
        <w:tab/>
      </w:r>
      <w:r>
        <w:rPr>
          <w:rFonts w:eastAsia="TimesNewRomanPSMT"/>
          <w:bCs/>
          <w:iCs/>
          <w:sz w:val="22"/>
          <w:szCs w:val="22"/>
          <w:lang w:val="sr-Cyrl-RS"/>
        </w:rPr>
        <w:tab/>
        <w:t xml:space="preserve">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Допуна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8E1555">
        <w:rPr>
          <w:rFonts w:eastAsia="TimesNewRomanPS-BoldMT"/>
          <w:b/>
          <w:bCs/>
          <w:sz w:val="22"/>
          <w:szCs w:val="22"/>
          <w:lang w:val="sr-Cyrl-RS"/>
        </w:rPr>
        <w:t>2</w:t>
      </w:r>
      <w:proofErr w:type="gramEnd"/>
      <w:r w:rsidR="00294FD3" w:rsidRPr="001114C2">
        <w:rPr>
          <w:rFonts w:eastAsia="TimesNewRomanPS-BoldMT"/>
          <w:b/>
          <w:bCs/>
          <w:sz w:val="22"/>
          <w:szCs w:val="22"/>
        </w:rPr>
        <w:t>/201</w:t>
      </w:r>
      <w:r w:rsidR="00554486">
        <w:rPr>
          <w:rFonts w:eastAsia="TimesNewRomanPS-BoldMT"/>
          <w:b/>
          <w:bCs/>
          <w:sz w:val="22"/>
          <w:szCs w:val="22"/>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Опозив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8E1555">
        <w:rPr>
          <w:rFonts w:eastAsia="TimesNewRomanPS-BoldMT"/>
          <w:b/>
          <w:bCs/>
          <w:sz w:val="22"/>
          <w:szCs w:val="22"/>
          <w:lang w:val="sr-Cyrl-RS"/>
        </w:rPr>
        <w:t>2</w:t>
      </w:r>
      <w:proofErr w:type="gramEnd"/>
      <w:r w:rsidR="00294FD3" w:rsidRPr="001114C2">
        <w:rPr>
          <w:rFonts w:eastAsia="TimesNewRomanPS-BoldMT"/>
          <w:b/>
          <w:bCs/>
          <w:sz w:val="22"/>
          <w:szCs w:val="22"/>
        </w:rPr>
        <w:t>/201</w:t>
      </w:r>
      <w:r w:rsidR="00554486">
        <w:rPr>
          <w:rFonts w:eastAsia="TimesNewRomanPS-BoldMT"/>
          <w:b/>
          <w:bCs/>
          <w:sz w:val="22"/>
          <w:szCs w:val="22"/>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B676AD" w:rsidRPr="001114C2" w:rsidRDefault="00B676AD" w:rsidP="00B676AD">
      <w:pPr>
        <w:jc w:val="both"/>
        <w:rPr>
          <w:rFonts w:eastAsia="TimesNewRomanPS-BoldMT"/>
          <w:b/>
          <w:b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и допуна понуде</w:t>
      </w:r>
      <w:r w:rsidRPr="001114C2">
        <w:rPr>
          <w:rFonts w:eastAsia="TimesNewRomanPS-BoldMT"/>
          <w:b/>
          <w:bCs/>
          <w:sz w:val="22"/>
          <w:szCs w:val="22"/>
        </w:rPr>
        <w:t xml:space="preserve"> за јавну набавку</w:t>
      </w:r>
      <w:r w:rsidRPr="00A114C6">
        <w:rPr>
          <w:rFonts w:eastAsia="TimesNewRomanPS-BoldMT"/>
          <w:b/>
          <w:bCs/>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8E1555">
        <w:rPr>
          <w:rFonts w:eastAsia="TimesNewRomanPS-BoldMT"/>
          <w:b/>
          <w:bCs/>
          <w:sz w:val="22"/>
          <w:szCs w:val="22"/>
          <w:lang w:val="sr-Cyrl-RS"/>
        </w:rPr>
        <w:t>2</w:t>
      </w:r>
      <w:proofErr w:type="gramEnd"/>
      <w:r w:rsidR="00005EDE">
        <w:rPr>
          <w:rFonts w:eastAsia="TimesNewRomanPS-BoldMT"/>
          <w:b/>
          <w:bCs/>
          <w:sz w:val="22"/>
          <w:szCs w:val="22"/>
          <w:lang w:val="sr-Latn-RS"/>
        </w:rPr>
        <w:t>/</w:t>
      </w:r>
      <w:r w:rsidR="00294FD3" w:rsidRPr="001114C2">
        <w:rPr>
          <w:rFonts w:eastAsia="TimesNewRomanPS-BoldMT"/>
          <w:b/>
          <w:bCs/>
          <w:sz w:val="22"/>
          <w:szCs w:val="22"/>
        </w:rPr>
        <w:t>201</w:t>
      </w:r>
      <w:r w:rsidR="00554486">
        <w:rPr>
          <w:rFonts w:eastAsia="TimesNewRomanPS-BoldMT"/>
          <w:b/>
          <w:bCs/>
          <w:sz w:val="22"/>
          <w:szCs w:val="22"/>
          <w:lang w:val="sr-Latn-RS"/>
        </w:rPr>
        <w:t>9</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Pr>
          <w:rFonts w:eastAsia="TimesNewRomanPSMT"/>
          <w:bCs/>
          <w:iCs/>
          <w:sz w:val="22"/>
          <w:szCs w:val="22"/>
        </w:rPr>
        <w:t xml:space="preserve"> </w:t>
      </w:r>
      <w:r w:rsidR="00294FD3">
        <w:rPr>
          <w:rFonts w:eastAsia="TimesNewRomanPSMT"/>
          <w:bCs/>
          <w:iCs/>
          <w:sz w:val="22"/>
          <w:szCs w:val="22"/>
          <w:lang w:val="sr-Cyrl-RS"/>
        </w:rPr>
        <w:t xml:space="preserve"> </w:t>
      </w:r>
      <w:r w:rsidRPr="001114C2">
        <w:rPr>
          <w:rFonts w:eastAsia="TimesNewRomanPSMT"/>
          <w:bCs/>
          <w:iCs/>
          <w:sz w:val="22"/>
          <w:szCs w:val="22"/>
        </w:rPr>
        <w:t>на адресу:</w:t>
      </w:r>
      <w:r>
        <w:rPr>
          <w:rFonts w:eastAsia="TimesNewRomanPSMT"/>
          <w:bCs/>
          <w:iCs/>
          <w:sz w:val="22"/>
          <w:szCs w:val="22"/>
          <w:lang w:val="sr-Cyrl-RS"/>
        </w:rPr>
        <w:t xml:space="preserve"> </w:t>
      </w:r>
      <w:r w:rsidR="008E1555">
        <w:rPr>
          <w:rFonts w:eastAsia="TimesNewRomanPSMT"/>
          <w:bCs/>
          <w:iCs/>
          <w:sz w:val="22"/>
          <w:szCs w:val="22"/>
          <w:lang w:val="sr-Cyrl-RS"/>
        </w:rPr>
        <w:t>ОШ“13.октобар“</w:t>
      </w:r>
      <w:r>
        <w:rPr>
          <w:rFonts w:eastAsia="TimesNewRomanPSMT"/>
          <w:bCs/>
          <w:iCs/>
          <w:sz w:val="22"/>
          <w:szCs w:val="22"/>
          <w:lang w:val="sr-Cyrl-RS"/>
        </w:rPr>
        <w:t>,</w:t>
      </w:r>
      <w:r w:rsidRPr="001114C2">
        <w:rPr>
          <w:rFonts w:eastAsia="TimesNewRomanPSMT"/>
          <w:bCs/>
          <w:iCs/>
          <w:sz w:val="22"/>
          <w:szCs w:val="22"/>
          <w:lang w:val="sr-Cyrl-RS"/>
        </w:rPr>
        <w:t xml:space="preserve"> ул.</w:t>
      </w:r>
      <w:r w:rsidR="008E1555">
        <w:rPr>
          <w:rFonts w:eastAsia="TimesNewRomanPSMT"/>
          <w:bCs/>
          <w:iCs/>
          <w:sz w:val="22"/>
          <w:szCs w:val="22"/>
          <w:lang w:val="sr-Cyrl-RS"/>
        </w:rPr>
        <w:t>Алексе  Шантића бб</w:t>
      </w:r>
      <w:r w:rsidRPr="001114C2">
        <w:rPr>
          <w:rFonts w:eastAsia="TimesNewRomanPSMT"/>
          <w:bCs/>
          <w:iCs/>
          <w:sz w:val="22"/>
          <w:szCs w:val="22"/>
          <w:lang w:val="sr-Cyrl-RS"/>
        </w:rPr>
        <w:t>,</w:t>
      </w:r>
      <w:r w:rsidR="00005EDE">
        <w:rPr>
          <w:rFonts w:eastAsia="TimesNewRomanPSMT"/>
          <w:bCs/>
          <w:iCs/>
          <w:sz w:val="22"/>
          <w:szCs w:val="22"/>
          <w:lang w:val="sr-Cyrl-RS"/>
        </w:rPr>
        <w:t>35230 Ћ</w:t>
      </w:r>
      <w:r w:rsidR="008E1555">
        <w:rPr>
          <w:rFonts w:eastAsia="TimesNewRomanPSMT"/>
          <w:bCs/>
          <w:iCs/>
          <w:sz w:val="22"/>
          <w:szCs w:val="22"/>
          <w:lang w:val="sr-Cyrl-RS"/>
        </w:rPr>
        <w:t>уп</w:t>
      </w:r>
      <w:r>
        <w:rPr>
          <w:rFonts w:eastAsia="TimesNewRomanPSMT"/>
          <w:bCs/>
          <w:iCs/>
          <w:sz w:val="22"/>
          <w:szCs w:val="22"/>
          <w:lang w:val="sr-Cyrl-RS"/>
        </w:rPr>
        <w:t>рија</w:t>
      </w:r>
      <w:r w:rsidRPr="001114C2">
        <w:rPr>
          <w:rFonts w:eastAsia="TimesNewRomanPSMT"/>
          <w:bCs/>
          <w:iCs/>
          <w:sz w:val="22"/>
          <w:szCs w:val="22"/>
          <w:lang w:val="sr-Cyrl-RS"/>
        </w:rPr>
        <w:t>.</w:t>
      </w:r>
    </w:p>
    <w:p w:rsidR="00B676AD" w:rsidRPr="001114C2" w:rsidRDefault="00B676AD" w:rsidP="00B676AD">
      <w:pPr>
        <w:ind w:firstLine="720"/>
        <w:jc w:val="both"/>
        <w:rPr>
          <w:rFonts w:eastAsia="TimesNewRomanPSMT"/>
          <w:bCs/>
          <w:iCs/>
          <w:sz w:val="22"/>
          <w:szCs w:val="22"/>
          <w:lang w:val="en-GB"/>
        </w:rPr>
      </w:pPr>
      <w:proofErr w:type="gramStart"/>
      <w:r w:rsidRPr="001114C2">
        <w:rPr>
          <w:sz w:val="22"/>
          <w:szCs w:val="22"/>
        </w:rPr>
        <w:t>Понуђач је дужан да јасно назначи који део понуде мења односно која документа накнадно доставља.</w:t>
      </w:r>
      <w:proofErr w:type="gramEnd"/>
      <w:r w:rsidRPr="001114C2">
        <w:rPr>
          <w:sz w:val="22"/>
          <w:szCs w:val="22"/>
        </w:rPr>
        <w:t xml:space="preserve"> </w:t>
      </w:r>
    </w:p>
    <w:p w:rsidR="00B676AD" w:rsidRPr="001114C2" w:rsidRDefault="00B676AD" w:rsidP="00B676AD">
      <w:pPr>
        <w:ind w:firstLine="720"/>
        <w:jc w:val="both"/>
        <w:rPr>
          <w:sz w:val="22"/>
          <w:szCs w:val="22"/>
          <w:lang w:val="sr-Cyrl-CS"/>
        </w:rPr>
      </w:pPr>
      <w:r w:rsidRPr="001114C2">
        <w:rPr>
          <w:sz w:val="22"/>
          <w:szCs w:val="22"/>
          <w:lang w:val="sr-Cyrl-CS"/>
        </w:rPr>
        <w:t>Понуда не може бити измењена после истека рока за подношење понуда.</w:t>
      </w:r>
    </w:p>
    <w:p w:rsidR="00B676AD" w:rsidRPr="00B0608F" w:rsidRDefault="00B676AD" w:rsidP="00B676AD">
      <w:pPr>
        <w:pStyle w:val="Standard"/>
        <w:jc w:val="both"/>
        <w:rPr>
          <w:sz w:val="22"/>
          <w:szCs w:val="22"/>
        </w:rPr>
      </w:pPr>
      <w:r w:rsidRPr="00B0608F">
        <w:rPr>
          <w:sz w:val="22"/>
          <w:szCs w:val="22"/>
        </w:rPr>
        <w:tab/>
        <w:t>По истеку рока за подношење понуда понуђач не може да по</w:t>
      </w:r>
      <w:r>
        <w:rPr>
          <w:sz w:val="22"/>
          <w:szCs w:val="22"/>
        </w:rPr>
        <w:t>вуче нити да мења своју понуду</w:t>
      </w:r>
      <w:proofErr w:type="gramStart"/>
      <w:r>
        <w:rPr>
          <w:sz w:val="22"/>
          <w:szCs w:val="22"/>
          <w:lang w:val="sr-Cyrl-RS"/>
        </w:rPr>
        <w:t xml:space="preserve">, </w:t>
      </w:r>
      <w:r w:rsidRPr="00B0608F">
        <w:rPr>
          <w:sz w:val="22"/>
          <w:szCs w:val="22"/>
        </w:rPr>
        <w:t xml:space="preserve"> а</w:t>
      </w:r>
      <w:proofErr w:type="gramEnd"/>
      <w:r w:rsidRPr="00B0608F">
        <w:rPr>
          <w:sz w:val="22"/>
          <w:szCs w:val="22"/>
        </w:rPr>
        <w:t xml:space="preserve">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8E1555" w:rsidRDefault="00B676AD" w:rsidP="00B676AD">
      <w:pPr>
        <w:pStyle w:val="Standard"/>
        <w:rPr>
          <w:rFonts w:eastAsia="TT14o00" w:cs="TT14o00"/>
          <w:sz w:val="22"/>
          <w:szCs w:val="22"/>
          <w:shd w:val="clear" w:color="auto" w:fill="FFFFFF"/>
          <w:lang w:val="sr-Cyrl-RS"/>
        </w:rPr>
      </w:pPr>
      <w:r w:rsidRPr="00B0608F">
        <w:rPr>
          <w:sz w:val="22"/>
          <w:szCs w:val="22"/>
        </w:rPr>
        <w:tab/>
        <w:t>Понуде се подносе непосредно (лично или путем поште на адресу наручиоца:</w:t>
      </w:r>
      <w:r w:rsidRPr="00B0608F">
        <w:rPr>
          <w:sz w:val="22"/>
          <w:szCs w:val="22"/>
          <w:lang w:val="sr-Cyrl-RS"/>
        </w:rPr>
        <w:t xml:space="preserve"> </w:t>
      </w:r>
      <w:r w:rsidRPr="00B0608F">
        <w:rPr>
          <w:rFonts w:eastAsia="TT14o00" w:cs="TT14o00"/>
          <w:sz w:val="22"/>
          <w:szCs w:val="22"/>
          <w:shd w:val="clear" w:color="auto" w:fill="FFFFFF"/>
        </w:rPr>
        <w:t xml:space="preserve">:  </w:t>
      </w:r>
    </w:p>
    <w:p w:rsidR="008E1555" w:rsidRDefault="008E1555" w:rsidP="00B676AD">
      <w:pPr>
        <w:pStyle w:val="Standard"/>
        <w:rPr>
          <w:rFonts w:eastAsia="TT14o00" w:cs="TT14o00"/>
          <w:sz w:val="22"/>
          <w:szCs w:val="22"/>
          <w:shd w:val="clear" w:color="auto" w:fill="FFFFFF"/>
          <w:lang w:val="sr-Cyrl-RS"/>
        </w:rPr>
      </w:pPr>
    </w:p>
    <w:p w:rsidR="00B676AD" w:rsidRPr="00B0608F" w:rsidRDefault="008E1555" w:rsidP="00B676AD">
      <w:pPr>
        <w:pStyle w:val="Standard"/>
        <w:rPr>
          <w:sz w:val="22"/>
          <w:szCs w:val="22"/>
        </w:rPr>
      </w:pPr>
      <w:r>
        <w:rPr>
          <w:rFonts w:eastAsia="TT14o00" w:cs="TT14o00"/>
          <w:sz w:val="22"/>
          <w:szCs w:val="22"/>
          <w:shd w:val="clear" w:color="auto" w:fill="FFFFFF"/>
          <w:lang w:val="sr-Cyrl-RS"/>
        </w:rPr>
        <w:t>ОШ“13.октобар“</w:t>
      </w:r>
      <w:r w:rsidR="00B676AD" w:rsidRPr="00B0608F">
        <w:rPr>
          <w:rFonts w:eastAsia="Times New Roman" w:cs="Times New Roman"/>
          <w:sz w:val="22"/>
          <w:szCs w:val="22"/>
          <w:shd w:val="clear" w:color="auto" w:fill="FFFFFF"/>
          <w:lang w:bidi="ar-SA"/>
        </w:rPr>
        <w:t xml:space="preserve">, </w:t>
      </w:r>
      <w:r w:rsidR="00B676AD" w:rsidRPr="00B0608F">
        <w:rPr>
          <w:rFonts w:eastAsia="Times New Roman" w:cs="Times New Roman"/>
          <w:sz w:val="22"/>
          <w:szCs w:val="22"/>
          <w:shd w:val="clear" w:color="auto" w:fill="FFFFFF"/>
          <w:lang w:val="sr-Cyrl-RS" w:bidi="ar-SA"/>
        </w:rPr>
        <w:t>ул.</w:t>
      </w:r>
      <w:r>
        <w:rPr>
          <w:rFonts w:eastAsia="Times New Roman" w:cs="Times New Roman"/>
          <w:sz w:val="22"/>
          <w:szCs w:val="22"/>
          <w:shd w:val="clear" w:color="auto" w:fill="FFFFFF"/>
          <w:lang w:val="sr-Cyrl-RS" w:bidi="ar-SA"/>
        </w:rPr>
        <w:t>Алексе Шантића бб“</w:t>
      </w:r>
      <w:r w:rsidR="00B676AD" w:rsidRPr="00B0608F">
        <w:rPr>
          <w:rFonts w:eastAsia="Times New Roman" w:cs="Times New Roman"/>
          <w:sz w:val="22"/>
          <w:szCs w:val="22"/>
          <w:shd w:val="clear" w:color="auto" w:fill="FFFFFF"/>
          <w:lang w:bidi="ar-SA"/>
        </w:rPr>
        <w:t>, 35230 Ћуприја</w:t>
      </w:r>
      <w:r w:rsidR="00B676AD" w:rsidRPr="00B0608F">
        <w:rPr>
          <w:sz w:val="22"/>
          <w:szCs w:val="22"/>
          <w:lang w:val="sr-Cyrl-RS"/>
        </w:rPr>
        <w:t>,</w:t>
      </w:r>
      <w:r w:rsidR="00B676AD" w:rsidRPr="00B0608F">
        <w:rPr>
          <w:sz w:val="22"/>
          <w:szCs w:val="22"/>
        </w:rPr>
        <w:t>с тим што ће понуђач обавезно на коверти назначити следеће;</w:t>
      </w:r>
      <w:r w:rsidR="00B676AD" w:rsidRPr="00B0608F">
        <w:rPr>
          <w:sz w:val="22"/>
          <w:szCs w:val="22"/>
          <w:lang w:val="sr-Cyrl-RS"/>
        </w:rPr>
        <w:t xml:space="preserve"> </w:t>
      </w:r>
      <w:r w:rsidR="00B676AD" w:rsidRPr="00B0608F">
        <w:rPr>
          <w:b/>
          <w:sz w:val="22"/>
          <w:szCs w:val="22"/>
          <w:lang w:val="sr-Cyrl-RS"/>
        </w:rPr>
        <w:t xml:space="preserve">'' </w:t>
      </w:r>
      <w:r w:rsidR="00B676AD" w:rsidRPr="00B0608F">
        <w:rPr>
          <w:b/>
          <w:bCs/>
          <w:sz w:val="22"/>
          <w:szCs w:val="22"/>
        </w:rPr>
        <w:t xml:space="preserve">ПОНУДА ЗА ЈАВНУ НАБАВКУ </w:t>
      </w:r>
      <w:r w:rsidR="00B676AD" w:rsidRPr="00B0608F">
        <w:rPr>
          <w:rFonts w:eastAsia="TT14o00" w:cs="TT14o00"/>
          <w:b/>
          <w:bCs/>
          <w:sz w:val="22"/>
          <w:szCs w:val="22"/>
        </w:rPr>
        <w:t xml:space="preserve"> </w:t>
      </w:r>
      <w:r w:rsidR="00B676AD" w:rsidRPr="001114C2">
        <w:rPr>
          <w:rFonts w:eastAsia="TimesNewRomanPS-BoldMT"/>
          <w:b/>
          <w:bCs/>
          <w:sz w:val="22"/>
          <w:szCs w:val="22"/>
        </w:rPr>
        <w:t>ЈН</w:t>
      </w:r>
      <w:r w:rsidR="000E11ED">
        <w:rPr>
          <w:rFonts w:eastAsia="TimesNewRomanPS-BoldMT"/>
          <w:b/>
          <w:bCs/>
          <w:sz w:val="22"/>
          <w:szCs w:val="22"/>
          <w:lang w:val="sr-Cyrl-RS"/>
        </w:rPr>
        <w:t>МВ</w:t>
      </w:r>
      <w:r w:rsidR="00B676AD" w:rsidRPr="001114C2">
        <w:rPr>
          <w:rFonts w:eastAsia="TimesNewRomanPS-BoldMT"/>
          <w:b/>
          <w:bCs/>
          <w:sz w:val="22"/>
          <w:szCs w:val="22"/>
        </w:rPr>
        <w:t xml:space="preserve"> бр.</w:t>
      </w:r>
      <w:r>
        <w:rPr>
          <w:rFonts w:eastAsia="TimesNewRomanPS-BoldMT"/>
          <w:b/>
          <w:bCs/>
          <w:sz w:val="22"/>
          <w:szCs w:val="22"/>
          <w:lang w:val="sr-Cyrl-RS"/>
        </w:rPr>
        <w:t>2</w:t>
      </w:r>
      <w:r w:rsidR="00B676AD" w:rsidRPr="001114C2">
        <w:rPr>
          <w:rFonts w:eastAsia="TimesNewRomanPS-BoldMT"/>
          <w:b/>
          <w:bCs/>
          <w:sz w:val="22"/>
          <w:szCs w:val="22"/>
        </w:rPr>
        <w:t>/201</w:t>
      </w:r>
      <w:r w:rsidR="00554486">
        <w:rPr>
          <w:rFonts w:eastAsia="TimesNewRomanPS-BoldMT"/>
          <w:b/>
          <w:bCs/>
          <w:sz w:val="22"/>
          <w:szCs w:val="22"/>
        </w:rPr>
        <w:t>9</w:t>
      </w:r>
      <w:r w:rsidR="00B676AD" w:rsidRPr="001114C2">
        <w:rPr>
          <w:rFonts w:eastAsia="TimesNewRomanPS-BoldMT"/>
          <w:b/>
          <w:bCs/>
          <w:sz w:val="22"/>
          <w:szCs w:val="22"/>
          <w:lang w:val="sr-Cyrl-RS"/>
        </w:rPr>
        <w:t xml:space="preserve"> </w:t>
      </w:r>
      <w:r w:rsidR="00B676AD">
        <w:rPr>
          <w:sz w:val="22"/>
          <w:szCs w:val="22"/>
          <w:lang w:val="sr-Cyrl-RS"/>
        </w:rPr>
        <w:t xml:space="preserve"> </w:t>
      </w:r>
      <w:r w:rsidR="00B676AD" w:rsidRPr="00B0608F">
        <w:rPr>
          <w:rFonts w:eastAsia="Times New Roman" w:cs="Times New Roman"/>
          <w:color w:val="auto"/>
          <w:sz w:val="22"/>
          <w:szCs w:val="22"/>
          <w:shd w:val="clear" w:color="auto" w:fill="FFFFFF"/>
          <w:lang w:bidi="ar-SA"/>
        </w:rPr>
        <w:t>-</w:t>
      </w:r>
      <w:r w:rsidR="00B676AD" w:rsidRPr="00B0608F">
        <w:rPr>
          <w:sz w:val="22"/>
          <w:szCs w:val="22"/>
        </w:rPr>
        <w:t xml:space="preserve"> </w:t>
      </w:r>
      <w:r w:rsidR="00B676AD">
        <w:rPr>
          <w:b/>
          <w:bCs/>
          <w:sz w:val="22"/>
          <w:szCs w:val="22"/>
        </w:rPr>
        <w:t>НЕ ОТВАРА</w:t>
      </w:r>
      <w:r w:rsidR="00B676AD">
        <w:rPr>
          <w:b/>
          <w:bCs/>
          <w:sz w:val="22"/>
          <w:szCs w:val="22"/>
          <w:lang w:val="sr-Cyrl-RS"/>
        </w:rPr>
        <w:t>ТИ</w:t>
      </w:r>
      <w:r w:rsidR="00B676AD" w:rsidRPr="00B0608F">
        <w:rPr>
          <w:b/>
          <w:bCs/>
          <w:sz w:val="22"/>
          <w:szCs w:val="22"/>
          <w:lang w:val="sr-Cyrl-RS"/>
        </w:rPr>
        <w:t>''</w:t>
      </w:r>
      <w:r w:rsidR="00B676AD" w:rsidRPr="00B0608F">
        <w:rPr>
          <w:b/>
          <w:bCs/>
          <w:sz w:val="22"/>
          <w:szCs w:val="22"/>
        </w:rPr>
        <w:t>.</w:t>
      </w:r>
    </w:p>
    <w:p w:rsidR="00984FB8" w:rsidRDefault="00984FB8" w:rsidP="00984FB8">
      <w:pPr>
        <w:jc w:val="both"/>
        <w:rPr>
          <w:b/>
          <w:i/>
          <w:iCs/>
          <w:sz w:val="24"/>
          <w:szCs w:val="24"/>
          <w:lang w:val="ru-RU"/>
        </w:rPr>
      </w:pPr>
    </w:p>
    <w:p w:rsidR="00984FB8" w:rsidRDefault="00984FB8" w:rsidP="00984FB8">
      <w:pPr>
        <w:jc w:val="both"/>
        <w:rPr>
          <w:sz w:val="24"/>
          <w:szCs w:val="24"/>
          <w:lang w:val="ru-RU"/>
        </w:rPr>
      </w:pPr>
      <w:r>
        <w:rPr>
          <w:b/>
          <w:bCs/>
          <w:iCs/>
          <w:sz w:val="24"/>
          <w:szCs w:val="24"/>
          <w:lang w:val="ru-RU"/>
        </w:rPr>
        <w:t xml:space="preserve">6. УЧЕСТВОВАЊЕ У ЗАЈЕДНИЧКОЈ ПОНУДИ ИЛИ КАО ПОДИЗВОЂАЧ </w:t>
      </w:r>
    </w:p>
    <w:p w:rsidR="00984FB8" w:rsidRDefault="00984FB8" w:rsidP="00984FB8">
      <w:pPr>
        <w:jc w:val="both"/>
        <w:rPr>
          <w:sz w:val="24"/>
          <w:szCs w:val="24"/>
          <w:lang w:val="ru-RU"/>
        </w:rPr>
      </w:pPr>
    </w:p>
    <w:p w:rsidR="00984FB8" w:rsidRDefault="00984FB8" w:rsidP="00984FB8">
      <w:pPr>
        <w:ind w:firstLine="900"/>
        <w:jc w:val="both"/>
        <w:rPr>
          <w:b/>
          <w:sz w:val="24"/>
          <w:szCs w:val="24"/>
          <w:lang w:val="sr-Cyrl-CS"/>
        </w:rPr>
      </w:pPr>
      <w:r>
        <w:rPr>
          <w:bCs/>
          <w:iCs/>
          <w:sz w:val="24"/>
          <w:szCs w:val="24"/>
          <w:lang w:val="ru-RU"/>
        </w:rPr>
        <w:t>Понуђач може да поднесе само једну понуду.</w:t>
      </w:r>
      <w:r>
        <w:rPr>
          <w:iCs/>
          <w:sz w:val="24"/>
          <w:szCs w:val="24"/>
          <w:lang w:val="ru-RU"/>
        </w:rPr>
        <w:t xml:space="preserve"> </w:t>
      </w:r>
      <w:r>
        <w:rPr>
          <w:b/>
          <w:sz w:val="24"/>
          <w:szCs w:val="24"/>
          <w:lang w:val="sr-Cyrl-CS"/>
        </w:rPr>
        <w:t xml:space="preserve">                                                              </w:t>
      </w:r>
    </w:p>
    <w:p w:rsidR="00984FB8" w:rsidRDefault="00984FB8" w:rsidP="00984FB8">
      <w:pPr>
        <w:jc w:val="both"/>
        <w:rPr>
          <w:b/>
          <w:sz w:val="24"/>
          <w:szCs w:val="24"/>
          <w:lang w:val="sr-Cyrl-CS"/>
        </w:rPr>
      </w:pPr>
    </w:p>
    <w:p w:rsidR="00984FB8" w:rsidRDefault="00984FB8" w:rsidP="00984FB8">
      <w:pPr>
        <w:ind w:firstLine="900"/>
        <w:jc w:val="both"/>
        <w:rPr>
          <w:iCs/>
          <w:color w:val="FF0000"/>
          <w:sz w:val="24"/>
          <w:szCs w:val="24"/>
          <w:lang w:val="ru-RU"/>
        </w:rPr>
      </w:pPr>
      <w:r>
        <w:rPr>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4FB8" w:rsidRDefault="00984FB8" w:rsidP="00984FB8">
      <w:pPr>
        <w:jc w:val="both"/>
        <w:rPr>
          <w:iCs/>
          <w:color w:val="FF0000"/>
          <w:sz w:val="24"/>
          <w:szCs w:val="24"/>
          <w:lang w:val="ru-RU"/>
        </w:rPr>
      </w:pPr>
    </w:p>
    <w:p w:rsidR="00984FB8" w:rsidRDefault="00984FB8" w:rsidP="00984FB8">
      <w:pPr>
        <w:jc w:val="both"/>
        <w:rPr>
          <w:iCs/>
          <w:sz w:val="24"/>
          <w:szCs w:val="24"/>
          <w:lang w:val="ru-RU"/>
        </w:rPr>
      </w:pPr>
      <w:r>
        <w:rPr>
          <w:b/>
          <w:bCs/>
          <w:iCs/>
          <w:sz w:val="24"/>
          <w:szCs w:val="24"/>
          <w:lang w:val="ru-RU"/>
        </w:rPr>
        <w:t>7. ПОНУДА СА ПОДИЗВОЂАЧЕМ</w:t>
      </w:r>
    </w:p>
    <w:p w:rsidR="00984FB8" w:rsidRDefault="00984FB8" w:rsidP="00984FB8">
      <w:pPr>
        <w:jc w:val="both"/>
        <w:rPr>
          <w:iCs/>
          <w:sz w:val="24"/>
          <w:szCs w:val="24"/>
          <w:lang w:val="ru-RU"/>
        </w:rPr>
      </w:pPr>
    </w:p>
    <w:p w:rsidR="000E11ED" w:rsidRPr="000E11ED" w:rsidRDefault="000E11ED" w:rsidP="000E11ED">
      <w:pPr>
        <w:ind w:firstLine="720"/>
        <w:jc w:val="both"/>
        <w:rPr>
          <w:iCs/>
          <w:sz w:val="24"/>
          <w:szCs w:val="24"/>
        </w:rPr>
      </w:pPr>
      <w:r w:rsidRPr="000E11ED">
        <w:rPr>
          <w:iCs/>
          <w:sz w:val="24"/>
          <w:szCs w:val="24"/>
        </w:rPr>
        <w:t>Уколико понуђач подноси понуду са подизвођачем дужан је да у Обрасцу понуде</w:t>
      </w:r>
      <w:r w:rsidRPr="000E11ED">
        <w:rPr>
          <w:iCs/>
          <w:sz w:val="24"/>
          <w:szCs w:val="24"/>
          <w:lang w:val="sr-Cyrl-CS"/>
        </w:rPr>
        <w:t xml:space="preserve"> (у прилогу</w:t>
      </w:r>
      <w:r w:rsidRPr="000E11ED">
        <w:rPr>
          <w:iCs/>
          <w:sz w:val="24"/>
          <w:szCs w:val="24"/>
          <w:lang w:val="ru-RU"/>
        </w:rPr>
        <w:t>)</w:t>
      </w:r>
      <w:r w:rsidRPr="000E11ED">
        <w:rPr>
          <w:iCs/>
          <w:sz w:val="24"/>
          <w:szCs w:val="24"/>
        </w:rPr>
        <w:t xml:space="preserve"> наведе да понуду подноси са по</w:t>
      </w:r>
      <w:r w:rsidRPr="000E11ED">
        <w:rPr>
          <w:iCs/>
          <w:sz w:val="24"/>
          <w:szCs w:val="24"/>
          <w:lang w:val="sr-Cyrl-RS"/>
        </w:rPr>
        <w:t>д</w:t>
      </w:r>
      <w:r w:rsidRPr="000E11ED">
        <w:rPr>
          <w:iCs/>
          <w:sz w:val="24"/>
          <w:szCs w:val="24"/>
        </w:rPr>
        <w:t xml:space="preserve">извођачем, проценат укупне вредности набавке који ће поверити подизвођачу, а који </w:t>
      </w:r>
      <w:r w:rsidRPr="000E11ED">
        <w:rPr>
          <w:b/>
          <w:iCs/>
          <w:sz w:val="24"/>
          <w:szCs w:val="24"/>
          <w:u w:val="single"/>
        </w:rPr>
        <w:t xml:space="preserve">не може бити већи од </w:t>
      </w:r>
      <w:r w:rsidRPr="000E11ED">
        <w:rPr>
          <w:b/>
          <w:iCs/>
          <w:sz w:val="24"/>
          <w:szCs w:val="24"/>
          <w:u w:val="single"/>
          <w:lang w:val="en-GB"/>
        </w:rPr>
        <w:t>5</w:t>
      </w:r>
      <w:r w:rsidRPr="000E11ED">
        <w:rPr>
          <w:b/>
          <w:iCs/>
          <w:sz w:val="24"/>
          <w:szCs w:val="24"/>
          <w:u w:val="single"/>
        </w:rPr>
        <w:t>0%</w:t>
      </w:r>
      <w:r w:rsidRPr="000E11ED">
        <w:rPr>
          <w:iCs/>
          <w:sz w:val="24"/>
          <w:szCs w:val="24"/>
        </w:rPr>
        <w:t xml:space="preserve">, као и део предмета набавке који ће извршити преко подизвођача. </w:t>
      </w:r>
    </w:p>
    <w:p w:rsidR="000E11ED" w:rsidRPr="000E11ED" w:rsidRDefault="000E11ED" w:rsidP="000E11ED">
      <w:pPr>
        <w:ind w:firstLine="720"/>
        <w:jc w:val="both"/>
        <w:rPr>
          <w:iCs/>
          <w:sz w:val="24"/>
          <w:szCs w:val="24"/>
        </w:rPr>
      </w:pPr>
    </w:p>
    <w:p w:rsidR="000E11ED" w:rsidRPr="000E11ED" w:rsidRDefault="000E11ED" w:rsidP="000E11ED">
      <w:pPr>
        <w:ind w:firstLine="720"/>
        <w:jc w:val="both"/>
        <w:rPr>
          <w:iCs/>
          <w:sz w:val="24"/>
          <w:szCs w:val="24"/>
          <w:lang w:val="sr-Cyrl-RS"/>
        </w:rPr>
      </w:pPr>
      <w:proofErr w:type="gramStart"/>
      <w:r w:rsidRPr="000E11ED">
        <w:rPr>
          <w:iCs/>
          <w:sz w:val="24"/>
          <w:szCs w:val="24"/>
        </w:rPr>
        <w:lastRenderedPageBreak/>
        <w:t>Понуђач у Обрасцу понуде</w:t>
      </w:r>
      <w:r w:rsidRPr="000E11ED">
        <w:rPr>
          <w:i/>
          <w:iCs/>
          <w:sz w:val="24"/>
          <w:szCs w:val="24"/>
        </w:rPr>
        <w:t xml:space="preserve"> </w:t>
      </w:r>
      <w:r w:rsidRPr="000E11ED">
        <w:rPr>
          <w:iCs/>
          <w:sz w:val="24"/>
          <w:szCs w:val="24"/>
        </w:rPr>
        <w:t>нав</w:t>
      </w:r>
      <w:r w:rsidRPr="000E11ED">
        <w:rPr>
          <w:iCs/>
          <w:sz w:val="24"/>
          <w:szCs w:val="24"/>
          <w:lang w:val="sr-Cyrl-RS"/>
        </w:rPr>
        <w:t>о</w:t>
      </w:r>
      <w:r w:rsidRPr="000E11ED">
        <w:rPr>
          <w:iCs/>
          <w:sz w:val="24"/>
          <w:szCs w:val="24"/>
        </w:rPr>
        <w:t>д</w:t>
      </w:r>
      <w:r w:rsidRPr="000E11ED">
        <w:rPr>
          <w:iCs/>
          <w:sz w:val="24"/>
          <w:szCs w:val="24"/>
          <w:lang w:val="sr-Cyrl-RS"/>
        </w:rPr>
        <w:t>и</w:t>
      </w:r>
      <w:r w:rsidRPr="000E11ED">
        <w:rPr>
          <w:iCs/>
          <w:sz w:val="24"/>
          <w:szCs w:val="24"/>
        </w:rPr>
        <w:t xml:space="preserve"> назив и седиште подизвођача, уколико ће делимично извршење набавке поверити подизвођачу.</w:t>
      </w:r>
      <w:proofErr w:type="gramEnd"/>
      <w:r w:rsidRPr="000E11ED">
        <w:rPr>
          <w:iCs/>
          <w:sz w:val="24"/>
          <w:szCs w:val="24"/>
        </w:rPr>
        <w:t xml:space="preserve"> </w:t>
      </w:r>
    </w:p>
    <w:p w:rsidR="000E11ED" w:rsidRPr="000E11ED" w:rsidRDefault="000E11ED" w:rsidP="000E11ED">
      <w:pPr>
        <w:ind w:firstLine="720"/>
        <w:jc w:val="both"/>
        <w:rPr>
          <w:rFonts w:eastAsia="TimesNewRomanPSMT"/>
          <w:bCs/>
          <w:sz w:val="24"/>
          <w:szCs w:val="24"/>
        </w:rPr>
      </w:pPr>
      <w:proofErr w:type="gramStart"/>
      <w:r w:rsidRPr="000E11ED">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E11ED">
        <w:rPr>
          <w:rFonts w:eastAsia="TimesNewRomanPSMT"/>
          <w:bCs/>
          <w:sz w:val="24"/>
          <w:szCs w:val="24"/>
        </w:rPr>
        <w:t xml:space="preserve"> </w:t>
      </w:r>
    </w:p>
    <w:p w:rsidR="000E11ED" w:rsidRPr="000E11ED" w:rsidRDefault="000E11ED" w:rsidP="000E11ED">
      <w:pPr>
        <w:ind w:firstLine="720"/>
        <w:jc w:val="both"/>
        <w:rPr>
          <w:iCs/>
          <w:sz w:val="24"/>
          <w:szCs w:val="24"/>
        </w:rPr>
      </w:pPr>
      <w:proofErr w:type="gramStart"/>
      <w:r w:rsidRPr="000E11ED">
        <w:rPr>
          <w:rFonts w:eastAsia="TimesNewRomanPSMT"/>
          <w:bCs/>
          <w:sz w:val="24"/>
          <w:szCs w:val="24"/>
        </w:rPr>
        <w:t>Понуђач је дужан да за подизвођаче достави доказе о испуњености услова који су наведени у конкурсн</w:t>
      </w:r>
      <w:r w:rsidRPr="000E11ED">
        <w:rPr>
          <w:rFonts w:eastAsia="TimesNewRomanPSMT"/>
          <w:bCs/>
          <w:sz w:val="24"/>
          <w:szCs w:val="24"/>
          <w:lang w:val="sr-Cyrl-RS"/>
        </w:rPr>
        <w:t>ој</w:t>
      </w:r>
      <w:r w:rsidRPr="000E11ED">
        <w:rPr>
          <w:rFonts w:eastAsia="TimesNewRomanPSMT"/>
          <w:bCs/>
          <w:sz w:val="24"/>
          <w:szCs w:val="24"/>
        </w:rPr>
        <w:t xml:space="preserve"> документациј</w:t>
      </w:r>
      <w:r w:rsidRPr="000E11ED">
        <w:rPr>
          <w:rFonts w:eastAsia="TimesNewRomanPSMT"/>
          <w:bCs/>
          <w:sz w:val="24"/>
          <w:szCs w:val="24"/>
          <w:lang w:val="sr-Cyrl-RS"/>
        </w:rPr>
        <w:t>и, у складу са Упутством како се доказује испуњеност услова.</w:t>
      </w:r>
      <w:proofErr w:type="gramEnd"/>
    </w:p>
    <w:p w:rsidR="000E11ED" w:rsidRPr="000E11ED" w:rsidRDefault="000E11ED" w:rsidP="000E11ED">
      <w:pPr>
        <w:ind w:firstLine="720"/>
        <w:jc w:val="both"/>
        <w:rPr>
          <w:iCs/>
          <w:sz w:val="24"/>
          <w:szCs w:val="24"/>
        </w:rPr>
      </w:pPr>
      <w:proofErr w:type="gramStart"/>
      <w:r w:rsidRPr="000E11ED">
        <w:rPr>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E11ED">
        <w:rPr>
          <w:iCs/>
          <w:sz w:val="24"/>
          <w:szCs w:val="24"/>
        </w:rPr>
        <w:t xml:space="preserve"> </w:t>
      </w:r>
    </w:p>
    <w:p w:rsidR="000E11ED" w:rsidRPr="000E11ED" w:rsidRDefault="000E11ED" w:rsidP="000E11ED">
      <w:pPr>
        <w:ind w:firstLine="720"/>
        <w:jc w:val="both"/>
        <w:rPr>
          <w:sz w:val="24"/>
          <w:szCs w:val="24"/>
        </w:rPr>
      </w:pPr>
      <w:proofErr w:type="gramStart"/>
      <w:r w:rsidRPr="000E11ED">
        <w:rPr>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A203C2" w:rsidRDefault="00A203C2" w:rsidP="00984FB8">
      <w:pPr>
        <w:jc w:val="both"/>
        <w:rPr>
          <w:b/>
          <w:sz w:val="24"/>
          <w:szCs w:val="24"/>
          <w:lang w:val="ru-RU"/>
        </w:rPr>
      </w:pPr>
    </w:p>
    <w:p w:rsidR="00984FB8" w:rsidRDefault="00984FB8" w:rsidP="00984FB8">
      <w:pPr>
        <w:jc w:val="both"/>
        <w:rPr>
          <w:sz w:val="24"/>
          <w:szCs w:val="24"/>
          <w:lang w:val="ru-RU"/>
        </w:rPr>
      </w:pPr>
      <w:r>
        <w:rPr>
          <w:b/>
          <w:sz w:val="24"/>
          <w:szCs w:val="24"/>
          <w:lang w:val="ru-RU"/>
        </w:rPr>
        <w:t>8. ЗАЈЕДНИЧКА ПОНУДА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Понуду може поднети група понуђача.</w:t>
      </w:r>
    </w:p>
    <w:p w:rsidR="00984FB8" w:rsidRDefault="00984FB8" w:rsidP="00984FB8">
      <w:pPr>
        <w:ind w:firstLine="900"/>
        <w:jc w:val="both"/>
        <w:rPr>
          <w:sz w:val="24"/>
          <w:szCs w:val="24"/>
          <w:lang w:val="ru-RU"/>
        </w:rPr>
      </w:pPr>
      <w:r>
        <w:rPr>
          <w:sz w:val="24"/>
          <w:szCs w:val="24"/>
          <w:lang w:val="ru-RU"/>
        </w:rPr>
        <w:t xml:space="preserve">Уколико понуду подноси група понуђача, саставни део заједничке понуде мора бити </w:t>
      </w:r>
      <w:r>
        <w:rPr>
          <w:b/>
          <w:sz w:val="24"/>
          <w:szCs w:val="24"/>
          <w:lang w:val="ru-RU"/>
        </w:rPr>
        <w:t>споразум</w:t>
      </w:r>
      <w:r>
        <w:rPr>
          <w:sz w:val="24"/>
          <w:szCs w:val="24"/>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sz w:val="24"/>
          <w:szCs w:val="24"/>
          <w:lang w:val="sr-Cyrl-CS"/>
        </w:rPr>
        <w:t>.</w:t>
      </w:r>
      <w:r>
        <w:rPr>
          <w:sz w:val="24"/>
          <w:szCs w:val="24"/>
          <w:lang w:val="ru-RU"/>
        </w:rPr>
        <w:t xml:space="preserve"> 4. тач</w:t>
      </w:r>
      <w:r>
        <w:rPr>
          <w:sz w:val="24"/>
          <w:szCs w:val="24"/>
          <w:lang w:val="sr-Cyrl-CS"/>
        </w:rPr>
        <w:t>.</w:t>
      </w:r>
      <w:r>
        <w:rPr>
          <w:sz w:val="24"/>
          <w:szCs w:val="24"/>
          <w:lang w:val="ru-RU"/>
        </w:rPr>
        <w:t xml:space="preserve"> 1</w:t>
      </w:r>
      <w:r>
        <w:rPr>
          <w:sz w:val="24"/>
          <w:szCs w:val="24"/>
          <w:lang w:val="sr-Cyrl-CS"/>
        </w:rPr>
        <w:t>)</w:t>
      </w:r>
      <w:r>
        <w:rPr>
          <w:sz w:val="24"/>
          <w:szCs w:val="24"/>
          <w:lang w:val="ru-RU"/>
        </w:rPr>
        <w:t xml:space="preserve"> до 6</w:t>
      </w:r>
      <w:r>
        <w:rPr>
          <w:sz w:val="24"/>
          <w:szCs w:val="24"/>
          <w:lang w:val="sr-Cyrl-CS"/>
        </w:rPr>
        <w:t>)</w:t>
      </w:r>
      <w:r>
        <w:rPr>
          <w:sz w:val="24"/>
          <w:szCs w:val="24"/>
          <w:lang w:val="ru-RU"/>
        </w:rPr>
        <w:t xml:space="preserve"> Закона и то податке о: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потписати уговор,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дати средство обезбеђења,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издати рачун,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рачун на који ће бити извршено плаћање, </w:t>
      </w:r>
    </w:p>
    <w:p w:rsidR="00984FB8" w:rsidRDefault="00984FB8" w:rsidP="00984FB8">
      <w:pPr>
        <w:pStyle w:val="ListParagraph"/>
        <w:numPr>
          <w:ilvl w:val="0"/>
          <w:numId w:val="6"/>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84FB8" w:rsidRDefault="00984FB8" w:rsidP="00984FB8">
      <w:pPr>
        <w:jc w:val="both"/>
        <w:rPr>
          <w:b/>
          <w:bCs/>
          <w:iCs/>
          <w:sz w:val="24"/>
          <w:szCs w:val="24"/>
          <w:lang w:val="sr-Cyrl-RS"/>
        </w:rPr>
      </w:pPr>
    </w:p>
    <w:p w:rsidR="00984FB8" w:rsidRDefault="00984FB8" w:rsidP="00984FB8">
      <w:pPr>
        <w:ind w:firstLine="900"/>
        <w:jc w:val="both"/>
        <w:rPr>
          <w:rFonts w:eastAsia="TimesNewRomanPSMT"/>
          <w:bCs/>
          <w:sz w:val="24"/>
          <w:szCs w:val="24"/>
          <w:lang w:val="sr-Cyrl-CS"/>
        </w:rPr>
      </w:pPr>
      <w:r>
        <w:rPr>
          <w:rFonts w:eastAsia="TimesNewRomanPSMT"/>
          <w:bCs/>
          <w:sz w:val="24"/>
          <w:szCs w:val="24"/>
          <w:lang w:val="ru-RU"/>
        </w:rPr>
        <w:t xml:space="preserve">Група понуђача је дужна да достави све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sr-Latn-CS"/>
        </w:rPr>
        <w:t xml:space="preserve"> IV</w:t>
      </w:r>
      <w:r>
        <w:rPr>
          <w:rFonts w:eastAsia="TimesNewRomanPSMT"/>
          <w:bCs/>
          <w:sz w:val="24"/>
          <w:szCs w:val="24"/>
          <w:lang w:val="sr-Cyrl-RS"/>
        </w:rPr>
        <w:t>, у складу са упутством како се доказује испуњеност услова</w:t>
      </w:r>
      <w:r>
        <w:rPr>
          <w:rFonts w:eastAsia="TimesNewRomanPSMT"/>
          <w:bCs/>
          <w:sz w:val="24"/>
          <w:szCs w:val="24"/>
          <w:lang w:val="sr-Cyrl-CS"/>
        </w:rPr>
        <w:t>.</w:t>
      </w:r>
    </w:p>
    <w:p w:rsidR="00984FB8" w:rsidRDefault="00984FB8" w:rsidP="00984FB8">
      <w:pPr>
        <w:ind w:firstLine="900"/>
        <w:jc w:val="both"/>
        <w:rPr>
          <w:sz w:val="24"/>
          <w:szCs w:val="24"/>
          <w:lang w:val="sr-Cyrl-RS"/>
        </w:rPr>
      </w:pPr>
      <w:r>
        <w:rPr>
          <w:sz w:val="24"/>
          <w:szCs w:val="24"/>
          <w:lang w:val="ru-RU"/>
        </w:rPr>
        <w:t xml:space="preserve">Понуђачи из групе понуђача одговарају неограничено солидарно према наручиоцу. </w:t>
      </w:r>
    </w:p>
    <w:p w:rsidR="00984FB8" w:rsidRDefault="00984FB8" w:rsidP="00984FB8">
      <w:pPr>
        <w:ind w:firstLine="900"/>
        <w:jc w:val="both"/>
        <w:rPr>
          <w:sz w:val="24"/>
          <w:szCs w:val="24"/>
          <w:lang w:val="sr-Cyrl-RS"/>
        </w:rPr>
      </w:pPr>
      <w:r>
        <w:rPr>
          <w:sz w:val="24"/>
          <w:szCs w:val="24"/>
          <w:lang w:val="sr-Cyrl-RS"/>
        </w:rPr>
        <w:t>Задруга може поднети понуду самостално, у своје име, а за рачун задругара или заједничку понуду у име задругара.</w:t>
      </w:r>
    </w:p>
    <w:p w:rsidR="00984FB8" w:rsidRDefault="00984FB8" w:rsidP="00984FB8">
      <w:pPr>
        <w:ind w:firstLine="900"/>
        <w:jc w:val="both"/>
        <w:rPr>
          <w:sz w:val="24"/>
          <w:szCs w:val="24"/>
          <w:lang w:val="sr-Cyrl-RS"/>
        </w:rPr>
      </w:pPr>
      <w:r>
        <w:rPr>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FB8" w:rsidRDefault="00984FB8" w:rsidP="00984FB8">
      <w:pPr>
        <w:ind w:firstLine="900"/>
        <w:jc w:val="both"/>
        <w:rPr>
          <w:sz w:val="24"/>
          <w:szCs w:val="24"/>
          <w:lang w:val="sr-Cyrl-RS"/>
        </w:rPr>
      </w:pPr>
      <w:r>
        <w:rPr>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4FB8" w:rsidRDefault="00984FB8" w:rsidP="00984FB8">
      <w:pPr>
        <w:jc w:val="both"/>
        <w:rPr>
          <w:i/>
          <w:sz w:val="24"/>
          <w:szCs w:val="24"/>
          <w:lang w:val="sr-Cyrl-CS"/>
        </w:rPr>
      </w:pP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9. НАЧИН ИСПОРУКЕ И УСЛОВ</w:t>
      </w:r>
      <w:r>
        <w:rPr>
          <w:b/>
          <w:bCs/>
          <w:iCs/>
          <w:sz w:val="24"/>
          <w:szCs w:val="24"/>
          <w:lang w:val="sr-Cyrl-CS"/>
        </w:rPr>
        <w:t>И</w:t>
      </w:r>
      <w:r>
        <w:rPr>
          <w:b/>
          <w:bCs/>
          <w:iCs/>
          <w:sz w:val="24"/>
          <w:szCs w:val="24"/>
          <w:lang w:val="ru-RU"/>
        </w:rPr>
        <w:t xml:space="preserve"> ПЛАЋАЊА, КАО И ДРУГЕ ОКОЛНОСТИ ОД КОЈИХ ЗАВИСИ ПРИХВАТЉИВОСТ  ПОНУДЕ</w:t>
      </w:r>
    </w:p>
    <w:p w:rsidR="00984FB8" w:rsidRDefault="00984FB8" w:rsidP="00984FB8">
      <w:pPr>
        <w:jc w:val="both"/>
        <w:rPr>
          <w:sz w:val="24"/>
          <w:szCs w:val="24"/>
          <w:lang w:val="ru-RU"/>
        </w:rPr>
      </w:pPr>
    </w:p>
    <w:p w:rsidR="00984FB8" w:rsidRDefault="00984FB8" w:rsidP="00984FB8">
      <w:pPr>
        <w:jc w:val="both"/>
        <w:rPr>
          <w:iCs/>
          <w:sz w:val="24"/>
          <w:szCs w:val="24"/>
          <w:u w:val="single"/>
          <w:lang w:val="ru-RU"/>
        </w:rPr>
      </w:pPr>
      <w:r>
        <w:rPr>
          <w:b/>
          <w:bCs/>
          <w:iCs/>
          <w:sz w:val="24"/>
          <w:szCs w:val="24"/>
          <w:lang w:val="ru-RU"/>
        </w:rPr>
        <w:t>9.1</w:t>
      </w:r>
      <w:r>
        <w:rPr>
          <w:b/>
          <w:bCs/>
          <w:iCs/>
          <w:sz w:val="24"/>
          <w:szCs w:val="24"/>
          <w:u w:val="single"/>
          <w:lang w:val="ru-RU"/>
        </w:rPr>
        <w:t xml:space="preserve">. </w:t>
      </w:r>
      <w:r>
        <w:rPr>
          <w:iCs/>
          <w:sz w:val="24"/>
          <w:szCs w:val="24"/>
          <w:u w:val="single"/>
          <w:lang w:val="ru-RU"/>
        </w:rPr>
        <w:t>Захтеви у погледу начина испоруке, рока и услова плаћања</w:t>
      </w:r>
    </w:p>
    <w:p w:rsidR="00984FB8" w:rsidRDefault="00984FB8" w:rsidP="00984FB8">
      <w:pPr>
        <w:ind w:firstLine="900"/>
        <w:jc w:val="both"/>
        <w:rPr>
          <w:iCs/>
          <w:sz w:val="24"/>
          <w:szCs w:val="24"/>
          <w:lang w:val="sr-Cyrl-CS"/>
        </w:rPr>
      </w:pPr>
      <w:r>
        <w:rPr>
          <w:iCs/>
          <w:sz w:val="24"/>
          <w:szCs w:val="24"/>
          <w:lang w:val="sr-Cyrl-CS"/>
        </w:rP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w:t>
      </w:r>
      <w:r>
        <w:rPr>
          <w:iCs/>
          <w:sz w:val="24"/>
          <w:szCs w:val="24"/>
          <w:lang w:val="sr-Cyrl-CS"/>
        </w:rPr>
        <w:lastRenderedPageBreak/>
        <w:t>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984FB8" w:rsidRDefault="00984FB8" w:rsidP="00984FB8">
      <w:pPr>
        <w:ind w:firstLine="900"/>
        <w:jc w:val="both"/>
        <w:rPr>
          <w:bCs/>
          <w:sz w:val="24"/>
          <w:szCs w:val="24"/>
          <w:lang w:val="sr-Cyrl-CS"/>
        </w:rPr>
      </w:pPr>
      <w:r>
        <w:rPr>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Default="00984FB8" w:rsidP="00984FB8">
      <w:pPr>
        <w:ind w:firstLine="900"/>
        <w:jc w:val="both"/>
        <w:rPr>
          <w:bCs/>
          <w:sz w:val="24"/>
          <w:szCs w:val="24"/>
          <w:lang w:val="sr-Cyrl-CS"/>
        </w:rPr>
      </w:pPr>
      <w:r>
        <w:rPr>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које ће купац бити у обавези да плати (активна енергија у ВТ, активна енергија у НТ, реактивна енергија).</w:t>
      </w:r>
    </w:p>
    <w:p w:rsidR="00984FB8" w:rsidRDefault="00984FB8" w:rsidP="00984FB8">
      <w:pPr>
        <w:ind w:firstLine="900"/>
        <w:jc w:val="both"/>
        <w:rPr>
          <w:bCs/>
          <w:sz w:val="24"/>
          <w:szCs w:val="24"/>
          <w:lang w:val="sr-Cyrl-CS"/>
        </w:rPr>
      </w:pPr>
      <w:r>
        <w:rPr>
          <w:bCs/>
          <w:sz w:val="24"/>
          <w:szCs w:val="24"/>
          <w:lang w:val="sr-Cyrl-CS"/>
        </w:rPr>
        <w:t xml:space="preserve">Записник о оствареној потрошњи продавац је дужан доставити уз фактуру за плаћање. </w:t>
      </w:r>
    </w:p>
    <w:p w:rsidR="00984FB8" w:rsidRDefault="00984FB8" w:rsidP="00984FB8">
      <w:pPr>
        <w:ind w:firstLine="900"/>
        <w:jc w:val="both"/>
        <w:rPr>
          <w:bCs/>
          <w:sz w:val="24"/>
          <w:szCs w:val="24"/>
          <w:lang w:val="sr-Cyrl-CS"/>
        </w:rPr>
      </w:pPr>
      <w:r>
        <w:rPr>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984FB8" w:rsidRDefault="00984FB8" w:rsidP="00984FB8">
      <w:pPr>
        <w:ind w:firstLine="900"/>
        <w:jc w:val="both"/>
        <w:rPr>
          <w:b/>
          <w:bCs/>
          <w:sz w:val="24"/>
          <w:szCs w:val="24"/>
          <w:lang w:val="sr-Cyrl-CS"/>
        </w:rPr>
      </w:pPr>
      <w:r>
        <w:rPr>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84FB8" w:rsidRDefault="00984FB8" w:rsidP="00984FB8">
      <w:pPr>
        <w:ind w:firstLine="900"/>
        <w:jc w:val="both"/>
        <w:rPr>
          <w:bCs/>
          <w:sz w:val="24"/>
          <w:szCs w:val="24"/>
          <w:lang w:val="sr-Cyrl-CS"/>
        </w:rPr>
      </w:pPr>
      <w:r>
        <w:rPr>
          <w:bCs/>
          <w:sz w:val="24"/>
          <w:szCs w:val="24"/>
          <w:lang w:val="sr-Cyrl-CS"/>
        </w:rPr>
        <w:t xml:space="preserve">Продавац рачун доставља </w:t>
      </w:r>
      <w:r w:rsidRPr="00A23863">
        <w:rPr>
          <w:b/>
          <w:bCs/>
          <w:sz w:val="24"/>
          <w:szCs w:val="24"/>
          <w:u w:val="single"/>
          <w:lang w:val="sr-Cyrl-CS"/>
        </w:rPr>
        <w:t xml:space="preserve">поштом </w:t>
      </w:r>
      <w:r>
        <w:rPr>
          <w:bCs/>
          <w:sz w:val="24"/>
          <w:szCs w:val="24"/>
          <w:lang w:val="sr-Cyrl-CS"/>
        </w:rPr>
        <w:t>на адресу</w:t>
      </w:r>
      <w:r w:rsidR="00EE0E69">
        <w:rPr>
          <w:bCs/>
          <w:sz w:val="24"/>
          <w:szCs w:val="24"/>
          <w:lang w:val="sr-Cyrl-CS"/>
        </w:rPr>
        <w:t xml:space="preserve"> </w:t>
      </w:r>
      <w:r w:rsidR="009F30B2">
        <w:rPr>
          <w:bCs/>
          <w:sz w:val="24"/>
          <w:szCs w:val="24"/>
          <w:lang w:val="sr-Cyrl-CS"/>
        </w:rPr>
        <w:t xml:space="preserve">ОШ“13.октобар“ </w:t>
      </w:r>
      <w:r w:rsidR="00EE0E69">
        <w:rPr>
          <w:bCs/>
          <w:sz w:val="24"/>
          <w:szCs w:val="24"/>
          <w:lang w:val="sr-Cyrl-CS"/>
        </w:rPr>
        <w:t>ул.</w:t>
      </w:r>
      <w:r w:rsidR="009F30B2">
        <w:rPr>
          <w:bCs/>
          <w:sz w:val="24"/>
          <w:szCs w:val="24"/>
          <w:lang w:val="sr-Cyrl-CS"/>
        </w:rPr>
        <w:t xml:space="preserve">Алексе Шантића бб, </w:t>
      </w:r>
      <w:r w:rsidR="00EE0E69">
        <w:rPr>
          <w:bCs/>
          <w:sz w:val="24"/>
          <w:szCs w:val="24"/>
          <w:lang w:val="sr-Cyrl-CS"/>
        </w:rPr>
        <w:t xml:space="preserve"> Ћуприја</w:t>
      </w:r>
      <w:r w:rsidR="00E64C66">
        <w:rPr>
          <w:bCs/>
          <w:sz w:val="24"/>
          <w:szCs w:val="24"/>
          <w:lang w:val="sr-Cyrl-RS"/>
        </w:rPr>
        <w:t xml:space="preserve"> </w:t>
      </w:r>
      <w:r w:rsidR="00E64C66" w:rsidRPr="00A23863">
        <w:rPr>
          <w:b/>
          <w:bCs/>
          <w:sz w:val="24"/>
          <w:szCs w:val="24"/>
          <w:u w:val="single"/>
          <w:lang w:val="sr-Cyrl-RS"/>
        </w:rPr>
        <w:t>и електронским путем на е</w:t>
      </w:r>
      <w:r w:rsidR="00E64C66" w:rsidRPr="00A23863">
        <w:rPr>
          <w:b/>
          <w:bCs/>
          <w:sz w:val="24"/>
          <w:szCs w:val="24"/>
          <w:u w:val="single"/>
        </w:rPr>
        <w:t>-</w:t>
      </w:r>
      <w:r w:rsidR="00D9017F" w:rsidRPr="00A23863">
        <w:rPr>
          <w:b/>
          <w:bCs/>
          <w:sz w:val="24"/>
          <w:szCs w:val="24"/>
          <w:u w:val="single"/>
          <w:lang w:val="sr-Cyrl-RS"/>
        </w:rPr>
        <w:t>маил школе</w:t>
      </w:r>
      <w:r w:rsidR="00D9017F" w:rsidRPr="009F30B2">
        <w:rPr>
          <w:bCs/>
          <w:color w:val="FF0000"/>
          <w:sz w:val="24"/>
          <w:szCs w:val="24"/>
          <w:lang w:val="sr-Cyrl-RS"/>
        </w:rPr>
        <w:t>:</w:t>
      </w:r>
      <w:r w:rsidR="00BF0DDA">
        <w:rPr>
          <w:bCs/>
          <w:color w:val="FF0000"/>
          <w:sz w:val="24"/>
          <w:szCs w:val="24"/>
          <w:lang w:val="sr-Cyrl-RS"/>
        </w:rPr>
        <w:t xml:space="preserve"> </w:t>
      </w:r>
      <w:r w:rsidR="00406901">
        <w:rPr>
          <w:bCs/>
          <w:color w:val="FF0000"/>
          <w:sz w:val="24"/>
          <w:szCs w:val="24"/>
        </w:rPr>
        <w:t>s</w:t>
      </w:r>
      <w:r w:rsidR="00A23863">
        <w:rPr>
          <w:bCs/>
          <w:color w:val="FF0000"/>
          <w:sz w:val="24"/>
          <w:szCs w:val="24"/>
          <w:lang w:val="sr-Latn-RS"/>
        </w:rPr>
        <w:t>ekretar</w:t>
      </w:r>
      <w:r w:rsidR="00A23863">
        <w:rPr>
          <w:bCs/>
          <w:color w:val="FF0000"/>
          <w:sz w:val="24"/>
          <w:szCs w:val="24"/>
        </w:rPr>
        <w:t>@</w:t>
      </w:r>
      <w:r w:rsidR="00A23863">
        <w:rPr>
          <w:bCs/>
          <w:color w:val="FF0000"/>
          <w:sz w:val="24"/>
          <w:szCs w:val="24"/>
          <w:lang w:val="sr-Latn-RS"/>
        </w:rPr>
        <w:t>13oktobar.cuprija.edu.rs</w:t>
      </w:r>
      <w:r w:rsidR="00D9017F" w:rsidRPr="009F30B2">
        <w:rPr>
          <w:bCs/>
          <w:color w:val="FF0000"/>
          <w:sz w:val="24"/>
          <w:szCs w:val="24"/>
          <w:lang w:val="sr-Cyrl-CS"/>
        </w:rPr>
        <w:t xml:space="preserve"> </w:t>
      </w:r>
      <w:r w:rsidR="00D9017F" w:rsidRPr="00A23863">
        <w:rPr>
          <w:bCs/>
          <w:color w:val="000000" w:themeColor="text1"/>
          <w:sz w:val="24"/>
          <w:szCs w:val="24"/>
          <w:lang w:val="sr-Cyrl-CS"/>
        </w:rPr>
        <w:t>најкасније</w:t>
      </w:r>
      <w:r w:rsidR="00D9017F" w:rsidRPr="009F30B2">
        <w:rPr>
          <w:bCs/>
          <w:color w:val="FF0000"/>
          <w:sz w:val="24"/>
          <w:szCs w:val="24"/>
          <w:lang w:val="sr-Cyrl-CS"/>
        </w:rPr>
        <w:t xml:space="preserve"> </w:t>
      </w:r>
      <w:r w:rsidR="00D9017F">
        <w:rPr>
          <w:bCs/>
          <w:sz w:val="24"/>
          <w:szCs w:val="24"/>
          <w:lang w:val="sr-Cyrl-CS"/>
        </w:rPr>
        <w:t xml:space="preserve">до </w:t>
      </w:r>
      <w:r w:rsidR="00D9017F">
        <w:rPr>
          <w:bCs/>
          <w:sz w:val="24"/>
          <w:szCs w:val="24"/>
        </w:rPr>
        <w:t>2</w:t>
      </w:r>
      <w:r>
        <w:rPr>
          <w:bCs/>
          <w:sz w:val="24"/>
          <w:szCs w:val="24"/>
          <w:lang w:val="sr-Cyrl-CS"/>
        </w:rPr>
        <w:t xml:space="preserve">0. у текућем месецу за претходни месец. </w:t>
      </w:r>
    </w:p>
    <w:p w:rsidR="00984FB8" w:rsidRDefault="00984FB8" w:rsidP="00984FB8">
      <w:pPr>
        <w:ind w:firstLine="900"/>
        <w:jc w:val="both"/>
        <w:rPr>
          <w:bCs/>
          <w:sz w:val="24"/>
          <w:szCs w:val="24"/>
          <w:lang w:val="sr-Cyrl-CS"/>
        </w:rPr>
      </w:pPr>
      <w:r>
        <w:rPr>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84FB8" w:rsidRDefault="00984FB8" w:rsidP="00984FB8">
      <w:pPr>
        <w:ind w:firstLine="900"/>
        <w:jc w:val="both"/>
        <w:rPr>
          <w:bCs/>
          <w:sz w:val="24"/>
          <w:szCs w:val="24"/>
          <w:lang w:val="sr-Cyrl-CS"/>
        </w:rPr>
      </w:pPr>
      <w:r>
        <w:rPr>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984FB8" w:rsidRDefault="00984FB8" w:rsidP="00984FB8">
      <w:pPr>
        <w:ind w:firstLine="900"/>
        <w:jc w:val="both"/>
        <w:rPr>
          <w:iCs/>
          <w:sz w:val="24"/>
          <w:szCs w:val="24"/>
          <w:lang w:val="ru-RU"/>
        </w:rPr>
      </w:pPr>
      <w:r>
        <w:rPr>
          <w:bCs/>
          <w:i/>
          <w:sz w:val="24"/>
          <w:szCs w:val="24"/>
          <w:lang w:val="sr-Cyrl-CS"/>
        </w:rPr>
        <w:t xml:space="preserve"> </w:t>
      </w:r>
      <w:r>
        <w:rPr>
          <w:iCs/>
          <w:sz w:val="24"/>
          <w:szCs w:val="24"/>
          <w:lang w:val="ru-RU"/>
        </w:rPr>
        <w:t xml:space="preserve">Плаћање испоручене количине електричне енергије вршиће се </w:t>
      </w:r>
      <w:r w:rsidR="00EE0E69">
        <w:rPr>
          <w:iCs/>
          <w:sz w:val="24"/>
          <w:szCs w:val="24"/>
          <w:lang w:val="ru-RU"/>
        </w:rPr>
        <w:t xml:space="preserve">најкасније у року 45 дана </w:t>
      </w:r>
      <w:r>
        <w:rPr>
          <w:iCs/>
          <w:sz w:val="24"/>
          <w:szCs w:val="24"/>
          <w:lang w:val="ru-RU"/>
        </w:rPr>
        <w:t>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84FB8" w:rsidRDefault="00984FB8" w:rsidP="00984FB8">
      <w:pPr>
        <w:ind w:firstLine="900"/>
        <w:jc w:val="both"/>
        <w:rPr>
          <w:bCs/>
          <w:sz w:val="24"/>
          <w:szCs w:val="24"/>
          <w:lang w:val="sr-Cyrl-CS"/>
        </w:rPr>
      </w:pPr>
      <w:r>
        <w:rPr>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984FB8" w:rsidRDefault="00984FB8" w:rsidP="00984FB8">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продавца.</w:t>
      </w:r>
    </w:p>
    <w:p w:rsidR="00984FB8" w:rsidRDefault="00984FB8" w:rsidP="00984FB8">
      <w:pPr>
        <w:jc w:val="both"/>
        <w:rPr>
          <w:iCs/>
          <w:sz w:val="24"/>
          <w:szCs w:val="24"/>
          <w:u w:val="single"/>
          <w:lang w:val="ru-RU"/>
        </w:rPr>
      </w:pPr>
    </w:p>
    <w:p w:rsidR="00984FB8" w:rsidRDefault="00984FB8" w:rsidP="00984FB8">
      <w:pPr>
        <w:jc w:val="both"/>
        <w:rPr>
          <w:iCs/>
          <w:sz w:val="24"/>
          <w:szCs w:val="24"/>
          <w:u w:val="single"/>
          <w:lang w:val="ru-RU"/>
        </w:rPr>
      </w:pPr>
      <w:r>
        <w:rPr>
          <w:b/>
          <w:bCs/>
          <w:iCs/>
          <w:sz w:val="24"/>
          <w:szCs w:val="24"/>
          <w:lang w:val="ru-RU"/>
        </w:rPr>
        <w:t>9.2</w:t>
      </w:r>
      <w:r>
        <w:rPr>
          <w:b/>
          <w:bCs/>
          <w:i/>
          <w:iCs/>
          <w:sz w:val="24"/>
          <w:szCs w:val="24"/>
          <w:lang w:val="ru-RU"/>
        </w:rPr>
        <w:t xml:space="preserve">. </w:t>
      </w:r>
      <w:r>
        <w:rPr>
          <w:iCs/>
          <w:sz w:val="24"/>
          <w:szCs w:val="24"/>
          <w:u w:val="single"/>
          <w:lang w:val="ru-RU"/>
        </w:rPr>
        <w:t>Захтеви у погледу квалитета предмета набавке</w:t>
      </w:r>
    </w:p>
    <w:p w:rsidR="00984FB8" w:rsidRDefault="00984FB8" w:rsidP="00984FB8">
      <w:pPr>
        <w:ind w:firstLine="900"/>
        <w:jc w:val="both"/>
        <w:rPr>
          <w:iCs/>
          <w:sz w:val="24"/>
          <w:szCs w:val="24"/>
          <w:lang w:val="sr-Cyrl-CS"/>
        </w:rPr>
      </w:pPr>
      <w:r>
        <w:rPr>
          <w:iCs/>
          <w:sz w:val="24"/>
          <w:szCs w:val="24"/>
          <w:lang w:val="sr-Cyrl-CS"/>
        </w:rPr>
        <w:t>Квалитет испоруке електричне енергије мора бити у складу са Правилима рада преносног система и изменама и допунама Правила о раду преносног система („Сл. гласник РС“, бр.3/2012), и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ind w:firstLine="900"/>
        <w:jc w:val="both"/>
        <w:rPr>
          <w:iCs/>
          <w:sz w:val="24"/>
          <w:szCs w:val="24"/>
          <w:lang w:val="sr-Cyrl-CS"/>
        </w:rPr>
      </w:pPr>
    </w:p>
    <w:p w:rsidR="00984FB8" w:rsidRDefault="00984FB8" w:rsidP="00984FB8">
      <w:pPr>
        <w:jc w:val="both"/>
        <w:rPr>
          <w:iCs/>
          <w:sz w:val="24"/>
          <w:szCs w:val="24"/>
          <w:lang w:val="ru-RU"/>
        </w:rPr>
      </w:pPr>
      <w:r>
        <w:rPr>
          <w:b/>
          <w:bCs/>
          <w:iCs/>
          <w:sz w:val="24"/>
          <w:szCs w:val="24"/>
          <w:lang w:val="ru-RU"/>
        </w:rPr>
        <w:t xml:space="preserve">9.3. </w:t>
      </w:r>
      <w:r>
        <w:rPr>
          <w:iCs/>
          <w:sz w:val="24"/>
          <w:szCs w:val="24"/>
          <w:u w:val="single"/>
          <w:lang w:val="ru-RU"/>
        </w:rPr>
        <w:t>Захтев у погледу периода испоруке добара</w:t>
      </w:r>
    </w:p>
    <w:p w:rsidR="00A203C2" w:rsidRPr="00A203C2" w:rsidRDefault="00A203C2" w:rsidP="00A203C2">
      <w:pPr>
        <w:jc w:val="both"/>
        <w:rPr>
          <w:sz w:val="24"/>
          <w:szCs w:val="24"/>
          <w:lang w:val="ru-RU"/>
        </w:rPr>
      </w:pPr>
      <w:r w:rsidRPr="00A203C2">
        <w:rPr>
          <w:sz w:val="24"/>
          <w:szCs w:val="24"/>
          <w:lang w:val="ru-RU"/>
        </w:rPr>
        <w:t xml:space="preserve">Уговор се склапа са роком важења од 12 месеци од тренутка потписивања или до  </w:t>
      </w:r>
    </w:p>
    <w:p w:rsidR="00984FB8" w:rsidRDefault="00A203C2" w:rsidP="00A203C2">
      <w:pPr>
        <w:jc w:val="both"/>
        <w:rPr>
          <w:sz w:val="24"/>
          <w:szCs w:val="24"/>
          <w:lang w:val="ru-RU"/>
        </w:rPr>
      </w:pPr>
      <w:r w:rsidRPr="00A203C2">
        <w:rPr>
          <w:sz w:val="24"/>
          <w:szCs w:val="24"/>
          <w:lang w:val="ru-RU"/>
        </w:rPr>
        <w:t xml:space="preserve">обостраног испуњења обавеза.  </w:t>
      </w:r>
    </w:p>
    <w:p w:rsidR="00A203C2" w:rsidRDefault="00A203C2" w:rsidP="00A203C2">
      <w:pPr>
        <w:jc w:val="both"/>
        <w:rPr>
          <w:sz w:val="24"/>
          <w:szCs w:val="24"/>
          <w:lang w:val="ru-RU"/>
        </w:rPr>
      </w:pPr>
    </w:p>
    <w:p w:rsidR="0018624C" w:rsidRDefault="0018624C" w:rsidP="00A203C2">
      <w:pPr>
        <w:jc w:val="both"/>
        <w:rPr>
          <w:sz w:val="24"/>
          <w:szCs w:val="24"/>
          <w:lang w:val="ru-RU"/>
        </w:rPr>
      </w:pPr>
    </w:p>
    <w:p w:rsidR="00984FB8" w:rsidRDefault="00984FB8" w:rsidP="00984FB8">
      <w:pPr>
        <w:jc w:val="both"/>
        <w:rPr>
          <w:iCs/>
          <w:sz w:val="24"/>
          <w:szCs w:val="24"/>
          <w:lang w:val="ru-RU"/>
        </w:rPr>
      </w:pPr>
      <w:r>
        <w:rPr>
          <w:b/>
          <w:bCs/>
          <w:iCs/>
          <w:sz w:val="24"/>
          <w:szCs w:val="24"/>
          <w:lang w:val="ru-RU"/>
        </w:rPr>
        <w:t xml:space="preserve">9.4. </w:t>
      </w:r>
      <w:r>
        <w:rPr>
          <w:iCs/>
          <w:sz w:val="24"/>
          <w:szCs w:val="24"/>
          <w:u w:val="single"/>
          <w:lang w:val="ru-RU"/>
        </w:rPr>
        <w:t>Захтев у погледу рока важења понуде</w:t>
      </w:r>
    </w:p>
    <w:p w:rsidR="00984FB8" w:rsidRDefault="00984FB8" w:rsidP="00984FB8">
      <w:pPr>
        <w:ind w:firstLine="900"/>
        <w:jc w:val="both"/>
        <w:rPr>
          <w:iCs/>
          <w:sz w:val="24"/>
          <w:szCs w:val="24"/>
          <w:lang w:val="ru-RU"/>
        </w:rPr>
      </w:pPr>
      <w:r>
        <w:rPr>
          <w:iCs/>
          <w:sz w:val="24"/>
          <w:szCs w:val="24"/>
          <w:lang w:val="ru-RU"/>
        </w:rPr>
        <w:t>Рок важења понуде не може бити краћи од 60 дана од дана отварања понуда.</w:t>
      </w:r>
    </w:p>
    <w:p w:rsidR="00984FB8" w:rsidRDefault="00984FB8" w:rsidP="00984FB8">
      <w:pPr>
        <w:ind w:firstLine="900"/>
        <w:jc w:val="both"/>
        <w:rPr>
          <w:iCs/>
          <w:sz w:val="24"/>
          <w:szCs w:val="24"/>
          <w:lang w:val="ru-RU"/>
        </w:rPr>
      </w:pPr>
      <w:r>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5471C7" w:rsidRDefault="00984FB8" w:rsidP="00C43A2D">
      <w:pPr>
        <w:ind w:firstLine="900"/>
        <w:jc w:val="both"/>
        <w:rPr>
          <w:b/>
          <w:bCs/>
          <w:iCs/>
          <w:sz w:val="24"/>
          <w:szCs w:val="24"/>
          <w:lang w:val="sr-Cyrl-RS"/>
        </w:rPr>
      </w:pPr>
      <w:r>
        <w:rPr>
          <w:iCs/>
          <w:sz w:val="24"/>
          <w:szCs w:val="24"/>
          <w:lang w:val="ru-RU"/>
        </w:rPr>
        <w:t>Понуђач који прихвати захтев за продужење рока важења понуде не може мењати понуду.</w:t>
      </w:r>
    </w:p>
    <w:p w:rsidR="00C43A2D" w:rsidRPr="00C43A2D" w:rsidRDefault="00C43A2D" w:rsidP="00C43A2D">
      <w:pPr>
        <w:ind w:firstLine="900"/>
        <w:jc w:val="both"/>
        <w:rPr>
          <w:b/>
          <w:bCs/>
          <w:iCs/>
          <w:sz w:val="24"/>
          <w:szCs w:val="24"/>
          <w:lang w:val="sr-Cyrl-RS"/>
        </w:rPr>
      </w:pPr>
    </w:p>
    <w:p w:rsidR="00984FB8" w:rsidRDefault="00984FB8" w:rsidP="00984FB8">
      <w:pPr>
        <w:jc w:val="both"/>
        <w:rPr>
          <w:b/>
          <w:bCs/>
          <w:iCs/>
          <w:sz w:val="24"/>
          <w:szCs w:val="24"/>
          <w:lang w:val="ru-RU"/>
        </w:rPr>
      </w:pPr>
      <w:r>
        <w:rPr>
          <w:b/>
          <w:bCs/>
          <w:iCs/>
          <w:sz w:val="24"/>
          <w:szCs w:val="24"/>
          <w:lang w:val="ru-RU"/>
        </w:rPr>
        <w:t>10. ВАЛУТА И НАЧИН НА КОЈИ МОРА ДА БУДЕ НАВЕДЕНА И ИЗРАЖЕНА ЦЕНА У ПОНУДИ</w:t>
      </w:r>
    </w:p>
    <w:p w:rsidR="00984FB8" w:rsidRDefault="00984FB8" w:rsidP="00984FB8">
      <w:pPr>
        <w:ind w:left="90"/>
        <w:jc w:val="both"/>
        <w:rPr>
          <w:bCs/>
          <w:sz w:val="24"/>
          <w:szCs w:val="24"/>
          <w:lang w:val="sr-Cyrl-CS"/>
        </w:rPr>
      </w:pPr>
    </w:p>
    <w:p w:rsidR="005471C7" w:rsidRPr="005471C7" w:rsidRDefault="00984FB8" w:rsidP="005471C7">
      <w:pPr>
        <w:ind w:firstLine="900"/>
        <w:rPr>
          <w:iCs/>
          <w:sz w:val="24"/>
          <w:szCs w:val="24"/>
          <w:lang w:val="ru-RU"/>
        </w:rPr>
      </w:pPr>
      <w:r>
        <w:rPr>
          <w:iCs/>
          <w:sz w:val="24"/>
          <w:szCs w:val="24"/>
          <w:lang w:val="ru-RU"/>
        </w:rPr>
        <w:t>Цена мора бити исказана у динарима.</w:t>
      </w:r>
      <w:r w:rsidR="005471C7" w:rsidRPr="005471C7">
        <w:t xml:space="preserve"> </w:t>
      </w:r>
      <w:r w:rsidR="005471C7" w:rsidRPr="005471C7">
        <w:rPr>
          <w:iCs/>
          <w:sz w:val="24"/>
          <w:szCs w:val="24"/>
          <w:lang w:val="ru-RU"/>
        </w:rPr>
        <w:t>Цена мора бити исказана у динарима и да садржи све трошко</w:t>
      </w:r>
      <w:r w:rsidR="005471C7">
        <w:rPr>
          <w:iCs/>
          <w:sz w:val="24"/>
          <w:szCs w:val="24"/>
          <w:lang w:val="ru-RU"/>
        </w:rPr>
        <w:t xml:space="preserve">ве, без пореза на  </w:t>
      </w:r>
      <w:r w:rsidR="005471C7" w:rsidRPr="005471C7">
        <w:rPr>
          <w:iCs/>
          <w:sz w:val="24"/>
          <w:szCs w:val="24"/>
          <w:lang w:val="ru-RU"/>
        </w:rPr>
        <w:t>додату вредност. Образац стру</w:t>
      </w:r>
      <w:r w:rsidR="005471C7">
        <w:rPr>
          <w:iCs/>
          <w:sz w:val="24"/>
          <w:szCs w:val="24"/>
          <w:lang w:val="ru-RU"/>
        </w:rPr>
        <w:t xml:space="preserve">ктуре понуђене цене (Образац 3 у конкурсној  </w:t>
      </w:r>
      <w:r w:rsidR="005471C7" w:rsidRPr="005471C7">
        <w:rPr>
          <w:iCs/>
          <w:sz w:val="24"/>
          <w:szCs w:val="24"/>
          <w:lang w:val="ru-RU"/>
        </w:rPr>
        <w:t xml:space="preserve">документацији) Понуђачи попуњавају у складу са упутством датим у конкурсној  документацији.  </w:t>
      </w:r>
    </w:p>
    <w:p w:rsidR="005471C7" w:rsidRPr="005471C7" w:rsidRDefault="005471C7" w:rsidP="005471C7">
      <w:pPr>
        <w:ind w:firstLine="900"/>
        <w:rPr>
          <w:iCs/>
          <w:sz w:val="24"/>
          <w:szCs w:val="24"/>
          <w:lang w:val="ru-RU"/>
        </w:rPr>
      </w:pPr>
      <w:r w:rsidRPr="005471C7">
        <w:rPr>
          <w:iCs/>
          <w:sz w:val="24"/>
          <w:szCs w:val="24"/>
          <w:lang w:val="ru-RU"/>
        </w:rPr>
        <w:t xml:space="preserve">Цена је фиксна и не може се мeњати у самој понуди, а за време важења уговора  </w:t>
      </w:r>
    </w:p>
    <w:p w:rsidR="005471C7" w:rsidRPr="005471C7" w:rsidRDefault="005471C7" w:rsidP="005471C7">
      <w:pPr>
        <w:rPr>
          <w:iCs/>
          <w:sz w:val="24"/>
          <w:szCs w:val="24"/>
          <w:lang w:val="ru-RU"/>
        </w:rPr>
      </w:pPr>
      <w:r w:rsidRPr="005471C7">
        <w:rPr>
          <w:iCs/>
          <w:sz w:val="24"/>
          <w:szCs w:val="24"/>
          <w:lang w:val="ru-RU"/>
        </w:rPr>
        <w:t xml:space="preserve">цена се може променити ако дође до промене цене електричне енергије на домаћем  </w:t>
      </w:r>
    </w:p>
    <w:p w:rsidR="005471C7" w:rsidRPr="005471C7" w:rsidRDefault="005471C7" w:rsidP="005471C7">
      <w:pPr>
        <w:rPr>
          <w:iCs/>
          <w:sz w:val="24"/>
          <w:szCs w:val="24"/>
          <w:lang w:val="ru-RU"/>
        </w:rPr>
      </w:pPr>
      <w:r w:rsidRPr="005471C7">
        <w:rPr>
          <w:iCs/>
          <w:sz w:val="24"/>
          <w:szCs w:val="24"/>
          <w:lang w:val="ru-RU"/>
        </w:rPr>
        <w:t xml:space="preserve">тржишту   </w:t>
      </w:r>
    </w:p>
    <w:p w:rsidR="005471C7" w:rsidRPr="005471C7" w:rsidRDefault="005471C7" w:rsidP="005471C7">
      <w:pPr>
        <w:ind w:firstLine="900"/>
        <w:rPr>
          <w:iCs/>
          <w:sz w:val="24"/>
          <w:szCs w:val="24"/>
          <w:lang w:val="ru-RU"/>
        </w:rPr>
      </w:pPr>
      <w:r w:rsidRPr="005471C7">
        <w:rPr>
          <w:iCs/>
          <w:sz w:val="24"/>
          <w:szCs w:val="24"/>
          <w:lang w:val="ru-RU"/>
        </w:rPr>
        <w:t>Ако је у понуди исказана неуобичајено ниска цена, Нару</w:t>
      </w:r>
      <w:r>
        <w:rPr>
          <w:iCs/>
          <w:sz w:val="24"/>
          <w:szCs w:val="24"/>
          <w:lang w:val="ru-RU"/>
        </w:rPr>
        <w:t xml:space="preserve">чилац може поступити у складу  </w:t>
      </w:r>
      <w:r w:rsidRPr="005471C7">
        <w:rPr>
          <w:iCs/>
          <w:sz w:val="24"/>
          <w:szCs w:val="24"/>
          <w:lang w:val="ru-RU"/>
        </w:rPr>
        <w:t xml:space="preserve">са  чл.  57.  Закона  о  јавним  набавкама,  односно  може  тражити  образложење  свих  њених  саставних делова које сматра меродавним.    </w:t>
      </w:r>
    </w:p>
    <w:p w:rsidR="00984FB8" w:rsidRDefault="005471C7" w:rsidP="005471C7">
      <w:pPr>
        <w:ind w:firstLine="900"/>
        <w:jc w:val="both"/>
        <w:rPr>
          <w:iCs/>
          <w:sz w:val="24"/>
          <w:szCs w:val="24"/>
          <w:lang w:val="ru-RU"/>
        </w:rPr>
      </w:pPr>
      <w:r w:rsidRPr="005471C7">
        <w:rPr>
          <w:iCs/>
          <w:sz w:val="24"/>
          <w:szCs w:val="24"/>
          <w:lang w:val="ru-RU"/>
        </w:rPr>
        <w:t xml:space="preserve">  </w:t>
      </w:r>
    </w:p>
    <w:p w:rsidR="00984FB8" w:rsidRDefault="00984FB8" w:rsidP="00984FB8">
      <w:pPr>
        <w:ind w:left="90" w:firstLine="810"/>
        <w:jc w:val="both"/>
        <w:rPr>
          <w:bCs/>
          <w:sz w:val="24"/>
          <w:szCs w:val="24"/>
        </w:rPr>
      </w:pPr>
      <w:r>
        <w:rPr>
          <w:bCs/>
          <w:sz w:val="24"/>
          <w:szCs w:val="24"/>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Pr>
          <w:bCs/>
          <w:sz w:val="24"/>
          <w:szCs w:val="24"/>
        </w:rPr>
        <w:t>.</w:t>
      </w:r>
    </w:p>
    <w:p w:rsidR="00984FB8" w:rsidRDefault="00984FB8" w:rsidP="00984FB8">
      <w:pPr>
        <w:ind w:left="90" w:firstLine="810"/>
        <w:jc w:val="both"/>
        <w:rPr>
          <w:bCs/>
          <w:sz w:val="24"/>
          <w:szCs w:val="24"/>
          <w:lang w:val="ru-RU"/>
        </w:rPr>
      </w:pPr>
      <w:r>
        <w:rPr>
          <w:bCs/>
          <w:sz w:val="24"/>
          <w:szCs w:val="24"/>
          <w:lang w:val="sr-Cyrl-CS"/>
        </w:rPr>
        <w:t>У цену из претходног става ове тачке морају бити урачунати трошкови балансирања.</w:t>
      </w:r>
    </w:p>
    <w:p w:rsidR="00984FB8" w:rsidRDefault="00984FB8" w:rsidP="00984FB8">
      <w:pPr>
        <w:ind w:left="90" w:firstLine="810"/>
        <w:jc w:val="both"/>
        <w:rPr>
          <w:bCs/>
          <w:sz w:val="24"/>
          <w:szCs w:val="24"/>
          <w:lang w:val="ru-RU"/>
        </w:rPr>
      </w:pPr>
      <w:r>
        <w:rPr>
          <w:bCs/>
          <w:sz w:val="24"/>
          <w:szCs w:val="24"/>
          <w:lang w:val="sr-Cyrl-CS"/>
        </w:rPr>
        <w:t xml:space="preserve">Цена за јединицу мере - „kwh“, (и у високој и у ниској тарифи), </w:t>
      </w:r>
      <w:r>
        <w:rPr>
          <w:bCs/>
          <w:sz w:val="24"/>
          <w:szCs w:val="24"/>
        </w:rPr>
        <w:t>je</w:t>
      </w:r>
      <w:r>
        <w:rPr>
          <w:bCs/>
          <w:sz w:val="24"/>
          <w:szCs w:val="24"/>
          <w:lang w:val="sr-Cyrl-CS"/>
        </w:rPr>
        <w:t xml:space="preserve"> фиксна за уговорени период испоруке. </w:t>
      </w:r>
    </w:p>
    <w:p w:rsidR="00984FB8" w:rsidRDefault="00984FB8" w:rsidP="00984FB8">
      <w:pPr>
        <w:ind w:left="90" w:firstLine="810"/>
        <w:jc w:val="both"/>
        <w:rPr>
          <w:bCs/>
          <w:sz w:val="24"/>
          <w:szCs w:val="24"/>
          <w:lang w:val="sr-Cyrl-CS"/>
        </w:rPr>
      </w:pPr>
      <w:r>
        <w:rPr>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 и то на следећи начин:</w:t>
      </w:r>
    </w:p>
    <w:p w:rsidR="00984FB8" w:rsidRDefault="00984FB8" w:rsidP="00984FB8">
      <w:pPr>
        <w:pStyle w:val="Default"/>
        <w:ind w:firstLine="900"/>
        <w:jc w:val="both"/>
        <w:rPr>
          <w:lang w:val="ru-RU"/>
        </w:rPr>
      </w:pPr>
      <w:r>
        <w:rPr>
          <w:bCs/>
          <w:lang w:val="sr-Cyrl-CS"/>
        </w:rPr>
        <w:t xml:space="preserve">а) </w:t>
      </w:r>
      <w:r>
        <w:rPr>
          <w:b/>
          <w:bCs/>
          <w:lang w:val="sr-Cyrl-CS"/>
        </w:rPr>
        <w:t>за приступ систему за пренос електричне енергије</w:t>
      </w:r>
      <w:r>
        <w:rPr>
          <w:bCs/>
          <w:lang w:val="sr-Cyrl-CS"/>
        </w:rPr>
        <w:t xml:space="preserve">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б) </w:t>
      </w:r>
      <w:r>
        <w:rPr>
          <w:b/>
          <w:lang w:val="ru-RU"/>
        </w:rPr>
        <w:t>за приступ систему за дистрибуцију електричне енергије</w:t>
      </w:r>
      <w:r>
        <w:rPr>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в) </w:t>
      </w:r>
      <w:r>
        <w:rPr>
          <w:b/>
          <w:lang w:val="ru-RU"/>
        </w:rPr>
        <w:t>за подстицај повлашћених произвођача електричне енергије</w:t>
      </w:r>
      <w:r>
        <w:rPr>
          <w:lang w:val="ru-RU"/>
        </w:rPr>
        <w:t xml:space="preserve"> - према важећој Уредби о мерама подстицаја за повлашћене произвођаче електричне енергије. </w:t>
      </w:r>
    </w:p>
    <w:p w:rsidR="00984FB8" w:rsidRDefault="00984FB8" w:rsidP="00984FB8">
      <w:pPr>
        <w:jc w:val="both"/>
        <w:rPr>
          <w:b/>
          <w:i/>
          <w:iCs/>
          <w:sz w:val="24"/>
          <w:szCs w:val="24"/>
          <w:lang w:val="sr-Cyrl-CS"/>
        </w:rPr>
      </w:pPr>
    </w:p>
    <w:p w:rsidR="00984FB8" w:rsidRDefault="00984FB8" w:rsidP="00984FB8">
      <w:pPr>
        <w:jc w:val="both"/>
        <w:rPr>
          <w:b/>
          <w:bCs/>
          <w:sz w:val="24"/>
          <w:szCs w:val="24"/>
          <w:lang w:val="ru-RU"/>
        </w:rPr>
      </w:pPr>
      <w:r>
        <w:rPr>
          <w:b/>
          <w:bCs/>
          <w:sz w:val="24"/>
          <w:szCs w:val="24"/>
          <w:lang w:val="ru-RU"/>
        </w:rPr>
        <w:lastRenderedPageBreak/>
        <w:t>1</w:t>
      </w:r>
      <w:r w:rsidR="00CC4B82">
        <w:rPr>
          <w:b/>
          <w:bCs/>
          <w:sz w:val="24"/>
          <w:szCs w:val="24"/>
          <w:lang w:val="ru-RU"/>
        </w:rPr>
        <w:t>1</w:t>
      </w:r>
      <w:r>
        <w:rPr>
          <w:b/>
          <w:bCs/>
          <w:sz w:val="24"/>
          <w:szCs w:val="24"/>
          <w:lang w:val="ru-RU"/>
        </w:rPr>
        <w:t xml:space="preserve">. ДОДАТНЕ ИНФОРМАЦИЈЕ ИЛИ ПОЈАШЊЕЊА У ВЕЗИ </w:t>
      </w:r>
      <w:r w:rsidR="006752FB">
        <w:rPr>
          <w:b/>
          <w:bCs/>
          <w:sz w:val="24"/>
          <w:szCs w:val="24"/>
          <w:lang w:val="ru-RU"/>
        </w:rPr>
        <w:t>СА ПРИПРЕМАЊЕМ ПОНУДЕ</w:t>
      </w:r>
    </w:p>
    <w:p w:rsidR="00E57804" w:rsidRPr="00735D3C" w:rsidRDefault="00E57804" w:rsidP="00E57804">
      <w:pPr>
        <w:ind w:firstLine="720"/>
        <w:jc w:val="both"/>
        <w:rPr>
          <w:sz w:val="24"/>
          <w:szCs w:val="24"/>
          <w:lang w:val="sr-Cyrl-CS"/>
        </w:rPr>
      </w:pPr>
      <w:r w:rsidRPr="00735D3C">
        <w:rPr>
          <w:sz w:val="24"/>
          <w:szCs w:val="24"/>
        </w:rPr>
        <w:t xml:space="preserve">Заинтересовано лице може </w:t>
      </w:r>
      <w:r w:rsidRPr="00735D3C">
        <w:rPr>
          <w:sz w:val="24"/>
          <w:szCs w:val="24"/>
          <w:u w:val="single"/>
        </w:rPr>
        <w:t>сваког радног дана до 1</w:t>
      </w:r>
      <w:r w:rsidRPr="00735D3C">
        <w:rPr>
          <w:sz w:val="24"/>
          <w:szCs w:val="24"/>
          <w:u w:val="single"/>
          <w:lang w:val="sr-Cyrl-CS"/>
        </w:rPr>
        <w:t>4</w:t>
      </w:r>
      <w:proofErr w:type="gramStart"/>
      <w:r w:rsidRPr="00735D3C">
        <w:rPr>
          <w:sz w:val="24"/>
          <w:szCs w:val="24"/>
          <w:u w:val="single"/>
          <w:lang w:val="sr-Cyrl-CS"/>
        </w:rPr>
        <w:t>,0</w:t>
      </w:r>
      <w:r w:rsidRPr="00735D3C">
        <w:rPr>
          <w:sz w:val="24"/>
          <w:szCs w:val="24"/>
          <w:u w:val="single"/>
        </w:rPr>
        <w:t>0</w:t>
      </w:r>
      <w:proofErr w:type="gramEnd"/>
      <w:r w:rsidRPr="00735D3C">
        <w:rPr>
          <w:sz w:val="24"/>
          <w:szCs w:val="24"/>
          <w:u w:val="single"/>
        </w:rPr>
        <w:t xml:space="preserve"> часова</w:t>
      </w:r>
      <w:r w:rsidRPr="00735D3C">
        <w:rPr>
          <w:sz w:val="24"/>
          <w:szCs w:val="24"/>
        </w:rPr>
        <w:t>, у писаном облику путем поште на адресу наручиоца, електронске поште на e-mail:</w:t>
      </w:r>
      <w:r w:rsidR="00CC4B82">
        <w:rPr>
          <w:sz w:val="24"/>
          <w:szCs w:val="24"/>
          <w:lang w:val="sr-Cyrl-RS"/>
        </w:rPr>
        <w:t xml:space="preserve"> </w:t>
      </w:r>
      <w:r w:rsidR="00A23863" w:rsidRPr="00A23863">
        <w:rPr>
          <w:color w:val="FF0000"/>
          <w:sz w:val="24"/>
          <w:szCs w:val="24"/>
        </w:rPr>
        <w:t>sekretar</w:t>
      </w:r>
      <w:r w:rsidRPr="009F30B2">
        <w:rPr>
          <w:color w:val="FF0000"/>
          <w:sz w:val="24"/>
          <w:szCs w:val="24"/>
        </w:rPr>
        <w:t>@</w:t>
      </w:r>
      <w:r w:rsidR="00A23863">
        <w:rPr>
          <w:color w:val="FF0000"/>
          <w:sz w:val="24"/>
          <w:szCs w:val="24"/>
        </w:rPr>
        <w:t>13oktobar.cuprija.edu.rs</w:t>
      </w:r>
      <w:r w:rsidRPr="00735D3C">
        <w:rPr>
          <w:sz w:val="24"/>
          <w:szCs w:val="24"/>
        </w:rPr>
        <w:t xml:space="preserve"> </w:t>
      </w:r>
      <w:r w:rsidRPr="00735D3C">
        <w:rPr>
          <w:sz w:val="24"/>
          <w:szCs w:val="24"/>
          <w:lang w:val="sr-Cyrl-CS"/>
        </w:rPr>
        <w:t xml:space="preserve"> </w:t>
      </w:r>
      <w:r w:rsidRPr="00735D3C">
        <w:rPr>
          <w:sz w:val="24"/>
          <w:szCs w:val="24"/>
        </w:rPr>
        <w:t xml:space="preserve">или непосредно </w:t>
      </w:r>
      <w:r w:rsidRPr="00735D3C">
        <w:rPr>
          <w:sz w:val="24"/>
          <w:szCs w:val="24"/>
          <w:lang w:val="sr-Cyrl-RS"/>
        </w:rPr>
        <w:t>код секретара школе</w:t>
      </w:r>
      <w:r w:rsidRPr="00735D3C">
        <w:rPr>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57804" w:rsidRPr="00735D3C" w:rsidRDefault="00E57804" w:rsidP="00E57804">
      <w:pPr>
        <w:ind w:firstLine="720"/>
        <w:jc w:val="both"/>
        <w:rPr>
          <w:sz w:val="24"/>
          <w:szCs w:val="24"/>
          <w:lang w:val="sr-Latn-RS"/>
        </w:rPr>
      </w:pPr>
      <w:r w:rsidRPr="00735D3C">
        <w:rPr>
          <w:b/>
          <w:sz w:val="24"/>
          <w:szCs w:val="24"/>
          <w:u w:val="single"/>
        </w:rPr>
        <w:t>Уколико захтев буде примљен након 1</w:t>
      </w:r>
      <w:r w:rsidRPr="00735D3C">
        <w:rPr>
          <w:b/>
          <w:sz w:val="24"/>
          <w:szCs w:val="24"/>
          <w:u w:val="single"/>
          <w:lang w:val="sr-Cyrl-CS"/>
        </w:rPr>
        <w:t>4</w:t>
      </w:r>
      <w:proofErr w:type="gramStart"/>
      <w:r w:rsidRPr="00735D3C">
        <w:rPr>
          <w:b/>
          <w:sz w:val="24"/>
          <w:szCs w:val="24"/>
          <w:u w:val="single"/>
        </w:rPr>
        <w:t>,</w:t>
      </w:r>
      <w:r w:rsidRPr="00735D3C">
        <w:rPr>
          <w:b/>
          <w:sz w:val="24"/>
          <w:szCs w:val="24"/>
          <w:u w:val="single"/>
          <w:lang w:val="sr-Cyrl-CS"/>
        </w:rPr>
        <w:t>0</w:t>
      </w:r>
      <w:r w:rsidRPr="00735D3C">
        <w:rPr>
          <w:b/>
          <w:sz w:val="24"/>
          <w:szCs w:val="24"/>
          <w:u w:val="single"/>
        </w:rPr>
        <w:t>0</w:t>
      </w:r>
      <w:proofErr w:type="gramEnd"/>
      <w:r w:rsidRPr="00735D3C">
        <w:rPr>
          <w:b/>
          <w:sz w:val="24"/>
          <w:szCs w:val="24"/>
          <w:u w:val="single"/>
        </w:rPr>
        <w:t xml:space="preserve"> часова, сматраће се да је примљен првог наредног радног дана</w:t>
      </w:r>
      <w:r w:rsidRPr="00735D3C">
        <w:rPr>
          <w:b/>
          <w:sz w:val="24"/>
          <w:szCs w:val="24"/>
          <w:u w:val="single"/>
          <w:lang w:val="sr-Cyrl-CS"/>
        </w:rPr>
        <w:t xml:space="preserve">. </w:t>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p>
    <w:p w:rsidR="00E57804" w:rsidRPr="00735D3C" w:rsidRDefault="00E57804" w:rsidP="00E57804">
      <w:pPr>
        <w:ind w:firstLine="720"/>
        <w:jc w:val="both"/>
        <w:rPr>
          <w:sz w:val="24"/>
          <w:szCs w:val="24"/>
          <w:lang w:val="sr-Cyrl-RS"/>
        </w:rPr>
      </w:pPr>
      <w:r w:rsidRPr="00735D3C">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735D3C">
        <w:rPr>
          <w:sz w:val="24"/>
          <w:szCs w:val="24"/>
          <w:lang w:val="sr-Cyrl-RS"/>
        </w:rPr>
        <w:t>.</w:t>
      </w:r>
      <w:r w:rsidRPr="00735D3C">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35D3C">
        <w:rPr>
          <w:sz w:val="24"/>
          <w:szCs w:val="24"/>
          <w:lang w:val="sr-Cyrl-RS"/>
        </w:rPr>
        <w:t>-</w:t>
      </w:r>
      <w:r w:rsidRPr="00735D3C">
        <w:rPr>
          <w:rFonts w:eastAsia="TimesNewRomanPS-BoldMT"/>
          <w:b/>
          <w:bCs/>
          <w:sz w:val="24"/>
          <w:szCs w:val="24"/>
        </w:rPr>
        <w:t xml:space="preserve"> ЈН</w:t>
      </w:r>
      <w:r w:rsidR="00F55885">
        <w:rPr>
          <w:rFonts w:eastAsia="TimesNewRomanPS-BoldMT"/>
          <w:b/>
          <w:bCs/>
          <w:sz w:val="24"/>
          <w:szCs w:val="24"/>
          <w:lang w:val="sr-Cyrl-RS"/>
        </w:rPr>
        <w:t xml:space="preserve">МВ </w:t>
      </w:r>
      <w:r w:rsidR="009F30B2">
        <w:rPr>
          <w:rFonts w:eastAsia="TimesNewRomanPS-BoldMT"/>
          <w:b/>
          <w:bCs/>
          <w:sz w:val="24"/>
          <w:szCs w:val="24"/>
          <w:lang w:val="sr-Cyrl-RS"/>
        </w:rPr>
        <w:t>2</w:t>
      </w:r>
      <w:r w:rsidRPr="00735D3C">
        <w:rPr>
          <w:rFonts w:eastAsia="TimesNewRomanPS-BoldMT"/>
          <w:b/>
          <w:bCs/>
          <w:sz w:val="24"/>
          <w:szCs w:val="24"/>
          <w:lang w:val="sr-Cyrl-CS"/>
        </w:rPr>
        <w:t>/201</w:t>
      </w:r>
      <w:r w:rsidR="00292A7D">
        <w:rPr>
          <w:rFonts w:eastAsia="TimesNewRomanPS-BoldMT"/>
          <w:b/>
          <w:bCs/>
          <w:sz w:val="24"/>
          <w:szCs w:val="24"/>
        </w:rPr>
        <w:t>9</w:t>
      </w:r>
      <w:r w:rsidRPr="00735D3C">
        <w:rPr>
          <w:rFonts w:eastAsia="TimesNewRomanPS-BoldMT"/>
          <w:b/>
          <w:bCs/>
          <w:sz w:val="24"/>
          <w:szCs w:val="24"/>
          <w:lang w:val="sr-Cyrl-RS"/>
        </w:rPr>
        <w:t>.</w:t>
      </w:r>
    </w:p>
    <w:p w:rsidR="00E57804" w:rsidRPr="00735D3C" w:rsidRDefault="00E57804" w:rsidP="00E57804">
      <w:pPr>
        <w:ind w:firstLine="720"/>
        <w:jc w:val="both"/>
        <w:rPr>
          <w:sz w:val="24"/>
          <w:szCs w:val="24"/>
        </w:rPr>
      </w:pPr>
      <w:proofErr w:type="gramStart"/>
      <w:r w:rsidRPr="00735D3C">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35D3C">
        <w:rPr>
          <w:sz w:val="24"/>
          <w:szCs w:val="24"/>
        </w:rPr>
        <w:t xml:space="preserve"> </w:t>
      </w:r>
    </w:p>
    <w:p w:rsidR="00E57804" w:rsidRPr="00735D3C" w:rsidRDefault="00E57804" w:rsidP="00E57804">
      <w:pPr>
        <w:ind w:firstLine="720"/>
        <w:jc w:val="both"/>
        <w:rPr>
          <w:sz w:val="24"/>
          <w:szCs w:val="24"/>
        </w:rPr>
      </w:pPr>
      <w:proofErr w:type="gramStart"/>
      <w:r w:rsidRPr="00735D3C">
        <w:rPr>
          <w:sz w:val="24"/>
          <w:szCs w:val="24"/>
        </w:rPr>
        <w:t>По истеку рока предвиђеног за подношење понуда н</w:t>
      </w:r>
      <w:r w:rsidRPr="00735D3C">
        <w:rPr>
          <w:sz w:val="24"/>
          <w:szCs w:val="24"/>
          <w:lang w:val="sr-Cyrl-CS"/>
        </w:rPr>
        <w:t>а</w:t>
      </w:r>
      <w:r w:rsidRPr="00735D3C">
        <w:rPr>
          <w:sz w:val="24"/>
          <w:szCs w:val="24"/>
        </w:rPr>
        <w:t>ручилац не може да мења нити да допуњује конкурсну документацију.</w:t>
      </w:r>
      <w:proofErr w:type="gramEnd"/>
      <w:r w:rsidRPr="00735D3C">
        <w:rPr>
          <w:sz w:val="24"/>
          <w:szCs w:val="24"/>
        </w:rPr>
        <w:t xml:space="preserve"> </w:t>
      </w:r>
    </w:p>
    <w:p w:rsidR="00E57804" w:rsidRPr="00735D3C" w:rsidRDefault="00E57804" w:rsidP="00E57804">
      <w:pPr>
        <w:ind w:firstLine="720"/>
        <w:jc w:val="both"/>
        <w:rPr>
          <w:sz w:val="24"/>
          <w:szCs w:val="24"/>
          <w:lang w:val="sr-Cyrl-CS"/>
        </w:rPr>
      </w:pPr>
      <w:proofErr w:type="gramStart"/>
      <w:r w:rsidRPr="00735D3C">
        <w:rPr>
          <w:sz w:val="24"/>
          <w:szCs w:val="24"/>
        </w:rPr>
        <w:t>Тражење додатних информација или појашњења у вези са припремањем понуде телефоном није дозвољено.</w:t>
      </w:r>
      <w:proofErr w:type="gramEnd"/>
      <w:r w:rsidRPr="00735D3C">
        <w:rPr>
          <w:sz w:val="24"/>
          <w:szCs w:val="24"/>
        </w:rPr>
        <w:t xml:space="preserve"> </w:t>
      </w:r>
    </w:p>
    <w:p w:rsidR="00E57804" w:rsidRPr="00735D3C" w:rsidRDefault="00E57804" w:rsidP="00E57804">
      <w:pPr>
        <w:ind w:firstLine="720"/>
        <w:jc w:val="both"/>
        <w:rPr>
          <w:bCs/>
          <w:sz w:val="24"/>
          <w:szCs w:val="24"/>
          <w:lang w:val="sr-Cyrl-CS"/>
        </w:rPr>
      </w:pPr>
      <w:proofErr w:type="gramStart"/>
      <w:r w:rsidRPr="00735D3C">
        <w:rPr>
          <w:bCs/>
          <w:sz w:val="24"/>
          <w:szCs w:val="24"/>
        </w:rPr>
        <w:t>Комуникација у поступку јавне набавке врши се искључиво на начин одређен чланом 20.</w:t>
      </w:r>
      <w:proofErr w:type="gramEnd"/>
      <w:r w:rsidRPr="00735D3C">
        <w:rPr>
          <w:bCs/>
          <w:sz w:val="24"/>
          <w:szCs w:val="24"/>
        </w:rPr>
        <w:t xml:space="preserve"> </w:t>
      </w:r>
      <w:proofErr w:type="gramStart"/>
      <w:r w:rsidRPr="00735D3C">
        <w:rPr>
          <w:bCs/>
          <w:sz w:val="24"/>
          <w:szCs w:val="24"/>
        </w:rPr>
        <w:t>Закона.</w:t>
      </w:r>
      <w:proofErr w:type="gramEnd"/>
    </w:p>
    <w:p w:rsidR="00EE0E69" w:rsidRPr="00735D3C" w:rsidRDefault="00EE0E69" w:rsidP="00984FB8">
      <w:pPr>
        <w:jc w:val="both"/>
        <w:rPr>
          <w:i/>
          <w:sz w:val="24"/>
          <w:szCs w:val="24"/>
          <w:lang w:val="sr-Cyrl-RS"/>
        </w:rPr>
      </w:pPr>
    </w:p>
    <w:p w:rsidR="00984FB8" w:rsidRPr="00735D3C" w:rsidRDefault="00984FB8" w:rsidP="00984FB8">
      <w:pPr>
        <w:jc w:val="both"/>
        <w:rPr>
          <w:b/>
          <w:bCs/>
          <w:sz w:val="24"/>
          <w:szCs w:val="24"/>
          <w:lang w:val="ru-RU"/>
        </w:rPr>
      </w:pPr>
      <w:r w:rsidRPr="00735D3C">
        <w:rPr>
          <w:b/>
          <w:bCs/>
          <w:sz w:val="24"/>
          <w:szCs w:val="24"/>
          <w:lang w:val="ru-RU"/>
        </w:rPr>
        <w:t>1</w:t>
      </w:r>
      <w:r w:rsidR="00CC4B82">
        <w:rPr>
          <w:b/>
          <w:bCs/>
          <w:sz w:val="24"/>
          <w:szCs w:val="24"/>
          <w:lang w:val="ru-RU"/>
        </w:rPr>
        <w:t>2</w:t>
      </w:r>
      <w:r w:rsidRPr="00735D3C">
        <w:rPr>
          <w:b/>
          <w:bCs/>
          <w:sz w:val="24"/>
          <w:szCs w:val="24"/>
          <w:lang w:val="ru-RU"/>
        </w:rPr>
        <w:t xml:space="preserve">. ДОДАТНА ОБЈАШЊЕЊА ОД ПОНУЂАЧА ПОСЛЕ ОТВАРАЊА ПОНУДА И КОНТРОЛА КОД ПОНУЂАЧА ОДНОСНО ЊЕГОВОГ ПОДИЗВОЂАЧА </w:t>
      </w:r>
    </w:p>
    <w:p w:rsidR="00984FB8" w:rsidRPr="00735D3C" w:rsidRDefault="00984FB8" w:rsidP="00984FB8">
      <w:pPr>
        <w:jc w:val="both"/>
        <w:rPr>
          <w:b/>
          <w:bCs/>
          <w:sz w:val="24"/>
          <w:szCs w:val="24"/>
          <w:lang w:val="ru-RU"/>
        </w:rPr>
      </w:pPr>
    </w:p>
    <w:p w:rsidR="00735D3C" w:rsidRPr="00735D3C" w:rsidRDefault="00735D3C" w:rsidP="00735D3C">
      <w:pPr>
        <w:ind w:firstLine="720"/>
        <w:jc w:val="both"/>
        <w:rPr>
          <w:rFonts w:eastAsia="TimesNewRomanPSMT"/>
          <w:bCs/>
          <w:sz w:val="24"/>
          <w:szCs w:val="24"/>
        </w:rPr>
      </w:pPr>
      <w:proofErr w:type="gramStart"/>
      <w:r w:rsidRPr="00735D3C">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35D3C">
        <w:rPr>
          <w:sz w:val="24"/>
          <w:szCs w:val="24"/>
        </w:rPr>
        <w:t xml:space="preserve"> </w:t>
      </w:r>
      <w:proofErr w:type="gramStart"/>
      <w:r w:rsidRPr="00735D3C">
        <w:rPr>
          <w:sz w:val="24"/>
          <w:szCs w:val="24"/>
        </w:rPr>
        <w:t>Закона).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r w:rsidRPr="00735D3C">
        <w:rPr>
          <w:rFonts w:eastAsia="TimesNewRomanPSMT"/>
          <w:bCs/>
          <w:sz w:val="24"/>
          <w:szCs w:val="24"/>
        </w:rPr>
        <w:t>Уколико наручилац оцени да су потребна додатна објашњења или је потребно извршити</w:t>
      </w:r>
      <w:r w:rsidRPr="00735D3C">
        <w:rPr>
          <w:sz w:val="24"/>
          <w:szCs w:val="24"/>
        </w:rPr>
        <w:t xml:space="preserve"> контролу (увид) код понуђача, односно његовог подизвођача</w:t>
      </w:r>
      <w:r w:rsidRPr="00735D3C">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У случају разлике између јединичне и укупне цене, меродавна је јединична цена.</w:t>
      </w:r>
      <w:proofErr w:type="gramEnd"/>
    </w:p>
    <w:p w:rsidR="00735D3C" w:rsidRPr="00735D3C" w:rsidRDefault="00735D3C" w:rsidP="00735D3C">
      <w:pPr>
        <w:ind w:firstLine="720"/>
        <w:jc w:val="both"/>
        <w:rPr>
          <w:sz w:val="24"/>
          <w:szCs w:val="24"/>
          <w:lang w:val="sr-Cyrl-RS"/>
        </w:rPr>
      </w:pPr>
      <w:proofErr w:type="gramStart"/>
      <w:r w:rsidRPr="00735D3C">
        <w:rPr>
          <w:sz w:val="24"/>
          <w:szCs w:val="24"/>
        </w:rPr>
        <w:t>Ако се понуђач не сагласи са исправком рачунских грешака, наручил</w:t>
      </w:r>
      <w:r w:rsidRPr="00735D3C">
        <w:rPr>
          <w:sz w:val="24"/>
          <w:szCs w:val="24"/>
          <w:lang w:val="sr-Cyrl-CS"/>
        </w:rPr>
        <w:t>а</w:t>
      </w:r>
      <w:r w:rsidRPr="00735D3C">
        <w:rPr>
          <w:sz w:val="24"/>
          <w:szCs w:val="24"/>
        </w:rPr>
        <w:t>ц ће његову понуду одбити као неприхватљиву.</w:t>
      </w:r>
      <w:proofErr w:type="gramEnd"/>
      <w:r w:rsidR="00ED1E29">
        <w:rPr>
          <w:sz w:val="24"/>
          <w:szCs w:val="24"/>
        </w:rPr>
        <w:t xml:space="preserve">                                                                                                                                                                                                                                       </w:t>
      </w:r>
      <w:r w:rsidRPr="00735D3C">
        <w:rPr>
          <w:sz w:val="24"/>
          <w:szCs w:val="24"/>
        </w:rPr>
        <w:t xml:space="preserve"> </w:t>
      </w:r>
    </w:p>
    <w:p w:rsidR="006752FB" w:rsidRPr="006752FB" w:rsidRDefault="006752FB" w:rsidP="006752FB">
      <w:pPr>
        <w:ind w:firstLine="900"/>
        <w:jc w:val="both"/>
        <w:rPr>
          <w:sz w:val="24"/>
          <w:szCs w:val="24"/>
          <w:lang w:val="ru-RU"/>
        </w:rPr>
      </w:pPr>
    </w:p>
    <w:p w:rsidR="00984FB8" w:rsidRDefault="00984FB8" w:rsidP="00984FB8">
      <w:pPr>
        <w:ind w:firstLine="900"/>
        <w:jc w:val="both"/>
        <w:rPr>
          <w:rFonts w:eastAsia="TimesNewRomanPSMT"/>
          <w:b/>
          <w:bCs/>
          <w:iCs/>
          <w:sz w:val="24"/>
          <w:szCs w:val="24"/>
          <w:lang w:val="sr-Cyrl-RS"/>
        </w:rPr>
      </w:pPr>
    </w:p>
    <w:p w:rsidR="00984FB8" w:rsidRDefault="00984FB8" w:rsidP="00984FB8">
      <w:pPr>
        <w:jc w:val="both"/>
        <w:rPr>
          <w:sz w:val="24"/>
          <w:szCs w:val="24"/>
          <w:lang w:val="ru-RU"/>
        </w:rPr>
      </w:pPr>
      <w:r>
        <w:rPr>
          <w:b/>
          <w:bCs/>
          <w:sz w:val="24"/>
          <w:szCs w:val="24"/>
          <w:lang w:val="ru-RU"/>
        </w:rPr>
        <w:t>1</w:t>
      </w:r>
      <w:r w:rsidR="00CC4B82">
        <w:rPr>
          <w:b/>
          <w:bCs/>
          <w:sz w:val="24"/>
          <w:szCs w:val="24"/>
          <w:lang w:val="ru-RU"/>
        </w:rPr>
        <w:t>3</w:t>
      </w:r>
      <w:r>
        <w:rPr>
          <w:b/>
          <w:bCs/>
          <w:sz w:val="24"/>
          <w:szCs w:val="24"/>
          <w:lang w:val="ru-RU"/>
        </w:rPr>
        <w:t>. ВРСТА КРИТЕРИЈУМА ЗА ДОДЕЛУ УГОВОРА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Избор најповољније понуде ће се извршити применом критеријума:</w:t>
      </w:r>
    </w:p>
    <w:p w:rsidR="00984FB8" w:rsidRDefault="00984FB8" w:rsidP="00984FB8">
      <w:pPr>
        <w:ind w:firstLine="900"/>
        <w:jc w:val="both"/>
        <w:rPr>
          <w:bCs/>
          <w:i/>
          <w:sz w:val="24"/>
          <w:szCs w:val="24"/>
          <w:lang w:val="ru-RU"/>
        </w:rPr>
      </w:pPr>
      <w:r>
        <w:rPr>
          <w:b/>
          <w:bCs/>
          <w:sz w:val="24"/>
          <w:szCs w:val="24"/>
          <w:lang w:val="ru-RU"/>
        </w:rPr>
        <w:lastRenderedPageBreak/>
        <w:t>„Најнижа укупна понуђена</w:t>
      </w:r>
      <w:r>
        <w:rPr>
          <w:rFonts w:eastAsia="TimesNewRomanPSMT"/>
          <w:b/>
          <w:bCs/>
          <w:sz w:val="24"/>
          <w:szCs w:val="24"/>
          <w:lang w:val="ru-RU"/>
        </w:rPr>
        <w:t xml:space="preserve"> цена за пројектовану потрошњу у високој и ниској тарифи (збирно) без ПДВ-а са трошковима балансирања</w:t>
      </w:r>
      <w:r>
        <w:rPr>
          <w:b/>
          <w:bCs/>
          <w:sz w:val="24"/>
          <w:szCs w:val="24"/>
          <w:lang w:val="sr-Cyrl-CS"/>
        </w:rPr>
        <w:t>“</w:t>
      </w:r>
      <w:r>
        <w:rPr>
          <w:rFonts w:eastAsia="TimesNewRomanPSMT"/>
          <w:b/>
          <w:bCs/>
          <w:sz w:val="24"/>
          <w:szCs w:val="24"/>
          <w:lang w:val="ru-RU"/>
        </w:rPr>
        <w:t xml:space="preserve">, - </w:t>
      </w:r>
      <w:r>
        <w:rPr>
          <w:rFonts w:eastAsia="TimesNewRomanPSMT"/>
          <w:bCs/>
          <w:sz w:val="24"/>
          <w:szCs w:val="24"/>
          <w:lang w:val="ru-RU"/>
        </w:rPr>
        <w:t>(збирни износ који понуђачи презентују у оквиру обрасца структуре цене)</w:t>
      </w:r>
      <w:r>
        <w:rPr>
          <w:bCs/>
          <w:sz w:val="24"/>
          <w:szCs w:val="24"/>
          <w:lang w:val="ru-RU"/>
        </w:rPr>
        <w:t>.</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ru-RU"/>
        </w:rPr>
        <w:t>1</w:t>
      </w:r>
      <w:r w:rsidR="00CC4B82">
        <w:rPr>
          <w:b/>
          <w:bCs/>
          <w:sz w:val="24"/>
          <w:szCs w:val="24"/>
          <w:lang w:val="ru-RU"/>
        </w:rPr>
        <w:t>4</w:t>
      </w:r>
      <w:r>
        <w:rPr>
          <w:b/>
          <w:bCs/>
          <w:sz w:val="24"/>
          <w:szCs w:val="24"/>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4FB8" w:rsidRDefault="00984FB8" w:rsidP="00984FB8">
      <w:pPr>
        <w:jc w:val="both"/>
        <w:rPr>
          <w:b/>
          <w:bCs/>
          <w:sz w:val="24"/>
          <w:szCs w:val="24"/>
          <w:lang w:val="ru-RU"/>
        </w:rPr>
      </w:pPr>
    </w:p>
    <w:p w:rsidR="00984FB8" w:rsidRPr="00EE0E69" w:rsidRDefault="00984FB8" w:rsidP="00600747">
      <w:pPr>
        <w:ind w:firstLine="900"/>
        <w:jc w:val="both"/>
        <w:rPr>
          <w:iCs/>
          <w:sz w:val="24"/>
          <w:szCs w:val="24"/>
          <w:lang w:val="sr-Cyrl-RS"/>
        </w:rPr>
      </w:pPr>
      <w:r>
        <w:rPr>
          <w:iCs/>
          <w:sz w:val="24"/>
          <w:szCs w:val="24"/>
          <w:lang w:val="ru-RU"/>
        </w:rPr>
        <w:t>Уколико две или више понуда имају ист</w:t>
      </w:r>
      <w:r>
        <w:rPr>
          <w:iCs/>
          <w:sz w:val="24"/>
          <w:szCs w:val="24"/>
          <w:lang w:val="sr-Latn-CS"/>
        </w:rPr>
        <w:t>у понуђену укупну цену за предмет набавке</w:t>
      </w:r>
      <w:r>
        <w:rPr>
          <w:iCs/>
          <w:sz w:val="24"/>
          <w:szCs w:val="24"/>
          <w:lang w:val="ru-RU"/>
        </w:rPr>
        <w:t>, као најповољнија биће изабрана понуда оног понуђача који је понудио нижу цену за јединицу мере потрошње у високој тарифи (kwh). Ако све понуде и по овом критеријуму имају исту понуђену цену, као најповољнија биће изабрана понуда оног понуђача који је понудио дужи рок плаћања.</w:t>
      </w:r>
      <w:r w:rsidR="00EE0E69" w:rsidRPr="00EE0E69">
        <w:rPr>
          <w:iCs/>
          <w:sz w:val="24"/>
          <w:szCs w:val="24"/>
          <w:lang w:val="ru-RU"/>
        </w:rPr>
        <w:t xml:space="preserve"> </w:t>
      </w:r>
      <w:r w:rsidR="00EE0E69">
        <w:rPr>
          <w:iCs/>
          <w:sz w:val="24"/>
          <w:szCs w:val="24"/>
          <w:lang w:val="ru-RU"/>
        </w:rPr>
        <w:t>Ако све понуде и по овом критеријуму имају исту понуђену цену, као најповољнија биће изабрана понуда оног понуђача</w:t>
      </w:r>
      <w:r w:rsidR="00EE0E69">
        <w:rPr>
          <w:iCs/>
          <w:sz w:val="24"/>
          <w:szCs w:val="24"/>
          <w:lang w:val="sr-Cyrl-RS"/>
        </w:rPr>
        <w:t xml:space="preserve"> </w:t>
      </w:r>
      <w:r w:rsidR="00600747" w:rsidRPr="00600747">
        <w:rPr>
          <w:iCs/>
          <w:sz w:val="24"/>
          <w:szCs w:val="24"/>
          <w:lang w:val="sr-Cyrl-RS"/>
        </w:rPr>
        <w:t>који има већи број за</w:t>
      </w:r>
      <w:r w:rsidR="00600747">
        <w:rPr>
          <w:iCs/>
          <w:sz w:val="24"/>
          <w:szCs w:val="24"/>
          <w:lang w:val="sr-Cyrl-RS"/>
        </w:rPr>
        <w:t xml:space="preserve">кључених уговора о снабдевању </w:t>
      </w:r>
      <w:r w:rsidR="00600747" w:rsidRPr="00600747">
        <w:rPr>
          <w:iCs/>
          <w:sz w:val="24"/>
          <w:szCs w:val="24"/>
          <w:lang w:val="sr-Cyrl-RS"/>
        </w:rPr>
        <w:t xml:space="preserve">електричном енергијом.   </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sr-Cyrl-RS"/>
        </w:rPr>
        <w:t>1</w:t>
      </w:r>
      <w:r w:rsidR="00CC4B82">
        <w:rPr>
          <w:b/>
          <w:bCs/>
          <w:sz w:val="24"/>
          <w:szCs w:val="24"/>
          <w:lang w:val="sr-Cyrl-RS"/>
        </w:rPr>
        <w:t>5</w:t>
      </w:r>
      <w:r>
        <w:rPr>
          <w:b/>
          <w:bCs/>
          <w:sz w:val="24"/>
          <w:szCs w:val="24"/>
          <w:lang w:val="ru-RU"/>
        </w:rPr>
        <w:t xml:space="preserve">. ПОШТОВАЊЕ ОБАВЕЗА КОЈЕ ПРОИЗИЛАЗЕ ИЗ ВАЖЕЋИХ ПРОПИСА </w:t>
      </w:r>
    </w:p>
    <w:p w:rsidR="00984FB8" w:rsidRDefault="00984FB8" w:rsidP="00984FB8">
      <w:pPr>
        <w:jc w:val="both"/>
        <w:rPr>
          <w:b/>
          <w:bCs/>
          <w:sz w:val="24"/>
          <w:szCs w:val="24"/>
          <w:lang w:val="ru-RU"/>
        </w:rPr>
      </w:pPr>
    </w:p>
    <w:p w:rsidR="00984FB8" w:rsidRDefault="00984FB8" w:rsidP="00984FB8">
      <w:pPr>
        <w:ind w:firstLine="900"/>
        <w:jc w:val="both"/>
        <w:rPr>
          <w:sz w:val="24"/>
          <w:szCs w:val="24"/>
          <w:lang w:val="ru-RU"/>
        </w:rPr>
      </w:pPr>
      <w:r>
        <w:rPr>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(Изјава чини саставни део конкурсне документације).</w:t>
      </w:r>
    </w:p>
    <w:p w:rsidR="00984FB8" w:rsidRDefault="00984FB8" w:rsidP="00984FB8">
      <w:pPr>
        <w:ind w:firstLine="900"/>
        <w:jc w:val="both"/>
        <w:rPr>
          <w:b/>
          <w:sz w:val="24"/>
          <w:szCs w:val="24"/>
          <w:lang w:val="ru-RU"/>
        </w:rPr>
      </w:pPr>
    </w:p>
    <w:p w:rsidR="00984FB8" w:rsidRDefault="00984FB8" w:rsidP="00984FB8">
      <w:pPr>
        <w:jc w:val="both"/>
        <w:rPr>
          <w:b/>
          <w:sz w:val="24"/>
          <w:szCs w:val="24"/>
          <w:lang w:val="ru-RU"/>
        </w:rPr>
      </w:pPr>
      <w:r>
        <w:rPr>
          <w:b/>
          <w:i/>
          <w:sz w:val="24"/>
          <w:szCs w:val="24"/>
          <w:lang w:val="ru-RU"/>
        </w:rPr>
        <w:t xml:space="preserve"> </w:t>
      </w:r>
      <w:r>
        <w:rPr>
          <w:b/>
          <w:sz w:val="24"/>
          <w:szCs w:val="24"/>
          <w:lang w:val="ru-RU"/>
        </w:rPr>
        <w:t>1</w:t>
      </w:r>
      <w:r w:rsidR="00CC4B82">
        <w:rPr>
          <w:b/>
          <w:sz w:val="24"/>
          <w:szCs w:val="24"/>
          <w:lang w:val="ru-RU"/>
        </w:rPr>
        <w:t>6</w:t>
      </w:r>
      <w:r>
        <w:rPr>
          <w:b/>
          <w:sz w:val="24"/>
          <w:szCs w:val="24"/>
          <w:lang w:val="ru-RU"/>
        </w:rPr>
        <w:t>. КОРИШЋЕЊЕ ПАТЕНТА И ОДГОВОРНОСТ ЗА ПОВРЕДУ ЗАШТИЋЕНИХ ПРАВА ИНТЕЛЕКТУАЛНЕ СВОЈИНЕ ТРЕЋИХ ЛИЦА</w:t>
      </w:r>
    </w:p>
    <w:p w:rsidR="00984FB8" w:rsidRDefault="00984FB8" w:rsidP="00984FB8">
      <w:pPr>
        <w:jc w:val="both"/>
        <w:rPr>
          <w:b/>
          <w:sz w:val="24"/>
          <w:szCs w:val="24"/>
          <w:lang w:val="ru-RU"/>
        </w:rPr>
      </w:pPr>
    </w:p>
    <w:p w:rsidR="00984FB8" w:rsidRDefault="00984FB8" w:rsidP="00984FB8">
      <w:pPr>
        <w:ind w:firstLine="900"/>
        <w:jc w:val="both"/>
        <w:rPr>
          <w:b/>
          <w:sz w:val="24"/>
          <w:szCs w:val="24"/>
          <w:lang w:val="ru-RU"/>
        </w:rPr>
      </w:pPr>
      <w:r>
        <w:rPr>
          <w:rFonts w:eastAsia="TimesNewRomanPSMT"/>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Pr>
          <w:b/>
          <w:sz w:val="24"/>
          <w:szCs w:val="24"/>
          <w:lang w:val="sr-Cyrl-CS"/>
        </w:rPr>
        <w:t>.</w:t>
      </w:r>
    </w:p>
    <w:p w:rsidR="00984FB8" w:rsidRDefault="00984FB8" w:rsidP="00984FB8">
      <w:pPr>
        <w:jc w:val="both"/>
        <w:rPr>
          <w:b/>
          <w:sz w:val="24"/>
          <w:szCs w:val="24"/>
          <w:lang w:val="ru-RU"/>
        </w:rPr>
      </w:pPr>
    </w:p>
    <w:p w:rsidR="00984FB8" w:rsidRDefault="00984FB8" w:rsidP="00984FB8">
      <w:pPr>
        <w:jc w:val="both"/>
        <w:rPr>
          <w:b/>
          <w:bCs/>
          <w:sz w:val="24"/>
          <w:szCs w:val="24"/>
          <w:lang w:val="ru-RU"/>
        </w:rPr>
      </w:pPr>
      <w:r>
        <w:rPr>
          <w:b/>
          <w:bCs/>
          <w:sz w:val="24"/>
          <w:szCs w:val="24"/>
          <w:lang w:val="ru-RU"/>
        </w:rPr>
        <w:t>1</w:t>
      </w:r>
      <w:r w:rsidR="00CC4B82">
        <w:rPr>
          <w:b/>
          <w:bCs/>
          <w:sz w:val="24"/>
          <w:szCs w:val="24"/>
          <w:lang w:val="ru-RU"/>
        </w:rPr>
        <w:t>7</w:t>
      </w:r>
      <w:r>
        <w:rPr>
          <w:b/>
          <w:bCs/>
          <w:sz w:val="24"/>
          <w:szCs w:val="24"/>
          <w:lang w:val="ru-RU"/>
        </w:rPr>
        <w:t>. ОБАВЕШТЕЊЕ О РОКОВИМА И НАЧИНУ ПОДНОШЕЊА ЗАХТЕВА ЗА ЗАШТИТУ ПРАВА СА УПУТСТВОМ О УПЛАТИ ТАКСЕ ИЗ ЧЛАНА 156. ЗАКОНА</w:t>
      </w:r>
    </w:p>
    <w:p w:rsidR="00984FB8" w:rsidRDefault="00984FB8" w:rsidP="00984FB8">
      <w:pPr>
        <w:jc w:val="both"/>
        <w:rPr>
          <w:b/>
          <w:bCs/>
          <w:sz w:val="24"/>
          <w:szCs w:val="24"/>
          <w:lang w:val="ru-RU"/>
        </w:rPr>
      </w:pP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подноси се Наручиоцу а копија се истовремено доставља Републичкој комисији.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Захтев за заштиту права се доставља непосредно,</w:t>
      </w:r>
      <w:r w:rsidRPr="00EF45E8">
        <w:rPr>
          <w:rFonts w:eastAsia="TimesNewRomanPSMT"/>
          <w:bCs/>
          <w:sz w:val="24"/>
          <w:szCs w:val="24"/>
          <w:lang w:val="sr-Cyrl-RS"/>
        </w:rPr>
        <w:t xml:space="preserve"> препорученом пошиљком са повратницом</w:t>
      </w:r>
      <w:r w:rsidRPr="00EF45E8">
        <w:rPr>
          <w:sz w:val="24"/>
          <w:szCs w:val="24"/>
          <w:lang w:val="sr-Latn-CS"/>
        </w:rPr>
        <w:t xml:space="preserve">, електронском поштом на </w:t>
      </w:r>
      <w:hyperlink r:id="rId9" w:history="1">
        <w:r w:rsidR="00A23863" w:rsidRPr="00D07AF1">
          <w:rPr>
            <w:rStyle w:val="Hyperlink"/>
            <w:sz w:val="24"/>
            <w:szCs w:val="24"/>
            <w:lang w:val="sr-Latn-CS"/>
          </w:rPr>
          <w:t>e-mail.</w:t>
        </w:r>
        <w:r w:rsidR="00A23863" w:rsidRPr="00D07AF1">
          <w:rPr>
            <w:rStyle w:val="Hyperlink"/>
            <w:sz w:val="24"/>
            <w:szCs w:val="24"/>
            <w:lang w:val="sr-Latn-RS"/>
          </w:rPr>
          <w:t>sekretar@13oktobar.</w:t>
        </w:r>
        <w:r w:rsidR="00A23863" w:rsidRPr="00D07AF1">
          <w:rPr>
            <w:rStyle w:val="Hyperlink"/>
            <w:sz w:val="24"/>
            <w:szCs w:val="24"/>
          </w:rPr>
          <w:t>cuprija</w:t>
        </w:r>
        <w:r w:rsidR="00A23863" w:rsidRPr="00D07AF1">
          <w:rPr>
            <w:rStyle w:val="Hyperlink"/>
            <w:sz w:val="24"/>
            <w:szCs w:val="24"/>
            <w:lang w:val="sr-Cyrl-RS"/>
          </w:rPr>
          <w:t>.е</w:t>
        </w:r>
        <w:r w:rsidR="00A23863" w:rsidRPr="00D07AF1">
          <w:rPr>
            <w:rStyle w:val="Hyperlink"/>
            <w:sz w:val="24"/>
            <w:szCs w:val="24"/>
            <w:lang w:val="sr-Latn-RS"/>
          </w:rPr>
          <w:t>du</w:t>
        </w:r>
        <w:r w:rsidR="00A23863" w:rsidRPr="00D07AF1">
          <w:rPr>
            <w:rStyle w:val="Hyperlink"/>
            <w:sz w:val="24"/>
            <w:szCs w:val="24"/>
          </w:rPr>
          <w:t>.rs</w:t>
        </w:r>
      </w:hyperlink>
      <w:r w:rsidRPr="009F30B2">
        <w:rPr>
          <w:color w:val="FF0000"/>
          <w:sz w:val="24"/>
          <w:szCs w:val="24"/>
        </w:rPr>
        <w:t xml:space="preserve"> </w:t>
      </w:r>
      <w:r w:rsidRPr="00EF45E8">
        <w:rPr>
          <w:sz w:val="24"/>
          <w:szCs w:val="24"/>
          <w:lang w:val="sr-Latn-CS"/>
        </w:rPr>
        <w:t xml:space="preserve"> ,</w:t>
      </w:r>
      <w:r w:rsidRPr="00EF45E8">
        <w:rPr>
          <w:sz w:val="24"/>
          <w:szCs w:val="24"/>
          <w:lang w:val="sr-Cyrl-RS"/>
        </w:rPr>
        <w:t xml:space="preserve"> </w:t>
      </w:r>
      <w:r w:rsidRPr="00EF45E8">
        <w:rPr>
          <w:sz w:val="24"/>
          <w:szCs w:val="24"/>
          <w:lang w:val="sr-Latn-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w:t>
      </w:r>
      <w:r w:rsidRPr="00EF45E8">
        <w:rPr>
          <w:sz w:val="24"/>
          <w:szCs w:val="24"/>
          <w:lang w:val="sr-Latn-CS"/>
        </w:rPr>
        <w:lastRenderedPageBreak/>
        <w:t>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w:t>
      </w:r>
      <w:r w:rsidR="00A23863">
        <w:rPr>
          <w:sz w:val="24"/>
          <w:szCs w:val="24"/>
          <w:lang w:val="sr-Latn-CS"/>
        </w:rPr>
        <w:t xml:space="preserve"> </w:t>
      </w:r>
      <w:r w:rsidRPr="00EF45E8">
        <w:rPr>
          <w:sz w:val="24"/>
          <w:szCs w:val="24"/>
          <w:lang w:val="sr-Latn-CS"/>
        </w:rPr>
        <w:t xml:space="preserve">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r w:rsidRPr="00EF45E8">
        <w:rPr>
          <w:sz w:val="24"/>
          <w:szCs w:val="24"/>
          <w:lang w:val="sr-Cyrl-RS"/>
        </w:rPr>
        <w:tab/>
      </w:r>
      <w:r w:rsidRPr="00EF45E8">
        <w:rPr>
          <w:sz w:val="24"/>
          <w:szCs w:val="24"/>
          <w:lang w:val="sr-Cyrl-RS"/>
        </w:rPr>
        <w:tab/>
      </w:r>
      <w:r w:rsidRPr="00EF45E8">
        <w:rPr>
          <w:sz w:val="24"/>
          <w:szCs w:val="24"/>
          <w:lang w:val="sr-Cyrl-RS"/>
        </w:rPr>
        <w:tab/>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подношењезахтева, из члана 149. став 3. и 4. Закона, а подносилац захтева га није поднео пре истека тог рока.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Поступак заштите права понуђача регулисан је одредбама чл. 138. - 167. Закона.</w:t>
      </w:r>
    </w:p>
    <w:p w:rsidR="00984FB8" w:rsidRPr="00EF45E8" w:rsidRDefault="00984FB8" w:rsidP="00984FB8">
      <w:pPr>
        <w:jc w:val="both"/>
        <w:rPr>
          <w:rFonts w:eastAsia="TimesNewRomanPSMT"/>
          <w:bCs/>
          <w:sz w:val="24"/>
          <w:szCs w:val="24"/>
          <w:lang w:val="ru-RU"/>
        </w:rPr>
      </w:pPr>
    </w:p>
    <w:p w:rsidR="006752FB" w:rsidRDefault="006752FB" w:rsidP="00984FB8">
      <w:pPr>
        <w:jc w:val="both"/>
        <w:rPr>
          <w:rFonts w:eastAsia="TimesNewRomanPSMT"/>
          <w:bCs/>
          <w:sz w:val="24"/>
          <w:szCs w:val="24"/>
          <w:lang w:val="ru-RU"/>
        </w:rPr>
      </w:pPr>
    </w:p>
    <w:p w:rsidR="00984FB8" w:rsidRDefault="00CC4B82" w:rsidP="00984FB8">
      <w:pPr>
        <w:jc w:val="both"/>
        <w:rPr>
          <w:b/>
          <w:sz w:val="24"/>
          <w:szCs w:val="24"/>
          <w:lang w:val="ru-RU"/>
        </w:rPr>
      </w:pPr>
      <w:r>
        <w:rPr>
          <w:b/>
          <w:sz w:val="24"/>
          <w:szCs w:val="24"/>
          <w:lang w:val="ru-RU"/>
        </w:rPr>
        <w:t>18</w:t>
      </w:r>
      <w:r w:rsidR="00984FB8">
        <w:rPr>
          <w:b/>
          <w:sz w:val="24"/>
          <w:szCs w:val="24"/>
          <w:lang w:val="ru-RU"/>
        </w:rPr>
        <w:t>. РОК У КОЈЕМ ЋЕ УГОВОР БИТИ ЗАКЉУЧЕН</w:t>
      </w:r>
    </w:p>
    <w:p w:rsidR="00984FB8" w:rsidRDefault="00984FB8" w:rsidP="00984FB8">
      <w:pPr>
        <w:jc w:val="both"/>
        <w:rPr>
          <w:b/>
          <w:sz w:val="24"/>
          <w:szCs w:val="24"/>
          <w:lang w:val="ru-RU"/>
        </w:rPr>
      </w:pPr>
    </w:p>
    <w:p w:rsidR="00984FB8" w:rsidRDefault="00984FB8" w:rsidP="00984FB8">
      <w:pPr>
        <w:ind w:firstLine="900"/>
        <w:jc w:val="both"/>
        <w:rPr>
          <w:sz w:val="24"/>
          <w:szCs w:val="24"/>
          <w:lang w:val="ru-RU"/>
        </w:rPr>
      </w:pPr>
      <w:r>
        <w:rPr>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sz w:val="24"/>
          <w:szCs w:val="24"/>
          <w:lang w:val="sr-Cyrl-CS"/>
        </w:rPr>
        <w:t>е</w:t>
      </w:r>
      <w:r>
        <w:rPr>
          <w:sz w:val="24"/>
          <w:szCs w:val="24"/>
          <w:lang w:val="ru-RU"/>
        </w:rPr>
        <w:t xml:space="preserve">ва за заштиту права из члана 149. Закона. </w:t>
      </w:r>
    </w:p>
    <w:p w:rsidR="00984FB8" w:rsidRDefault="00984FB8" w:rsidP="00984FB8">
      <w:pPr>
        <w:ind w:firstLine="900"/>
        <w:jc w:val="both"/>
        <w:rPr>
          <w:sz w:val="24"/>
          <w:szCs w:val="24"/>
          <w:lang w:val="ru-RU"/>
        </w:rPr>
      </w:pPr>
      <w:r>
        <w:rPr>
          <w:sz w:val="24"/>
          <w:szCs w:val="24"/>
          <w:lang w:val="ru-RU"/>
        </w:rPr>
        <w:t>У случају да је поднета само једна понуда наручилац може закључити уговор пре истека рока за подношење захт</w:t>
      </w:r>
      <w:r>
        <w:rPr>
          <w:sz w:val="24"/>
          <w:szCs w:val="24"/>
          <w:lang w:val="sr-Cyrl-RS"/>
        </w:rPr>
        <w:t>е</w:t>
      </w:r>
      <w:r>
        <w:rPr>
          <w:sz w:val="24"/>
          <w:szCs w:val="24"/>
          <w:lang w:val="ru-RU"/>
        </w:rPr>
        <w:t>ва за заштиту права, у складу са чланом 112. став 2. тачка 5) Закона о ЈН.</w:t>
      </w:r>
    </w:p>
    <w:p w:rsidR="00D5773E" w:rsidRPr="00D5773E" w:rsidRDefault="00D5773E" w:rsidP="00D5773E">
      <w:pPr>
        <w:ind w:firstLine="900"/>
        <w:jc w:val="both"/>
        <w:rPr>
          <w:sz w:val="24"/>
          <w:szCs w:val="24"/>
          <w:lang w:val="ru-RU"/>
        </w:rPr>
      </w:pPr>
      <w:r w:rsidRPr="00D5773E">
        <w:rPr>
          <w:sz w:val="24"/>
          <w:szCs w:val="24"/>
          <w:lang w:val="ru-RU"/>
        </w:rPr>
        <w:t xml:space="preserve">Ако понуђач којем је додељен уговор одбије да закључи уговор о јавној набавци  </w:t>
      </w:r>
    </w:p>
    <w:p w:rsidR="00D5773E" w:rsidRPr="00D5773E" w:rsidRDefault="00D5773E" w:rsidP="00D5773E">
      <w:pPr>
        <w:jc w:val="both"/>
        <w:rPr>
          <w:sz w:val="24"/>
          <w:szCs w:val="24"/>
          <w:lang w:val="ru-RU"/>
        </w:rPr>
      </w:pPr>
      <w:r w:rsidRPr="00D5773E">
        <w:rPr>
          <w:sz w:val="24"/>
          <w:szCs w:val="24"/>
          <w:lang w:val="ru-RU"/>
        </w:rPr>
        <w:t xml:space="preserve">наручилац може закључити уговор са првим следећим најповољнијим понуђачем у складу  </w:t>
      </w:r>
    </w:p>
    <w:p w:rsidR="00D5773E" w:rsidRDefault="00D5773E" w:rsidP="00D5773E">
      <w:pPr>
        <w:jc w:val="both"/>
        <w:rPr>
          <w:sz w:val="24"/>
          <w:szCs w:val="24"/>
          <w:lang w:val="ru-RU"/>
        </w:rPr>
      </w:pPr>
      <w:r w:rsidRPr="00D5773E">
        <w:rPr>
          <w:sz w:val="24"/>
          <w:szCs w:val="24"/>
          <w:lang w:val="ru-RU"/>
        </w:rPr>
        <w:t xml:space="preserve">са чланом 113. Закона и истовремено активирати меницу за озбиљност понуде.  </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EF45E8" w:rsidRPr="00EF45E8" w:rsidRDefault="00EF45E8" w:rsidP="00EF45E8">
      <w:pPr>
        <w:pStyle w:val="Standard"/>
        <w:jc w:val="both"/>
        <w:rPr>
          <w:b/>
          <w:lang w:val="sr-Cyrl-RS"/>
        </w:rPr>
      </w:pPr>
      <w:r w:rsidRPr="00EF45E8">
        <w:rPr>
          <w:b/>
        </w:rPr>
        <w:t>ДУЖНОСТ</w:t>
      </w:r>
      <w:r w:rsidRPr="00EF45E8">
        <w:rPr>
          <w:b/>
          <w:lang w:val="sr-Cyrl-RS"/>
        </w:rPr>
        <w:t>И</w:t>
      </w:r>
      <w:r w:rsidRPr="00EF45E8">
        <w:rPr>
          <w:b/>
        </w:rPr>
        <w:t xml:space="preserve"> </w:t>
      </w:r>
      <w:proofErr w:type="gramStart"/>
      <w:r w:rsidRPr="00EF45E8">
        <w:rPr>
          <w:b/>
        </w:rPr>
        <w:t>НАРУЧИОЦА</w:t>
      </w:r>
      <w:r w:rsidRPr="00EF45E8">
        <w:rPr>
          <w:b/>
          <w:lang w:val="sr-Cyrl-RS"/>
        </w:rPr>
        <w:t xml:space="preserve"> </w:t>
      </w:r>
      <w:r w:rsidRPr="00EF45E8">
        <w:t>:</w:t>
      </w:r>
      <w:proofErr w:type="gramEnd"/>
    </w:p>
    <w:p w:rsidR="00EF45E8" w:rsidRPr="00EF45E8" w:rsidRDefault="00EF45E8" w:rsidP="00EF45E8">
      <w:pPr>
        <w:pStyle w:val="Standard"/>
        <w:shd w:val="clear" w:color="auto" w:fill="FFFFFF"/>
        <w:jc w:val="both"/>
      </w:pPr>
      <w:r w:rsidRPr="00EF45E8">
        <w:lastRenderedPageBreak/>
        <w:t xml:space="preserve"> - </w:t>
      </w:r>
      <w:proofErr w:type="gramStart"/>
      <w:r w:rsidRPr="00EF45E8">
        <w:t>у</w:t>
      </w:r>
      <w:proofErr w:type="gramEnd"/>
      <w:r w:rsidRPr="00EF45E8">
        <w:t xml:space="preserve"> року од </w:t>
      </w:r>
      <w:r w:rsidRPr="00EF45E8">
        <w:rPr>
          <w:shd w:val="clear" w:color="auto" w:fill="FFFFFF"/>
        </w:rPr>
        <w:t>три дана</w:t>
      </w:r>
      <w:r w:rsidRPr="00EF45E8">
        <w:t xml:space="preserve"> од дана окончања поступка отварања понуда, понуђачима пошаље записник о отварању понуда;</w:t>
      </w:r>
    </w:p>
    <w:p w:rsidR="00EF45E8" w:rsidRPr="00EF45E8" w:rsidRDefault="00EF45E8" w:rsidP="00EF45E8">
      <w:pPr>
        <w:pStyle w:val="Standard"/>
        <w:jc w:val="both"/>
      </w:pPr>
      <w:r w:rsidRPr="00EF45E8">
        <w:t xml:space="preserve"> - </w:t>
      </w:r>
      <w:proofErr w:type="gramStart"/>
      <w:r w:rsidRPr="00EF45E8">
        <w:t>састави</w:t>
      </w:r>
      <w:proofErr w:type="gramEnd"/>
      <w:r w:rsidRPr="00EF45E8">
        <w:t xml:space="preserve"> извештај о стручној оцени понуда и предлога о додели уговора;</w:t>
      </w:r>
    </w:p>
    <w:p w:rsidR="00EF45E8" w:rsidRPr="00EF45E8" w:rsidRDefault="00EF45E8" w:rsidP="00EF45E8">
      <w:pPr>
        <w:pStyle w:val="Standard"/>
        <w:jc w:val="both"/>
      </w:pPr>
      <w:r w:rsidRPr="00EF45E8">
        <w:t xml:space="preserve"> - </w:t>
      </w:r>
      <w:proofErr w:type="gramStart"/>
      <w:r w:rsidRPr="00EF45E8">
        <w:t>понуђачима</w:t>
      </w:r>
      <w:proofErr w:type="gramEnd"/>
      <w:r w:rsidRPr="00EF45E8">
        <w:t xml:space="preserve"> достави Одлуку о додели уговора у року од три дана од дана доношења;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додели уговора на  Порталу јавних набавки и на интернет страници наручиоца најкасније у року </w:t>
      </w:r>
      <w:r w:rsidRPr="00EF45E8">
        <w:rPr>
          <w:shd w:val="clear" w:color="auto" w:fill="FFFFFF"/>
        </w:rPr>
        <w:t xml:space="preserve">од 5 дана </w:t>
      </w:r>
      <w:r w:rsidRPr="00EF45E8">
        <w:t>од дана закључења уговора;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обустави поступка у колико се не донесе Одлука о додели уговора;</w:t>
      </w:r>
    </w:p>
    <w:p w:rsidR="00EF45E8" w:rsidRPr="00EF45E8" w:rsidRDefault="00EF45E8" w:rsidP="00EF45E8">
      <w:pPr>
        <w:pStyle w:val="Standard"/>
        <w:jc w:val="both"/>
      </w:pPr>
      <w:r w:rsidRPr="00EF45E8">
        <w:rPr>
          <w:lang w:val="sr-Cyrl-RS"/>
        </w:rPr>
        <w:t xml:space="preserve">- </w:t>
      </w:r>
      <w:r w:rsidRPr="00EF45E8">
        <w:t>у Одлуци обустави поступка јавне набавке одлучи о трошковима припремања понуда.</w:t>
      </w:r>
    </w:p>
    <w:p w:rsidR="00EF45E8" w:rsidRPr="00EF45E8" w:rsidRDefault="00EF45E8" w:rsidP="00EF45E8">
      <w:pPr>
        <w:pStyle w:val="Standard"/>
        <w:jc w:val="right"/>
        <w:rPr>
          <w:lang w:val="sr-Cyrl-RS"/>
        </w:rPr>
      </w:pPr>
    </w:p>
    <w:p w:rsidR="00EF45E8" w:rsidRPr="00EF45E8" w:rsidRDefault="00EF45E8" w:rsidP="00EF45E8">
      <w:pPr>
        <w:pStyle w:val="Standard"/>
        <w:jc w:val="both"/>
        <w:rPr>
          <w:b/>
          <w:lang w:val="sr-Cyrl-RS"/>
        </w:rPr>
      </w:pPr>
      <w:r w:rsidRPr="00EF45E8">
        <w:rPr>
          <w:b/>
        </w:rPr>
        <w:t>ПРАВА НАРУЧИОЦА</w:t>
      </w:r>
      <w:r w:rsidRPr="00EF45E8">
        <w:t>:</w:t>
      </w:r>
    </w:p>
    <w:p w:rsidR="00EF45E8" w:rsidRPr="00EF45E8" w:rsidRDefault="00EF45E8" w:rsidP="00EF45E8">
      <w:pPr>
        <w:pStyle w:val="Standard"/>
        <w:jc w:val="both"/>
      </w:pPr>
      <w:proofErr w:type="gramStart"/>
      <w:r w:rsidRPr="00EF45E8">
        <w:t>-Одустане од вршења избора ако се установи да ниједна понуда не одговара захтевима из конкурсне документације.</w:t>
      </w:r>
      <w:proofErr w:type="gramEnd"/>
    </w:p>
    <w:p w:rsidR="00EF45E8" w:rsidRPr="00EF45E8" w:rsidRDefault="00EF45E8" w:rsidP="00EF45E8">
      <w:pPr>
        <w:pStyle w:val="Standard"/>
        <w:jc w:val="both"/>
        <w:rPr>
          <w:b/>
        </w:rPr>
      </w:pPr>
    </w:p>
    <w:p w:rsidR="00EF45E8" w:rsidRPr="00EF45E8" w:rsidRDefault="00EF45E8" w:rsidP="00EF45E8">
      <w:pPr>
        <w:pStyle w:val="Standard"/>
        <w:jc w:val="both"/>
        <w:rPr>
          <w:b/>
          <w:lang w:val="sr-Cyrl-RS"/>
        </w:rPr>
      </w:pPr>
      <w:r w:rsidRPr="00EF45E8">
        <w:rPr>
          <w:b/>
        </w:rPr>
        <w:t>ОСТАЛО</w:t>
      </w:r>
    </w:p>
    <w:p w:rsidR="00EF45E8" w:rsidRPr="00EF45E8" w:rsidRDefault="00EF45E8" w:rsidP="00EF45E8">
      <w:pPr>
        <w:pStyle w:val="Standard"/>
        <w:jc w:val="both"/>
      </w:pPr>
      <w:r w:rsidRPr="00EF45E8">
        <w:tab/>
        <w:t xml:space="preserve">Понуђач је дужан да при састављању своје понуде поштује обавезе које произилазе из важећих прописа о </w:t>
      </w:r>
      <w:proofErr w:type="gramStart"/>
      <w:r w:rsidRPr="00EF45E8">
        <w:t>раду ,</w:t>
      </w:r>
      <w:proofErr w:type="gramEnd"/>
      <w:r w:rsidRPr="00EF45E8">
        <w:t xml:space="preserve"> запошљавању и условима рада, заштите животне средине.</w:t>
      </w:r>
    </w:p>
    <w:p w:rsidR="00EF45E8" w:rsidRPr="00EF45E8" w:rsidRDefault="00EF45E8" w:rsidP="00EF45E8">
      <w:pPr>
        <w:pStyle w:val="Standard"/>
        <w:jc w:val="both"/>
      </w:pPr>
      <w:r w:rsidRPr="00EF45E8">
        <w:tab/>
      </w:r>
      <w:proofErr w:type="gramStart"/>
      <w:r w:rsidRPr="00EF45E8">
        <w:t>Накнаду за коришћење патената, као и повреду заштићених права интелектуалне својине трећих лица сноси понуђач.</w:t>
      </w:r>
      <w:proofErr w:type="gramEnd"/>
    </w:p>
    <w:p w:rsidR="00EF45E8" w:rsidRPr="00EF45E8" w:rsidRDefault="00EF45E8" w:rsidP="00EF45E8">
      <w:pPr>
        <w:pStyle w:val="Standard"/>
        <w:jc w:val="both"/>
        <w:rPr>
          <w:lang w:val="sr-Cyrl-RS"/>
        </w:rPr>
      </w:pPr>
      <w:r w:rsidRPr="00EF45E8">
        <w:tab/>
      </w:r>
      <w:proofErr w:type="gramStart"/>
      <w:r w:rsidRPr="00EF45E8">
        <w:t>Понуђач није дужан да доставља доказе који су јавно доступни на интернет страницама надлежних органа, али наводи који су то докази рада, заштите животне средине.</w:t>
      </w:r>
      <w:proofErr w:type="gramEnd"/>
      <w:r w:rsidRPr="00EF45E8">
        <w:rPr>
          <w:lang w:val="sr-Cyrl-RS"/>
        </w:rPr>
        <w:tab/>
      </w:r>
      <w:r w:rsidRPr="00EF45E8">
        <w:rPr>
          <w:lang w:val="sr-Cyrl-RS"/>
        </w:rPr>
        <w:tab/>
      </w:r>
    </w:p>
    <w:p w:rsidR="00EF45E8" w:rsidRPr="00EF45E8" w:rsidRDefault="00EF45E8" w:rsidP="00EF45E8">
      <w:pPr>
        <w:pStyle w:val="Standard"/>
        <w:jc w:val="both"/>
        <w:rPr>
          <w:lang w:val="sr-Cyrl-RS"/>
        </w:rPr>
      </w:pPr>
      <w:r w:rsidRPr="00EF45E8">
        <w:tab/>
      </w:r>
      <w:proofErr w:type="gramStart"/>
      <w:r w:rsidRPr="00EF45E8">
        <w:t>За све што није наведено у конкурсној документацији примениће се прописи о јавним набавка</w:t>
      </w:r>
      <w:r w:rsidRPr="00EF45E8">
        <w:rPr>
          <w:lang w:val="sr-Cyrl-RS"/>
        </w:rPr>
        <w:t>ма</w:t>
      </w:r>
      <w:r w:rsidRPr="00EF45E8">
        <w:t>.</w:t>
      </w:r>
      <w:proofErr w:type="gramEnd"/>
    </w:p>
    <w:p w:rsidR="00EF45E8" w:rsidRDefault="00EF45E8" w:rsidP="00EF45E8">
      <w:pPr>
        <w:pStyle w:val="Standard"/>
        <w:jc w:val="both"/>
        <w:rPr>
          <w:b/>
          <w:bCs/>
        </w:rPr>
      </w:pPr>
      <w:r w:rsidRPr="00EF45E8">
        <w:tab/>
        <w:t xml:space="preserve">Конкурсна документација се може преузети </w:t>
      </w:r>
      <w:r w:rsidRPr="00EF45E8">
        <w:rPr>
          <w:lang w:val="sr-Cyrl-RS"/>
        </w:rPr>
        <w:t xml:space="preserve">са Портала Управе за јавне набавке или </w:t>
      </w:r>
      <w:r w:rsidRPr="00EF45E8">
        <w:t xml:space="preserve">радним данима од </w:t>
      </w:r>
      <w:r w:rsidRPr="00EF45E8">
        <w:rPr>
          <w:lang w:val="sr-Cyrl-RS"/>
        </w:rPr>
        <w:t>9</w:t>
      </w:r>
      <w:r w:rsidRPr="00EF45E8">
        <w:t xml:space="preserve"> -1</w:t>
      </w:r>
      <w:r w:rsidRPr="00EF45E8">
        <w:rPr>
          <w:lang w:val="sr-Cyrl-RS"/>
        </w:rPr>
        <w:t>2</w:t>
      </w:r>
      <w:r w:rsidRPr="00EF45E8">
        <w:t xml:space="preserve"> часова, на адреси:</w:t>
      </w:r>
      <w:r w:rsidR="001510CE">
        <w:rPr>
          <w:lang w:val="sr-Cyrl-RS"/>
        </w:rPr>
        <w:t xml:space="preserve"> </w:t>
      </w:r>
      <w:r w:rsidR="001510CE" w:rsidRPr="001510CE">
        <w:rPr>
          <w:b/>
          <w:lang w:val="sr-Cyrl-RS"/>
        </w:rPr>
        <w:t>ОШ“13.октобар</w:t>
      </w:r>
      <w:proofErr w:type="gramStart"/>
      <w:r w:rsidR="001510CE" w:rsidRPr="001510CE">
        <w:rPr>
          <w:b/>
          <w:lang w:val="sr-Cyrl-RS"/>
        </w:rPr>
        <w:t>“</w:t>
      </w:r>
      <w:r w:rsidRPr="00EF45E8">
        <w:rPr>
          <w:b/>
          <w:bCs/>
          <w:lang w:val="sr-Cyrl-RS"/>
        </w:rPr>
        <w:t xml:space="preserve"> </w:t>
      </w:r>
      <w:r w:rsidRPr="00EF45E8">
        <w:rPr>
          <w:b/>
          <w:bCs/>
        </w:rPr>
        <w:t>у</w:t>
      </w:r>
      <w:proofErr w:type="gramEnd"/>
      <w:r w:rsidRPr="00EF45E8">
        <w:rPr>
          <w:b/>
          <w:bCs/>
        </w:rPr>
        <w:t xml:space="preserve"> Ћуприји, ул. </w:t>
      </w:r>
      <w:r w:rsidR="001510CE">
        <w:rPr>
          <w:b/>
          <w:bCs/>
          <w:lang w:val="sr-Cyrl-RS"/>
        </w:rPr>
        <w:t>Алексе Шантића бб</w:t>
      </w:r>
      <w:r w:rsidRPr="00EF45E8">
        <w:rPr>
          <w:b/>
          <w:bCs/>
        </w:rPr>
        <w:t>, 35230 Ћуприја</w:t>
      </w:r>
      <w:r w:rsidR="004B40EE">
        <w:rPr>
          <w:b/>
          <w:bCs/>
          <w:lang w:val="sr-Cyrl-RS"/>
        </w:rPr>
        <w:t xml:space="preserve"> или са сајта школе: </w:t>
      </w:r>
      <w:hyperlink r:id="rId10" w:history="1">
        <w:r w:rsidR="004B40EE" w:rsidRPr="00D07AF1">
          <w:rPr>
            <w:rStyle w:val="Hyperlink"/>
            <w:b/>
            <w:bCs/>
          </w:rPr>
          <w:t>info@13oktobar.cuprija.edu.rs</w:t>
        </w:r>
      </w:hyperlink>
    </w:p>
    <w:p w:rsidR="004B40EE" w:rsidRPr="004B40EE" w:rsidRDefault="004B40EE" w:rsidP="00EF45E8">
      <w:pPr>
        <w:pStyle w:val="Standard"/>
        <w:jc w:val="both"/>
        <w:rPr>
          <w:b/>
          <w:bCs/>
        </w:rPr>
      </w:pPr>
    </w:p>
    <w:p w:rsidR="001510CE" w:rsidRPr="001510CE" w:rsidRDefault="001510CE" w:rsidP="00EF45E8">
      <w:pPr>
        <w:pStyle w:val="Standard"/>
        <w:jc w:val="both"/>
        <w:rPr>
          <w:lang w:val="sr-Cyrl-RS"/>
        </w:rPr>
      </w:pPr>
    </w:p>
    <w:p w:rsidR="00EF45E8" w:rsidRPr="00EF45E8" w:rsidRDefault="00EF45E8" w:rsidP="00EF45E8">
      <w:pPr>
        <w:pStyle w:val="Standard"/>
        <w:ind w:firstLine="720"/>
        <w:jc w:val="both"/>
      </w:pPr>
      <w:proofErr w:type="gramStart"/>
      <w:r w:rsidRPr="00EF45E8">
        <w:t>Понуде се достављају у року који је одређен у позиву за подношење понуде.</w:t>
      </w:r>
      <w:proofErr w:type="gramEnd"/>
    </w:p>
    <w:p w:rsidR="00EF45E8" w:rsidRPr="00EF45E8" w:rsidRDefault="00EF45E8" w:rsidP="00EF45E8">
      <w:pPr>
        <w:pStyle w:val="Standard"/>
        <w:jc w:val="both"/>
        <w:rPr>
          <w:lang w:val="sr-Cyrl-RS"/>
        </w:rPr>
      </w:pPr>
      <w:r w:rsidRPr="00EF45E8">
        <w:tab/>
      </w:r>
      <w:proofErr w:type="gramStart"/>
      <w:r w:rsidRPr="00EF45E8">
        <w:t>Непотпуне и неблаговремене понуде неће се узимати у разматрање.</w:t>
      </w:r>
      <w:proofErr w:type="gramEnd"/>
      <w:r w:rsidRPr="00EF45E8">
        <w:t xml:space="preserve"> </w:t>
      </w:r>
    </w:p>
    <w:p w:rsidR="00EF45E8" w:rsidRPr="00EF45E8" w:rsidRDefault="00EF45E8" w:rsidP="00EF45E8">
      <w:pPr>
        <w:pStyle w:val="Standard"/>
        <w:shd w:val="clear" w:color="auto" w:fill="FFFFFF"/>
      </w:pPr>
      <w:r w:rsidRPr="00EF45E8">
        <w:rPr>
          <w:b/>
        </w:rPr>
        <w:t>Понуде слати на адресу</w:t>
      </w:r>
      <w:r w:rsidRPr="00EF45E8">
        <w:rPr>
          <w:b/>
          <w:lang w:val="sr-Cyrl-RS"/>
        </w:rPr>
        <w:t>:</w:t>
      </w:r>
      <w:r w:rsidRPr="00EF45E8">
        <w:rPr>
          <w:b/>
          <w:bCs/>
          <w:lang w:val="sr-Cyrl-RS"/>
        </w:rPr>
        <w:t xml:space="preserve"> </w:t>
      </w:r>
      <w:r w:rsidR="009F30B2">
        <w:rPr>
          <w:b/>
          <w:bCs/>
          <w:lang w:val="sr-Cyrl-RS"/>
        </w:rPr>
        <w:t>ОШ“13.октобар</w:t>
      </w:r>
      <w:proofErr w:type="gramStart"/>
      <w:r w:rsidR="009F30B2">
        <w:rPr>
          <w:b/>
          <w:bCs/>
          <w:lang w:val="sr-Cyrl-RS"/>
        </w:rPr>
        <w:t>“</w:t>
      </w:r>
      <w:r w:rsidRPr="00EF45E8">
        <w:rPr>
          <w:b/>
          <w:bCs/>
          <w:lang w:val="sr-Cyrl-RS"/>
        </w:rPr>
        <w:t xml:space="preserve"> </w:t>
      </w:r>
      <w:r w:rsidRPr="00EF45E8">
        <w:rPr>
          <w:b/>
          <w:bCs/>
        </w:rPr>
        <w:t>у</w:t>
      </w:r>
      <w:proofErr w:type="gramEnd"/>
      <w:r w:rsidRPr="00EF45E8">
        <w:rPr>
          <w:b/>
          <w:bCs/>
        </w:rPr>
        <w:t xml:space="preserve"> Ћуприји, ул. </w:t>
      </w:r>
      <w:r w:rsidR="009F30B2">
        <w:rPr>
          <w:b/>
          <w:bCs/>
          <w:lang w:val="sr-Cyrl-RS"/>
        </w:rPr>
        <w:t>Алексе Шантића бб</w:t>
      </w:r>
      <w:r w:rsidRPr="00EF45E8">
        <w:rPr>
          <w:b/>
          <w:bCs/>
        </w:rPr>
        <w:t>, Ћуприја</w:t>
      </w:r>
      <w:r w:rsidRPr="00EF45E8">
        <w:rPr>
          <w:b/>
        </w:rPr>
        <w:t xml:space="preserve"> </w:t>
      </w:r>
    </w:p>
    <w:p w:rsidR="00EF45E8" w:rsidRPr="00EF45E8" w:rsidRDefault="00EF45E8" w:rsidP="00EF45E8">
      <w:pPr>
        <w:pStyle w:val="Standard"/>
        <w:rPr>
          <w:b/>
          <w:bCs/>
        </w:rPr>
      </w:pPr>
      <w:r w:rsidRPr="00EF45E8">
        <w:rPr>
          <w:b/>
          <w:bCs/>
        </w:rPr>
        <w:t xml:space="preserve">Особа за </w:t>
      </w:r>
      <w:proofErr w:type="gramStart"/>
      <w:r w:rsidRPr="00EF45E8">
        <w:rPr>
          <w:b/>
          <w:bCs/>
        </w:rPr>
        <w:t>контакт :</w:t>
      </w:r>
      <w:r w:rsidR="009F30B2">
        <w:rPr>
          <w:b/>
          <w:bCs/>
          <w:lang w:val="sr-Cyrl-RS"/>
        </w:rPr>
        <w:t>Љиљана</w:t>
      </w:r>
      <w:proofErr w:type="gramEnd"/>
      <w:r w:rsidR="009F30B2">
        <w:rPr>
          <w:b/>
          <w:bCs/>
          <w:lang w:val="sr-Cyrl-RS"/>
        </w:rPr>
        <w:t xml:space="preserve"> Стојковић</w:t>
      </w:r>
      <w:r w:rsidRPr="00EF45E8">
        <w:rPr>
          <w:b/>
          <w:bCs/>
        </w:rPr>
        <w:t xml:space="preserve">.  Контакт </w:t>
      </w:r>
      <w:proofErr w:type="gramStart"/>
      <w:r w:rsidRPr="00EF45E8">
        <w:rPr>
          <w:b/>
          <w:bCs/>
        </w:rPr>
        <w:t>телефон :</w:t>
      </w:r>
      <w:proofErr w:type="gramEnd"/>
      <w:r w:rsidRPr="00EF45E8">
        <w:rPr>
          <w:b/>
          <w:bCs/>
        </w:rPr>
        <w:t xml:space="preserve"> 035/847</w:t>
      </w:r>
      <w:r w:rsidR="009F30B2">
        <w:rPr>
          <w:b/>
          <w:bCs/>
          <w:lang w:val="sr-Cyrl-RS"/>
        </w:rPr>
        <w:t>2</w:t>
      </w:r>
      <w:r w:rsidRPr="00EF45E8">
        <w:rPr>
          <w:b/>
          <w:bCs/>
        </w:rPr>
        <w:t>-</w:t>
      </w:r>
      <w:r w:rsidR="009F30B2">
        <w:rPr>
          <w:b/>
          <w:bCs/>
          <w:lang w:val="sr-Cyrl-RS"/>
        </w:rPr>
        <w:t>477</w:t>
      </w:r>
      <w:r w:rsidRPr="00EF45E8">
        <w:rPr>
          <w:b/>
          <w:bCs/>
        </w:rPr>
        <w:t>.</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EF45E8" w:rsidRDefault="00EF45E8" w:rsidP="00C774C1">
      <w:pPr>
        <w:ind w:left="6480" w:firstLine="720"/>
        <w:jc w:val="both"/>
        <w:rPr>
          <w:rFonts w:eastAsia="TimesNewRomanPSMT"/>
          <w:b/>
          <w:bCs/>
          <w:sz w:val="24"/>
          <w:szCs w:val="24"/>
          <w:lang w:val="sr-Cyrl-CS"/>
        </w:rPr>
      </w:pPr>
      <w:r>
        <w:rPr>
          <w:rFonts w:eastAsia="TimesNewRomanPSMT"/>
          <w:b/>
          <w:bCs/>
          <w:sz w:val="24"/>
          <w:szCs w:val="24"/>
          <w:lang w:val="sr-Cyrl-CS"/>
        </w:rPr>
        <w:lastRenderedPageBreak/>
        <w:t>Образац бр. 2</w:t>
      </w:r>
    </w:p>
    <w:p w:rsidR="00C774C1" w:rsidRDefault="00C774C1" w:rsidP="00C774C1">
      <w:pPr>
        <w:ind w:left="6480" w:firstLine="720"/>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ind w:left="1440" w:firstLine="720"/>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p>
    <w:p w:rsidR="00C774C1" w:rsidRPr="0068727D" w:rsidRDefault="00C774C1" w:rsidP="00C774C1">
      <w:pPr>
        <w:rPr>
          <w:rFonts w:eastAsia="TimesNewRomanPSMT"/>
          <w:b/>
          <w:bCs/>
          <w:sz w:val="24"/>
          <w:szCs w:val="24"/>
          <w:lang w:val="sr-Cyrl-CS"/>
        </w:rPr>
      </w:pP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       При састављању понуде у потпуности смо поштовали услове наручиоца и с тим у  </w:t>
      </w: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вези прилажемо следећа документа о </w:t>
      </w:r>
      <w:r w:rsidR="00EF45E8">
        <w:rPr>
          <w:rFonts w:eastAsia="TimesNewRomanPSMT"/>
          <w:bCs/>
          <w:sz w:val="24"/>
          <w:szCs w:val="24"/>
          <w:lang w:val="sr-Cyrl-CS"/>
        </w:rPr>
        <w:t xml:space="preserve">испуњености обавезних услова:  </w:t>
      </w:r>
    </w:p>
    <w:tbl>
      <w:tblPr>
        <w:tblStyle w:val="TableGrid"/>
        <w:tblW w:w="9606" w:type="dxa"/>
        <w:tblLook w:val="04A0" w:firstRow="1" w:lastRow="0" w:firstColumn="1" w:lastColumn="0" w:noHBand="0" w:noVBand="1"/>
      </w:tblPr>
      <w:tblGrid>
        <w:gridCol w:w="817"/>
        <w:gridCol w:w="5245"/>
        <w:gridCol w:w="1701"/>
        <w:gridCol w:w="1843"/>
      </w:tblGrid>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Бр.</w:t>
            </w:r>
          </w:p>
        </w:tc>
        <w:tc>
          <w:tcPr>
            <w:tcW w:w="5245" w:type="dxa"/>
            <w:shd w:val="clear" w:color="auto" w:fill="BFBFBF" w:themeFill="background1" w:themeFillShade="BF"/>
          </w:tcPr>
          <w:p w:rsidR="00C774C1" w:rsidRDefault="00C774C1" w:rsidP="00C81561">
            <w:pPr>
              <w:jc w:val="center"/>
              <w:rPr>
                <w:rFonts w:eastAsia="TimesNewRomanPSMT"/>
                <w:bCs/>
                <w:sz w:val="24"/>
                <w:szCs w:val="24"/>
                <w:lang w:val="sr-Cyrl-CS"/>
              </w:rPr>
            </w:pPr>
          </w:p>
          <w:p w:rsidR="00C774C1" w:rsidRDefault="00C774C1" w:rsidP="00C81561">
            <w:pPr>
              <w:jc w:val="center"/>
              <w:rPr>
                <w:rFonts w:eastAsia="TimesNewRomanPSMT"/>
                <w:bCs/>
                <w:sz w:val="24"/>
                <w:szCs w:val="24"/>
                <w:lang w:val="sr-Cyrl-CS"/>
              </w:rPr>
            </w:pPr>
            <w:r>
              <w:rPr>
                <w:rFonts w:eastAsia="TimesNewRomanPSMT"/>
                <w:bCs/>
                <w:sz w:val="24"/>
                <w:szCs w:val="24"/>
                <w:lang w:val="sr-Cyrl-CS"/>
              </w:rPr>
              <w:t>НАЗИВ  ДОКУМЕНТА</w:t>
            </w:r>
          </w:p>
          <w:p w:rsidR="00C774C1" w:rsidRDefault="00C774C1" w:rsidP="00C81561">
            <w:pPr>
              <w:jc w:val="center"/>
              <w:rPr>
                <w:rFonts w:eastAsia="TimesNewRomanPSMT"/>
                <w:bCs/>
                <w:sz w:val="24"/>
                <w:szCs w:val="24"/>
                <w:lang w:val="sr-Cyrl-CS"/>
              </w:rPr>
            </w:pPr>
          </w:p>
        </w:tc>
        <w:tc>
          <w:tcPr>
            <w:tcW w:w="1701"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 xml:space="preserve">    Приложио</w:t>
            </w:r>
          </w:p>
        </w:tc>
        <w:tc>
          <w:tcPr>
            <w:tcW w:w="1843"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Није приложио</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1.</w:t>
            </w:r>
          </w:p>
        </w:tc>
        <w:tc>
          <w:tcPr>
            <w:tcW w:w="5245" w:type="dxa"/>
            <w:shd w:val="clear" w:color="auto" w:fill="F2F2F2" w:themeFill="background1" w:themeFillShade="F2"/>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Извод из регистра Агенције за привредне регистре</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2.</w:t>
            </w:r>
          </w:p>
        </w:tc>
        <w:tc>
          <w:tcPr>
            <w:tcW w:w="5245" w:type="dxa"/>
            <w:shd w:val="clear" w:color="auto" w:fill="F2F2F2" w:themeFill="background1" w:themeFillShade="F2"/>
          </w:tcPr>
          <w:p w:rsidR="00C774C1" w:rsidRDefault="00C774C1" w:rsidP="00C81561">
            <w:pPr>
              <w:jc w:val="center"/>
              <w:rPr>
                <w:rFonts w:eastAsia="TimesNewRomanPSMT"/>
                <w:b/>
                <w:bCs/>
                <w:sz w:val="22"/>
                <w:szCs w:val="22"/>
                <w:lang w:val="sr-Cyrl-CS"/>
              </w:rPr>
            </w:pPr>
            <w:r w:rsidRPr="00EE30F7">
              <w:rPr>
                <w:rFonts w:eastAsia="TimesNewRomanPSMT"/>
                <w:b/>
                <w:bCs/>
                <w:sz w:val="22"/>
                <w:szCs w:val="22"/>
                <w:lang w:val="sr-Cyrl-CS"/>
              </w:rPr>
              <w:t xml:space="preserve">Извод из казнене евиденције, односно Уверење  надлежног суда и  надлежне Полицијске управе Министарства  унутрашњих </w:t>
            </w:r>
          </w:p>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послова.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Потврда надлежне јединице локалне самоуправе о измиреним доспелим порезима и доприносима на  локалном нивоу или                               </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Потврда да се понуђач налази у поступку приватизације коју издаје Агенција за</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приватизацију.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B416D0">
            <w:pPr>
              <w:jc w:val="center"/>
              <w:rPr>
                <w:rFonts w:eastAsia="TimesNewRomanPSMT"/>
                <w:bCs/>
                <w:sz w:val="24"/>
                <w:szCs w:val="24"/>
                <w:lang w:val="sr-Cyrl-CS"/>
              </w:rPr>
            </w:pPr>
            <w:r>
              <w:rPr>
                <w:rFonts w:eastAsia="TimesNewRomanPSMT"/>
                <w:bCs/>
                <w:sz w:val="24"/>
                <w:szCs w:val="24"/>
                <w:lang w:val="sr-Cyrl-CS"/>
              </w:rPr>
              <w:t>4</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РЕШЕЊЕ АГЕНЦИЈЕ ЗА ПРИВРЕДНЕ  РЕГИСТРЕ ДА ЈЕ ПОНУЂАЧ УПИСАН У РЕГИСТАР ПОНУЂА ИЛИ ИНТЕРНЕТ СТРАНИЦУ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5</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C774C1" w:rsidP="00C81561">
            <w:pPr>
              <w:rPr>
                <w:rFonts w:eastAsia="TimesNewRomanPSMT"/>
                <w:b/>
                <w:bCs/>
                <w:sz w:val="24"/>
                <w:szCs w:val="24"/>
                <w:lang w:val="sr-Cyrl-CS"/>
              </w:rPr>
            </w:pPr>
            <w:r w:rsidRPr="0068727D">
              <w:rPr>
                <w:rFonts w:eastAsia="TimesNewRomanPSMT"/>
                <w:b/>
                <w:bCs/>
                <w:sz w:val="24"/>
                <w:szCs w:val="24"/>
                <w:lang w:val="sr-Cyrl-CS"/>
              </w:rPr>
              <w:t xml:space="preserve">         Лиценца Агенције за ене</w:t>
            </w:r>
            <w:r>
              <w:rPr>
                <w:rFonts w:eastAsia="TimesNewRomanPSMT"/>
                <w:b/>
                <w:bCs/>
                <w:sz w:val="24"/>
                <w:szCs w:val="24"/>
                <w:lang w:val="sr-Cyrl-CS"/>
              </w:rPr>
              <w:t xml:space="preserve">ргетику владе РС за снабдевање </w:t>
            </w:r>
            <w:r w:rsidRPr="0068727D">
              <w:rPr>
                <w:rFonts w:eastAsia="TimesNewRomanPSMT"/>
                <w:b/>
                <w:bCs/>
                <w:sz w:val="24"/>
                <w:szCs w:val="24"/>
                <w:lang w:val="sr-Cyrl-CS"/>
              </w:rPr>
              <w:t>електричном енергијом и п</w:t>
            </w:r>
            <w:r>
              <w:rPr>
                <w:rFonts w:eastAsia="TimesNewRomanPSMT"/>
                <w:b/>
                <w:bCs/>
                <w:sz w:val="24"/>
                <w:szCs w:val="24"/>
                <w:lang w:val="sr-Cyrl-CS"/>
              </w:rPr>
              <w:t xml:space="preserve">отврда исте Агенције да је та </w:t>
            </w:r>
            <w:r w:rsidRPr="0068727D">
              <w:rPr>
                <w:rFonts w:eastAsia="TimesNewRomanPSMT"/>
                <w:b/>
                <w:bCs/>
                <w:sz w:val="24"/>
                <w:szCs w:val="24"/>
                <w:lang w:val="sr-Cyrl-CS"/>
              </w:rPr>
              <w:t xml:space="preserve"> лиценца још важећа, или адекватан документ уколико је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таква дозвола предвиђена прописи</w:t>
            </w:r>
            <w:r>
              <w:rPr>
                <w:rFonts w:eastAsia="TimesNewRomanPSMT"/>
                <w:b/>
                <w:bCs/>
                <w:sz w:val="24"/>
                <w:szCs w:val="24"/>
                <w:lang w:val="sr-Cyrl-CS"/>
              </w:rPr>
              <w:t xml:space="preserve">ма државе у којој је седиште Понуђача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6.</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 xml:space="preserve">Образац бр. 1 </w:t>
            </w:r>
            <w:r>
              <w:rPr>
                <w:rFonts w:eastAsia="TimesNewRomanPSMT"/>
                <w:b/>
                <w:bCs/>
                <w:sz w:val="24"/>
                <w:szCs w:val="24"/>
                <w:lang w:val="sr-Cyrl-CS"/>
              </w:rPr>
              <w:t xml:space="preserve">–Изјава о испуњености услова предвиђених чл.75 и чл.76.Закона о јавним набавкама </w:t>
            </w:r>
          </w:p>
        </w:tc>
        <w:tc>
          <w:tcPr>
            <w:tcW w:w="1701"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ДА</w:t>
            </w:r>
          </w:p>
        </w:tc>
        <w:tc>
          <w:tcPr>
            <w:tcW w:w="1843"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7.</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Образац бр. 1</w:t>
            </w:r>
            <w:r>
              <w:rPr>
                <w:rFonts w:eastAsia="TimesNewRomanPSMT"/>
                <w:b/>
                <w:bCs/>
                <w:sz w:val="24"/>
                <w:szCs w:val="24"/>
                <w:lang w:val="sr-Cyrl-CS"/>
              </w:rPr>
              <w:t>а</w:t>
            </w:r>
            <w:r w:rsidRPr="0068727D">
              <w:rPr>
                <w:rFonts w:eastAsia="TimesNewRomanPSMT"/>
                <w:b/>
                <w:bCs/>
                <w:sz w:val="24"/>
                <w:szCs w:val="24"/>
                <w:lang w:val="sr-Cyrl-CS"/>
              </w:rPr>
              <w:t xml:space="preserve"> </w:t>
            </w:r>
            <w:r>
              <w:rPr>
                <w:rFonts w:eastAsia="TimesNewRomanPSMT"/>
                <w:b/>
                <w:bCs/>
                <w:sz w:val="24"/>
                <w:szCs w:val="24"/>
                <w:lang w:val="sr-Cyrl-CS"/>
              </w:rPr>
              <w:t>–Изјава подизвођача о испуњености услова предвиђених чл.75 и чл.76.Закона о јавним набавкама</w:t>
            </w:r>
          </w:p>
        </w:tc>
        <w:tc>
          <w:tcPr>
            <w:tcW w:w="1701" w:type="dxa"/>
          </w:tcPr>
          <w:p w:rsidR="00557B61" w:rsidRDefault="00557B61" w:rsidP="00C81561">
            <w:pPr>
              <w:jc w:val="center"/>
              <w:rPr>
                <w:rFonts w:eastAsia="TimesNewRomanPSMT"/>
                <w:b/>
                <w:bCs/>
                <w:sz w:val="22"/>
                <w:szCs w:val="22"/>
                <w:lang w:val="sr-Cyrl-CS"/>
              </w:rPr>
            </w:pPr>
          </w:p>
        </w:tc>
        <w:tc>
          <w:tcPr>
            <w:tcW w:w="1843" w:type="dxa"/>
          </w:tcPr>
          <w:p w:rsidR="00557B61" w:rsidRDefault="00557B61" w:rsidP="00C81561">
            <w:pPr>
              <w:jc w:val="center"/>
              <w:rPr>
                <w:rFonts w:eastAsia="TimesNewRomanPSMT"/>
                <w:b/>
                <w:bCs/>
                <w:sz w:val="22"/>
                <w:szCs w:val="22"/>
                <w:lang w:val="sr-Cyrl-CS"/>
              </w:rPr>
            </w:pP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8</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557B61" w:rsidP="00C81561">
            <w:pPr>
              <w:rPr>
                <w:rFonts w:eastAsia="TimesNewRomanPSMT"/>
                <w:b/>
                <w:bCs/>
                <w:sz w:val="24"/>
                <w:szCs w:val="24"/>
                <w:lang w:val="sr-Cyrl-CS"/>
              </w:rPr>
            </w:pPr>
            <w:r>
              <w:rPr>
                <w:rFonts w:eastAsia="TimesNewRomanPSMT"/>
                <w:b/>
                <w:bCs/>
                <w:sz w:val="24"/>
                <w:szCs w:val="24"/>
                <w:lang w:val="sr-Cyrl-CS"/>
              </w:rPr>
              <w:t>Образац бр. 2</w:t>
            </w:r>
            <w:r w:rsidR="00C774C1" w:rsidRPr="0068727D">
              <w:rPr>
                <w:rFonts w:eastAsia="TimesNewRomanPSMT"/>
                <w:b/>
                <w:bCs/>
                <w:sz w:val="24"/>
                <w:szCs w:val="24"/>
                <w:lang w:val="sr-Cyrl-CS"/>
              </w:rPr>
              <w:t xml:space="preserve">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r>
              <w:rPr>
                <w:rFonts w:eastAsia="TimesNewRomanPSMT"/>
                <w:b/>
                <w:bCs/>
                <w:sz w:val="24"/>
                <w:szCs w:val="24"/>
                <w:lang w:val="sr-Cyrl-CS"/>
              </w:rPr>
              <w:t xml:space="preserve">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9</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бр.3</w:t>
            </w:r>
            <w:r w:rsidR="00C774C1" w:rsidRPr="0068727D">
              <w:rPr>
                <w:rFonts w:eastAsia="TimesNewRomanPSMT"/>
                <w:b/>
                <w:bCs/>
                <w:sz w:val="24"/>
                <w:szCs w:val="24"/>
                <w:lang w:val="sr-Cyrl-CS"/>
              </w:rPr>
              <w:t xml:space="preserve">, Образац 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10</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
                <w:bCs/>
                <w:sz w:val="24"/>
                <w:szCs w:val="24"/>
                <w:lang w:val="sr-Cyrl-CS"/>
              </w:rPr>
            </w:pPr>
            <w:r>
              <w:rPr>
                <w:rFonts w:eastAsia="TimesNewRomanPSMT"/>
                <w:b/>
                <w:bCs/>
                <w:sz w:val="24"/>
                <w:szCs w:val="24"/>
                <w:lang w:val="sr-Cyrl-CS"/>
              </w:rPr>
              <w:t>Попуњен Образац бр.3</w:t>
            </w:r>
            <w:r w:rsidR="00C774C1">
              <w:rPr>
                <w:rFonts w:eastAsia="TimesNewRomanPSMT"/>
                <w:b/>
                <w:bCs/>
                <w:sz w:val="24"/>
                <w:szCs w:val="24"/>
                <w:lang w:val="sr-Cyrl-CS"/>
              </w:rPr>
              <w:t xml:space="preserve">а изјава чланова који подносе  </w:t>
            </w:r>
            <w:r w:rsidR="00C774C1" w:rsidRPr="0068727D">
              <w:rPr>
                <w:rFonts w:eastAsia="TimesNewRomanPSMT"/>
                <w:b/>
                <w:bCs/>
                <w:sz w:val="24"/>
                <w:szCs w:val="24"/>
                <w:lang w:val="sr-Cyrl-CS"/>
              </w:rPr>
              <w:t xml:space="preserve">заједничку понуду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11</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бр,4.</w:t>
            </w:r>
            <w:r w:rsidR="00C774C1" w:rsidRPr="0068727D">
              <w:rPr>
                <w:rFonts w:eastAsia="TimesNewRomanPSMT"/>
                <w:b/>
                <w:bCs/>
                <w:sz w:val="24"/>
                <w:szCs w:val="24"/>
                <w:lang w:val="sr-Cyrl-CS"/>
              </w:rPr>
              <w:t xml:space="preserve"> Образац структуре цене са</w:t>
            </w:r>
            <w:r w:rsidR="00C774C1">
              <w:rPr>
                <w:rFonts w:eastAsia="TimesNewRomanPSMT"/>
                <w:b/>
                <w:bCs/>
                <w:sz w:val="24"/>
                <w:szCs w:val="24"/>
                <w:lang w:val="sr-Cyrl-CS"/>
              </w:rPr>
              <w:t xml:space="preserve"> упутством како да се попуни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12</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Попуњен Образац бр. </w:t>
            </w:r>
            <w:r w:rsidR="00557B61">
              <w:rPr>
                <w:rFonts w:eastAsia="TimesNewRomanPSMT"/>
                <w:b/>
                <w:bCs/>
                <w:sz w:val="24"/>
                <w:szCs w:val="24"/>
                <w:lang w:val="sr-Cyrl-CS"/>
              </w:rPr>
              <w:t>5</w:t>
            </w:r>
            <w:r>
              <w:rPr>
                <w:rFonts w:eastAsia="TimesNewRomanPSMT"/>
                <w:b/>
                <w:bCs/>
                <w:sz w:val="24"/>
                <w:szCs w:val="24"/>
                <w:lang w:val="sr-Cyrl-CS"/>
              </w:rPr>
              <w:t xml:space="preserve"> – Образац трошкова припреме </w:t>
            </w:r>
            <w:r w:rsidRPr="0068727D">
              <w:rPr>
                <w:rFonts w:eastAsia="TimesNewRomanPSMT"/>
                <w:b/>
                <w:bCs/>
                <w:sz w:val="24"/>
                <w:szCs w:val="24"/>
                <w:lang w:val="sr-Cyrl-CS"/>
              </w:rPr>
              <w:t xml:space="preserve">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 6</w:t>
            </w:r>
            <w:r w:rsidR="00C774C1" w:rsidRPr="0068727D">
              <w:rPr>
                <w:rFonts w:eastAsia="TimesNewRomanPSMT"/>
                <w:b/>
                <w:bCs/>
                <w:sz w:val="24"/>
                <w:szCs w:val="24"/>
                <w:lang w:val="sr-Cyrl-CS"/>
              </w:rPr>
              <w:t xml:space="preserve"> – Опис предмета </w:t>
            </w:r>
            <w:r w:rsidR="00C774C1" w:rsidRPr="0068727D">
              <w:rPr>
                <w:rFonts w:eastAsia="TimesNewRomanPSMT"/>
                <w:b/>
                <w:bCs/>
                <w:sz w:val="24"/>
                <w:szCs w:val="24"/>
                <w:lang w:val="sr-Cyrl-CS"/>
              </w:rPr>
              <w:lastRenderedPageBreak/>
              <w:t xml:space="preserve">набавке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lastRenderedPageBreak/>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lastRenderedPageBreak/>
              <w:t>14</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7</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Образац изјаве о независној  </w:t>
            </w:r>
            <w:r w:rsidR="00C774C1" w:rsidRPr="0068727D">
              <w:rPr>
                <w:rFonts w:eastAsia="TimesNewRomanPSMT"/>
                <w:b/>
                <w:bCs/>
                <w:sz w:val="24"/>
                <w:szCs w:val="24"/>
                <w:lang w:val="sr-Cyrl-CS"/>
              </w:rPr>
              <w:t xml:space="preserve">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15</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jc w:val="both"/>
              <w:rPr>
                <w:rFonts w:eastAsia="TimesNewRomanPSMT"/>
                <w:b/>
                <w:bCs/>
                <w:sz w:val="24"/>
                <w:szCs w:val="24"/>
                <w:lang w:val="sr-Cyrl-CS"/>
              </w:rPr>
            </w:pPr>
            <w:r>
              <w:rPr>
                <w:rFonts w:eastAsia="TimesNewRomanPSMT"/>
                <w:b/>
                <w:bCs/>
                <w:sz w:val="24"/>
                <w:szCs w:val="24"/>
                <w:lang w:val="sr-Cyrl-CS"/>
              </w:rPr>
              <w:t>Попуњен Образац бр.8</w:t>
            </w:r>
            <w:r w:rsidR="00C774C1">
              <w:rPr>
                <w:rFonts w:eastAsia="TimesNewRomanPSMT"/>
                <w:b/>
                <w:bCs/>
                <w:sz w:val="24"/>
                <w:szCs w:val="24"/>
                <w:lang w:val="sr-Cyrl-CS"/>
              </w:rPr>
              <w:t xml:space="preserve">,– Образац изјаве о обавезама </w:t>
            </w:r>
            <w:r w:rsidR="00C774C1" w:rsidRPr="0068727D">
              <w:rPr>
                <w:rFonts w:eastAsia="TimesNewRomanPSMT"/>
                <w:b/>
                <w:bCs/>
                <w:sz w:val="24"/>
                <w:szCs w:val="24"/>
                <w:lang w:val="sr-Cyrl-CS"/>
              </w:rPr>
              <w:t xml:space="preserve">понуђача на основу члана 75.став 2. ЗЈН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4B40EE">
            <w:pPr>
              <w:jc w:val="center"/>
              <w:rPr>
                <w:rFonts w:eastAsia="TimesNewRomanPSMT"/>
                <w:bCs/>
                <w:sz w:val="24"/>
                <w:szCs w:val="24"/>
                <w:lang w:val="sr-Cyrl-CS"/>
              </w:rPr>
            </w:pPr>
            <w:r>
              <w:rPr>
                <w:rFonts w:eastAsia="TimesNewRomanPSMT"/>
                <w:bCs/>
                <w:sz w:val="24"/>
                <w:szCs w:val="24"/>
                <w:lang w:val="sr-Cyrl-CS"/>
              </w:rPr>
              <w:t>1</w:t>
            </w:r>
            <w:r w:rsidR="004B40EE">
              <w:rPr>
                <w:rFonts w:eastAsia="TimesNewRomanPSMT"/>
                <w:bCs/>
                <w:sz w:val="24"/>
                <w:szCs w:val="24"/>
                <w:lang w:val="sr-Cyrl-CS"/>
              </w:rPr>
              <w:t>6</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10</w:t>
            </w:r>
            <w:r w:rsidR="00C774C1" w:rsidRPr="0068727D">
              <w:rPr>
                <w:rFonts w:eastAsia="TimesNewRomanPSMT"/>
                <w:b/>
                <w:bCs/>
                <w:sz w:val="24"/>
                <w:szCs w:val="24"/>
                <w:lang w:val="sr-Cyrl-CS"/>
              </w:rPr>
              <w:t xml:space="preserve"> Изјава о прихватању услова из  конкурсне документације и веродостојнос података и докумената                         </w:t>
            </w:r>
            <w:r w:rsidR="00C774C1">
              <w:rPr>
                <w:rFonts w:eastAsia="TimesNewRomanPSMT"/>
                <w:b/>
                <w:bCs/>
                <w:sz w:val="24"/>
                <w:szCs w:val="24"/>
                <w:lang w:val="sr-Cyrl-CS"/>
              </w:rPr>
              <w:t xml:space="preserve">                              приложених у 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4B40EE">
            <w:pPr>
              <w:jc w:val="center"/>
              <w:rPr>
                <w:rFonts w:eastAsia="TimesNewRomanPSMT"/>
                <w:bCs/>
                <w:sz w:val="24"/>
                <w:szCs w:val="24"/>
                <w:lang w:val="sr-Cyrl-CS"/>
              </w:rPr>
            </w:pPr>
            <w:r>
              <w:rPr>
                <w:rFonts w:eastAsia="TimesNewRomanPSMT"/>
                <w:bCs/>
                <w:sz w:val="24"/>
                <w:szCs w:val="24"/>
                <w:lang w:val="sr-Cyrl-CS"/>
              </w:rPr>
              <w:t>1</w:t>
            </w:r>
            <w:r w:rsidR="004B40EE">
              <w:rPr>
                <w:rFonts w:eastAsia="TimesNewRomanPSMT"/>
                <w:bCs/>
                <w:sz w:val="24"/>
                <w:szCs w:val="24"/>
                <w:lang w:val="sr-Cyrl-CS"/>
              </w:rPr>
              <w:t>7</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Cs/>
                <w:sz w:val="22"/>
                <w:szCs w:val="22"/>
                <w:lang w:val="sr-Cyrl-CS"/>
              </w:rPr>
            </w:pPr>
            <w:r w:rsidRPr="0068727D">
              <w:rPr>
                <w:rFonts w:eastAsia="TimesNewRomanPSMT"/>
                <w:b/>
                <w:bCs/>
                <w:sz w:val="24"/>
                <w:szCs w:val="24"/>
                <w:lang w:val="sr-Cyrl-CS"/>
              </w:rPr>
              <w:t>Модел  Уговора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bl>
    <w:p w:rsidR="00C774C1" w:rsidRPr="00826280" w:rsidRDefault="00C774C1" w:rsidP="00C774C1">
      <w:pPr>
        <w:rPr>
          <w:rFonts w:eastAsia="TimesNewRomanPSMT"/>
          <w:bCs/>
          <w:sz w:val="24"/>
          <w:szCs w:val="24"/>
          <w:lang w:val="sr-Cyrl-CS"/>
        </w:rPr>
      </w:pP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D14942" w:rsidRDefault="00C774C1" w:rsidP="00C774C1">
      <w:pPr>
        <w:jc w:val="both"/>
        <w:rPr>
          <w:rFonts w:eastAsia="TimesNewRomanPSMT"/>
          <w:bCs/>
          <w:sz w:val="24"/>
          <w:szCs w:val="24"/>
          <w:lang w:val="sr-Cyrl-CS"/>
        </w:rPr>
      </w:pPr>
      <w:r w:rsidRPr="00D14942">
        <w:rPr>
          <w:rFonts w:eastAsia="TimesNewRomanPSMT"/>
          <w:b/>
          <w:bCs/>
          <w:sz w:val="24"/>
          <w:szCs w:val="24"/>
          <w:lang w:val="sr-Cyrl-CS"/>
        </w:rPr>
        <w:t xml:space="preserve">              </w:t>
      </w:r>
      <w:r w:rsidRPr="00D14942">
        <w:rPr>
          <w:rFonts w:eastAsia="TimesNewRomanPSMT"/>
          <w:bCs/>
          <w:sz w:val="24"/>
          <w:szCs w:val="24"/>
          <w:lang w:val="sr-Cyrl-CS"/>
        </w:rPr>
        <w:t xml:space="preserve"> </w:t>
      </w:r>
      <w:r w:rsidRPr="00D14942">
        <w:rPr>
          <w:rFonts w:eastAsia="TimesNewRomanPSMT"/>
          <w:b/>
          <w:bCs/>
          <w:sz w:val="24"/>
          <w:szCs w:val="24"/>
          <w:u w:val="single"/>
          <w:lang w:val="sr-Cyrl-CS"/>
        </w:rPr>
        <w:t>Напомена:</w:t>
      </w:r>
      <w:r w:rsidRPr="00D14942">
        <w:rPr>
          <w:rFonts w:eastAsia="TimesNewRomanPSMT"/>
          <w:bCs/>
          <w:sz w:val="24"/>
          <w:szCs w:val="24"/>
          <w:lang w:val="sr-Cyrl-CS"/>
        </w:rPr>
        <w:t xml:space="preserve">  ако  понуђач, уместо тражених доказа, наводи интернет страницу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на  којој су тражени подаци јавно доступни, интернет адресу ће уписати у колону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„Приложио“.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Датум                                                            Потпис овлашћеног лица понуђача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_____________________      </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_________________________________</w:t>
      </w: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М.П</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C4B82" w:rsidRDefault="00CC4B82" w:rsidP="00C774C1">
      <w:pPr>
        <w:jc w:val="both"/>
        <w:rPr>
          <w:rFonts w:eastAsia="TimesNewRomanPSMT"/>
          <w:b/>
          <w:bCs/>
          <w:sz w:val="24"/>
          <w:szCs w:val="24"/>
          <w:lang w:val="sr-Cyrl-CS"/>
        </w:rPr>
      </w:pPr>
    </w:p>
    <w:p w:rsidR="00CC4B82" w:rsidRDefault="00CC4B82"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984FB8" w:rsidRPr="00826280" w:rsidRDefault="00557B61" w:rsidP="00826280">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p>
    <w:p w:rsidR="00984FB8" w:rsidRDefault="00984FB8" w:rsidP="00984FB8">
      <w:pPr>
        <w:shd w:val="clear" w:color="auto" w:fill="C6D9F1"/>
        <w:jc w:val="center"/>
        <w:rPr>
          <w:b/>
          <w:bCs/>
          <w:iCs/>
          <w:sz w:val="24"/>
          <w:szCs w:val="24"/>
          <w:lang w:val="sr-Cyrl-CS"/>
        </w:rPr>
      </w:pPr>
      <w:r>
        <w:rPr>
          <w:b/>
          <w:bCs/>
          <w:iCs/>
          <w:sz w:val="24"/>
          <w:szCs w:val="24"/>
          <w:lang w:val="ru-RU"/>
        </w:rPr>
        <w:t>ОБРАЗАЦ ПОНУДЕ</w:t>
      </w:r>
    </w:p>
    <w:p w:rsidR="00984FB8" w:rsidRDefault="00984FB8" w:rsidP="00984FB8">
      <w:pPr>
        <w:ind w:firstLine="900"/>
        <w:jc w:val="both"/>
        <w:rPr>
          <w:iCs/>
          <w:sz w:val="24"/>
          <w:szCs w:val="24"/>
          <w:lang w:val="sr-Cyrl-CS"/>
        </w:rPr>
      </w:pPr>
      <w:r>
        <w:rPr>
          <w:iCs/>
          <w:sz w:val="24"/>
          <w:szCs w:val="24"/>
          <w:lang w:val="ru-RU"/>
        </w:rPr>
        <w:t xml:space="preserve">Понуда </w:t>
      </w:r>
      <w:r>
        <w:rPr>
          <w:iCs/>
          <w:sz w:val="24"/>
          <w:szCs w:val="24"/>
          <w:lang w:val="sr-Cyrl-CS"/>
        </w:rPr>
        <w:t>бр.-_______</w:t>
      </w:r>
      <w:r>
        <w:rPr>
          <w:iCs/>
          <w:sz w:val="24"/>
          <w:szCs w:val="24"/>
          <w:lang w:val="sr-Cyrl-RS"/>
        </w:rPr>
        <w:t xml:space="preserve"> </w:t>
      </w:r>
      <w:r>
        <w:rPr>
          <w:iCs/>
          <w:sz w:val="24"/>
          <w:szCs w:val="24"/>
          <w:lang w:val="ru-RU"/>
        </w:rPr>
        <w:t>од</w:t>
      </w:r>
      <w:r>
        <w:rPr>
          <w:iCs/>
          <w:sz w:val="24"/>
          <w:szCs w:val="24"/>
          <w:lang w:val="sr-Cyrl-RS"/>
        </w:rPr>
        <w:t xml:space="preserve"> ___________</w:t>
      </w:r>
      <w:r>
        <w:rPr>
          <w:iCs/>
          <w:sz w:val="24"/>
          <w:szCs w:val="24"/>
          <w:lang w:val="sr-Cyrl-CS"/>
        </w:rPr>
        <w:t xml:space="preserve"> године </w:t>
      </w:r>
      <w:r>
        <w:rPr>
          <w:b/>
          <w:iCs/>
          <w:sz w:val="24"/>
          <w:szCs w:val="24"/>
          <w:u w:val="single"/>
          <w:lang w:val="sr-Cyrl-CS"/>
        </w:rPr>
        <w:t>(попуњава наручилац)</w:t>
      </w:r>
      <w:r>
        <w:rPr>
          <w:iCs/>
          <w:sz w:val="24"/>
          <w:szCs w:val="24"/>
          <w:lang w:val="sr-Cyrl-CS"/>
        </w:rPr>
        <w:t>,</w:t>
      </w:r>
      <w:r>
        <w:rPr>
          <w:iCs/>
          <w:sz w:val="24"/>
          <w:szCs w:val="24"/>
          <w:lang w:val="sr-Cyrl-RS"/>
        </w:rPr>
        <w:t xml:space="preserve"> </w:t>
      </w:r>
      <w:r>
        <w:rPr>
          <w:iCs/>
          <w:sz w:val="24"/>
          <w:szCs w:val="24"/>
          <w:lang w:val="ru-RU"/>
        </w:rPr>
        <w:t xml:space="preserve">за јавну </w:t>
      </w:r>
      <w:r>
        <w:rPr>
          <w:iCs/>
          <w:sz w:val="24"/>
          <w:szCs w:val="24"/>
          <w:lang w:val="sr-Cyrl-RS"/>
        </w:rPr>
        <w:t>н</w:t>
      </w:r>
      <w:r>
        <w:rPr>
          <w:iCs/>
          <w:sz w:val="24"/>
          <w:szCs w:val="24"/>
          <w:lang w:val="ru-RU"/>
        </w:rPr>
        <w:t>абавку мале вредности</w:t>
      </w:r>
      <w:r w:rsidR="00F55885">
        <w:rPr>
          <w:iCs/>
          <w:sz w:val="24"/>
          <w:szCs w:val="24"/>
          <w:lang w:val="ru-RU"/>
        </w:rPr>
        <w:t xml:space="preserve">- добра – ЈНМВ редни број </w:t>
      </w:r>
      <w:r w:rsidR="00CC4B82">
        <w:rPr>
          <w:iCs/>
          <w:sz w:val="24"/>
          <w:szCs w:val="24"/>
          <w:lang w:val="ru-RU"/>
        </w:rPr>
        <w:t>2</w:t>
      </w:r>
      <w:r w:rsidR="00F55885">
        <w:rPr>
          <w:iCs/>
          <w:sz w:val="24"/>
          <w:szCs w:val="24"/>
          <w:lang w:val="ru-RU"/>
        </w:rPr>
        <w:t>/201</w:t>
      </w:r>
      <w:r w:rsidR="00292A7D">
        <w:rPr>
          <w:iCs/>
          <w:sz w:val="24"/>
          <w:szCs w:val="24"/>
        </w:rPr>
        <w:t>9</w:t>
      </w:r>
      <w:r>
        <w:rPr>
          <w:iCs/>
          <w:sz w:val="24"/>
          <w:szCs w:val="24"/>
          <w:lang w:val="ru-RU"/>
        </w:rPr>
        <w:t xml:space="preserve">. </w:t>
      </w:r>
    </w:p>
    <w:p w:rsidR="00984FB8" w:rsidRDefault="00984FB8" w:rsidP="00984FB8">
      <w:pPr>
        <w:rPr>
          <w:b/>
          <w:bCs/>
          <w:iCs/>
          <w:sz w:val="24"/>
          <w:szCs w:val="24"/>
          <w:lang w:val="sr-Cyrl-CS"/>
        </w:rPr>
      </w:pPr>
      <w:r>
        <w:rPr>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84FB8" w:rsidTr="00984FB8">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Назив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Адреса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Матични број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Порески идентификациони број понуђача (ПИБ):</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Име особе за контакт:</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Телефон:</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Телефакс:</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Број рачуна понуђача и назив банке:</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p w:rsidR="00984FB8" w:rsidRDefault="00984FB8">
            <w:pPr>
              <w:rPr>
                <w:b/>
                <w:bCs/>
                <w:iCs/>
                <w:sz w:val="22"/>
                <w:szCs w:val="22"/>
                <w:lang w:val="ru-RU"/>
              </w:rPr>
            </w:pPr>
          </w:p>
          <w:p w:rsidR="00984FB8" w:rsidRDefault="00984FB8">
            <w:pPr>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hideMark/>
          </w:tcPr>
          <w:p w:rsidR="00984FB8" w:rsidRDefault="00984FB8">
            <w:pPr>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ind w:firstLine="708"/>
              <w:rPr>
                <w:b/>
                <w:bCs/>
                <w:iCs/>
                <w:sz w:val="22"/>
                <w:szCs w:val="22"/>
                <w:lang w:val="ru-RU"/>
              </w:rPr>
            </w:pPr>
          </w:p>
          <w:p w:rsidR="00984FB8" w:rsidRDefault="00984FB8">
            <w:pPr>
              <w:ind w:firstLine="708"/>
              <w:rPr>
                <w:b/>
                <w:bCs/>
                <w:iCs/>
                <w:sz w:val="22"/>
                <w:szCs w:val="22"/>
                <w:lang w:val="ru-RU"/>
              </w:rPr>
            </w:pPr>
          </w:p>
          <w:p w:rsidR="00984FB8" w:rsidRDefault="00984FB8">
            <w:pPr>
              <w:ind w:firstLine="708"/>
              <w:rPr>
                <w:b/>
                <w:bCs/>
                <w:iCs/>
                <w:sz w:val="22"/>
                <w:szCs w:val="22"/>
                <w:lang w:val="ru-RU"/>
              </w:rPr>
            </w:pPr>
          </w:p>
        </w:tc>
      </w:tr>
    </w:tbl>
    <w:p w:rsidR="00984FB8" w:rsidRDefault="00984FB8" w:rsidP="00984FB8">
      <w:pPr>
        <w:rPr>
          <w:rFonts w:eastAsia="TimesNewRomanPSMT"/>
          <w:b/>
          <w:bCs/>
          <w:iCs/>
          <w:sz w:val="22"/>
          <w:szCs w:val="22"/>
          <w:lang w:val="sr-Cyrl-CS"/>
        </w:rPr>
      </w:pPr>
    </w:p>
    <w:p w:rsidR="00984FB8" w:rsidRDefault="00984FB8" w:rsidP="00984FB8">
      <w:pPr>
        <w:rPr>
          <w:sz w:val="22"/>
          <w:szCs w:val="22"/>
        </w:rPr>
      </w:pPr>
      <w:r>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sz w:val="22"/>
                <w:szCs w:val="22"/>
              </w:rPr>
            </w:pPr>
          </w:p>
          <w:p w:rsidR="00984FB8" w:rsidRDefault="00984FB8">
            <w:pPr>
              <w:jc w:val="center"/>
              <w:rPr>
                <w:rFonts w:eastAsia="TimesNewRomanPSMT"/>
                <w:b/>
                <w:bCs/>
                <w:sz w:val="22"/>
                <w:szCs w:val="22"/>
              </w:rPr>
            </w:pPr>
            <w:r>
              <w:rPr>
                <w:rFonts w:eastAsia="TimesNewRomanPSMT"/>
                <w:b/>
                <w:bCs/>
                <w:sz w:val="22"/>
                <w:szCs w:val="22"/>
              </w:rPr>
              <w:t xml:space="preserve">А) САМОСТАЛНО </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rFonts w:eastAsia="TimesNewRomanPSMT"/>
                <w:b/>
                <w:bCs/>
                <w:sz w:val="22"/>
                <w:szCs w:val="22"/>
              </w:rPr>
            </w:pPr>
            <w:r>
              <w:rPr>
                <w:rFonts w:eastAsia="TimesNewRomanPSMT"/>
                <w:b/>
                <w:bCs/>
                <w:sz w:val="22"/>
                <w:szCs w:val="22"/>
              </w:rPr>
              <w:t>Б) СА ПОДИЗВОЂАЧЕМ</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b/>
                <w:iCs/>
                <w:sz w:val="22"/>
                <w:szCs w:val="22"/>
                <w:lang w:val="ru-RU"/>
              </w:rPr>
            </w:pPr>
            <w:r>
              <w:rPr>
                <w:rFonts w:eastAsia="TimesNewRomanPSMT"/>
                <w:b/>
                <w:bCs/>
                <w:sz w:val="22"/>
                <w:szCs w:val="22"/>
              </w:rPr>
              <w:t>В) КАО ЗАЈЕДНИЧКУ ПОНУДУ</w:t>
            </w:r>
          </w:p>
        </w:tc>
      </w:tr>
    </w:tbl>
    <w:p w:rsidR="00984FB8" w:rsidRDefault="00984FB8" w:rsidP="00984FB8">
      <w:pPr>
        <w:jc w:val="both"/>
        <w:rPr>
          <w:b/>
          <w:iCs/>
          <w:sz w:val="24"/>
          <w:szCs w:val="24"/>
          <w:u w:val="single"/>
          <w:lang w:val="ru-RU"/>
        </w:rPr>
      </w:pPr>
    </w:p>
    <w:p w:rsidR="00984FB8" w:rsidRDefault="00984FB8" w:rsidP="00984FB8">
      <w:pPr>
        <w:ind w:firstLine="900"/>
        <w:jc w:val="both"/>
        <w:rPr>
          <w:rFonts w:eastAsia="TimesNewRomanPSMT"/>
          <w:bCs/>
          <w:sz w:val="24"/>
          <w:szCs w:val="24"/>
          <w:lang w:val="ru-RU"/>
        </w:rPr>
      </w:pPr>
      <w:r>
        <w:rPr>
          <w:b/>
          <w:iCs/>
          <w:sz w:val="24"/>
          <w:szCs w:val="24"/>
          <w:u w:val="single"/>
          <w:lang w:val="ru-RU"/>
        </w:rPr>
        <w:t>Напомена:</w:t>
      </w:r>
      <w:r>
        <w:rPr>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rPr>
      </w:pPr>
      <w:r>
        <w:rPr>
          <w:rFonts w:eastAsia="TimesNewRomanPSMT"/>
          <w:b/>
          <w:bCs/>
          <w:sz w:val="24"/>
          <w:szCs w:val="24"/>
          <w:lang w:val="sr-Cyrl-CS"/>
        </w:rPr>
        <w:t xml:space="preserve">3) </w:t>
      </w:r>
      <w:r>
        <w:rPr>
          <w:rFonts w:eastAsia="TimesNewRomanPSMT"/>
          <w:b/>
          <w:bCs/>
          <w:sz w:val="24"/>
          <w:szCs w:val="24"/>
        </w:rPr>
        <w:t xml:space="preserve">ПОДАЦИ О ПОДИЗВОЂАЧУ </w:t>
      </w:r>
    </w:p>
    <w:p w:rsidR="00984FB8" w:rsidRDefault="00984FB8" w:rsidP="00984FB8">
      <w:pPr>
        <w:jc w:val="both"/>
        <w:rPr>
          <w:sz w:val="24"/>
          <w:szCs w:val="24"/>
        </w:rPr>
      </w:pPr>
      <w:r>
        <w:rPr>
          <w:rFonts w:eastAsia="TimesNewRomanPSMT"/>
          <w:b/>
          <w:bCs/>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sz w:val="22"/>
                <w:szCs w:val="22"/>
              </w:rPr>
            </w:pPr>
          </w:p>
          <w:p w:rsidR="00984FB8" w:rsidRDefault="00984FB8">
            <w:pPr>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bl>
    <w:p w:rsidR="00984FB8" w:rsidRDefault="00984FB8" w:rsidP="00984FB8">
      <w:pPr>
        <w:jc w:val="both"/>
        <w:rPr>
          <w:b/>
          <w:bCs/>
          <w:iCs/>
          <w:sz w:val="24"/>
          <w:szCs w:val="24"/>
          <w:u w:val="single"/>
          <w:lang w:val="ru-RU"/>
        </w:rPr>
      </w:pPr>
    </w:p>
    <w:p w:rsidR="00984FB8" w:rsidRDefault="00984FB8" w:rsidP="00984FB8">
      <w:pPr>
        <w:ind w:firstLine="900"/>
        <w:jc w:val="both"/>
        <w:rPr>
          <w:rFonts w:eastAsia="TimesNewRomanPSMT"/>
          <w:b/>
          <w:bCs/>
          <w:sz w:val="24"/>
          <w:szCs w:val="24"/>
          <w:lang w:val="ru-RU"/>
        </w:rPr>
      </w:pPr>
      <w:r>
        <w:rPr>
          <w:b/>
          <w:bCs/>
          <w:iCs/>
          <w:sz w:val="24"/>
          <w:szCs w:val="24"/>
          <w:u w:val="single"/>
          <w:lang w:val="ru-RU"/>
        </w:rPr>
        <w:t>Напомена:</w:t>
      </w:r>
      <w:r>
        <w:rPr>
          <w:b/>
          <w:bCs/>
          <w:iCs/>
          <w:sz w:val="24"/>
          <w:szCs w:val="24"/>
          <w:lang w:val="ru-RU"/>
        </w:rPr>
        <w:t xml:space="preserve"> </w:t>
      </w:r>
      <w:r>
        <w:rPr>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FB8" w:rsidRDefault="00984FB8" w:rsidP="00984FB8">
      <w:pPr>
        <w:jc w:val="both"/>
        <w:rPr>
          <w:rFonts w:eastAsia="TimesNewRomanPSMT"/>
          <w:b/>
          <w:bCs/>
          <w:sz w:val="24"/>
          <w:szCs w:val="24"/>
          <w:lang w:val="ru-RU"/>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C774C1" w:rsidRPr="00826280" w:rsidRDefault="00557B61" w:rsidP="00C774C1">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r w:rsidR="008C1700">
        <w:rPr>
          <w:rFonts w:eastAsia="TimesNewRomanPSMT"/>
          <w:b/>
          <w:bCs/>
          <w:sz w:val="24"/>
          <w:szCs w:val="24"/>
          <w:lang w:val="sr-Cyrl-CS"/>
        </w:rPr>
        <w:t>а</w:t>
      </w:r>
    </w:p>
    <w:p w:rsidR="00C774C1" w:rsidRDefault="00C774C1" w:rsidP="00C774C1">
      <w:pPr>
        <w:jc w:val="both"/>
        <w:rPr>
          <w:rFonts w:eastAsia="TimesNewRomanPSMT"/>
          <w:b/>
          <w:bCs/>
          <w:sz w:val="24"/>
          <w:szCs w:val="24"/>
          <w:lang w:val="sr-Cyrl-CS"/>
        </w:rPr>
      </w:pPr>
    </w:p>
    <w:p w:rsidR="00C774C1" w:rsidRPr="003646D9" w:rsidRDefault="00C774C1" w:rsidP="00C774C1">
      <w:pPr>
        <w:jc w:val="center"/>
        <w:rPr>
          <w:rFonts w:eastAsia="TimesNewRomanPSMT"/>
          <w:b/>
          <w:bCs/>
          <w:sz w:val="24"/>
          <w:szCs w:val="24"/>
          <w:lang w:val="sr-Cyrl-CS"/>
        </w:rPr>
      </w:pPr>
      <w:r w:rsidRPr="003646D9">
        <w:rPr>
          <w:rFonts w:eastAsia="TimesNewRomanPSMT"/>
          <w:b/>
          <w:bCs/>
          <w:sz w:val="24"/>
          <w:szCs w:val="24"/>
          <w:lang w:val="sr-Cyrl-CS"/>
        </w:rPr>
        <w:t>ИЗЈАВА ЧЛАНОВА ГРУПЕ КОЈИ ПОДНОСЕ ЗАЈЕДНИЧКУ ПОНУДУ</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Изјављујемо да  наступамо  као  група  понуђача  за јав ну  набавку добара  -  за ЈН</w:t>
      </w:r>
      <w:r w:rsidR="00557B61">
        <w:rPr>
          <w:rFonts w:eastAsia="TimesNewRomanPSMT"/>
          <w:bCs/>
          <w:sz w:val="22"/>
          <w:szCs w:val="22"/>
          <w:lang w:val="sr-Cyrl-CS"/>
        </w:rPr>
        <w:t>МВ</w:t>
      </w:r>
      <w:r w:rsidRPr="008A211B">
        <w:rPr>
          <w:rFonts w:eastAsia="TimesNewRomanPSMT"/>
          <w:bCs/>
          <w:sz w:val="22"/>
          <w:szCs w:val="22"/>
          <w:lang w:val="sr-Cyrl-CS"/>
        </w:rPr>
        <w:t xml:space="preserve"> </w:t>
      </w:r>
      <w:r w:rsidR="00DF1AD9">
        <w:rPr>
          <w:rFonts w:eastAsia="TimesNewRomanPSMT"/>
          <w:bCs/>
          <w:sz w:val="22"/>
          <w:szCs w:val="22"/>
          <w:lang w:val="sr-Cyrl-CS"/>
        </w:rPr>
        <w:t xml:space="preserve">бр. </w:t>
      </w:r>
      <w:r w:rsidR="00F55885">
        <w:rPr>
          <w:rFonts w:eastAsia="TimesNewRomanPSMT"/>
          <w:bCs/>
          <w:sz w:val="22"/>
          <w:szCs w:val="22"/>
        </w:rPr>
        <w:t>1</w:t>
      </w:r>
      <w:r w:rsidR="00F55885">
        <w:rPr>
          <w:rFonts w:eastAsia="TimesNewRomanPSMT"/>
          <w:bCs/>
          <w:sz w:val="22"/>
          <w:szCs w:val="22"/>
          <w:lang w:val="sr-Cyrl-CS"/>
        </w:rPr>
        <w:t>/201</w:t>
      </w:r>
      <w:r w:rsidR="00F55885">
        <w:rPr>
          <w:rFonts w:eastAsia="TimesNewRomanPSMT"/>
          <w:bCs/>
          <w:sz w:val="22"/>
          <w:szCs w:val="22"/>
        </w:rPr>
        <w:t>8</w:t>
      </w:r>
      <w:r w:rsidRPr="008A211B">
        <w:rPr>
          <w:rFonts w:eastAsia="TimesNewRomanPSMT"/>
          <w:bCs/>
          <w:sz w:val="22"/>
          <w:szCs w:val="22"/>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Овлашћујемо члана  групе  -  носиоца  посла  _____________________________,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да у име и за рачун осталих чланова групе иступа пред наручиоцем.  </w:t>
      </w:r>
    </w:p>
    <w:tbl>
      <w:tblPr>
        <w:tblStyle w:val="TableGrid"/>
        <w:tblW w:w="9889" w:type="dxa"/>
        <w:tblLook w:val="04A0" w:firstRow="1" w:lastRow="0" w:firstColumn="1" w:lastColumn="0" w:noHBand="0" w:noVBand="1"/>
      </w:tblPr>
      <w:tblGrid>
        <w:gridCol w:w="2394"/>
        <w:gridCol w:w="2534"/>
        <w:gridCol w:w="2126"/>
        <w:gridCol w:w="2835"/>
      </w:tblGrid>
      <w:tr w:rsidR="00C774C1" w:rsidTr="00C81561">
        <w:tc>
          <w:tcPr>
            <w:tcW w:w="239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ПУН НАЗИВ И СЕДИШТЕ, (АДРЕСА)</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ЧЛАНА ГРУПЕ</w:t>
            </w:r>
          </w:p>
        </w:tc>
        <w:tc>
          <w:tcPr>
            <w:tcW w:w="253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ВРСТА РАДОВА КОЈЕ ИЗВЕСТИ ЧЛАН ГРУПЕ</w:t>
            </w:r>
          </w:p>
        </w:tc>
        <w:tc>
          <w:tcPr>
            <w:tcW w:w="2126"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УЧЕШЋЕ ГРУПЕ У ПОНУДИ</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(процентуално)</w:t>
            </w:r>
          </w:p>
        </w:tc>
        <w:tc>
          <w:tcPr>
            <w:tcW w:w="2835"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ПОТПИС ОДГОВОРНОГ ЛИЦА И ПЕЧАТ ЧЛАНА ГРУПЕ</w:t>
            </w: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Овлашћени члан:</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bl>
    <w:p w:rsidR="00C774C1" w:rsidRPr="0099329B" w:rsidRDefault="00C774C1" w:rsidP="00C774C1">
      <w:pPr>
        <w:jc w:val="both"/>
        <w:rPr>
          <w:rFonts w:eastAsia="TimesNewRomanPSMT"/>
          <w:bCs/>
          <w:sz w:val="22"/>
          <w:szCs w:val="22"/>
          <w:lang w:val="sr-Cyrl-CS"/>
        </w:rPr>
      </w:pPr>
      <w:r w:rsidRPr="0099329B">
        <w:rPr>
          <w:rFonts w:eastAsia="TimesNewRomanPSMT"/>
          <w:bCs/>
          <w:sz w:val="22"/>
          <w:szCs w:val="22"/>
          <w:lang w:val="sr-Cyrl-CS"/>
        </w:rPr>
        <w:t xml:space="preserve">Образац оверавају печатом и потписују одговорна лица сваког члана групе понуђача.  </w:t>
      </w:r>
    </w:p>
    <w:p w:rsidR="00C774C1" w:rsidRPr="0099329B" w:rsidRDefault="00C774C1" w:rsidP="00C774C1">
      <w:pPr>
        <w:jc w:val="both"/>
        <w:rPr>
          <w:rFonts w:eastAsia="TimesNewRomanPSMT"/>
          <w:bCs/>
          <w:sz w:val="22"/>
          <w:szCs w:val="22"/>
          <w:lang w:val="sr-Cyrl-CS"/>
        </w:rPr>
      </w:pPr>
      <w:r w:rsidRPr="0099329B">
        <w:rPr>
          <w:rFonts w:eastAsia="TimesNewRomanPSMT"/>
          <w:b/>
          <w:bCs/>
          <w:sz w:val="22"/>
          <w:szCs w:val="22"/>
          <w:lang w:val="sr-Cyrl-CS"/>
        </w:rPr>
        <w:t>Напомена:</w:t>
      </w:r>
      <w:r w:rsidRPr="0099329B">
        <w:rPr>
          <w:rFonts w:eastAsia="TimesNewRomanPSMT"/>
          <w:bCs/>
          <w:sz w:val="22"/>
          <w:szCs w:val="22"/>
          <w:lang w:val="sr-Cyrl-CS"/>
        </w:rPr>
        <w:t xml:space="preserve"> уз образац доставити Споразум о за</w:t>
      </w:r>
      <w:r>
        <w:rPr>
          <w:rFonts w:eastAsia="TimesNewRomanPSMT"/>
          <w:bCs/>
          <w:sz w:val="22"/>
          <w:szCs w:val="22"/>
          <w:lang w:val="sr-Cyrl-CS"/>
        </w:rPr>
        <w:t xml:space="preserve">једничком наступу у складу са </w:t>
      </w:r>
      <w:r w:rsidRPr="0099329B">
        <w:rPr>
          <w:rFonts w:eastAsia="TimesNewRomanPSMT"/>
          <w:bCs/>
          <w:sz w:val="22"/>
          <w:szCs w:val="22"/>
          <w:lang w:val="sr-Cyrl-CS"/>
        </w:rPr>
        <w:t xml:space="preserve"> тачком</w:t>
      </w:r>
      <w:r>
        <w:rPr>
          <w:rFonts w:eastAsia="TimesNewRomanPSMT"/>
          <w:bCs/>
          <w:sz w:val="22"/>
          <w:szCs w:val="22"/>
          <w:lang w:val="sr-Cyrl-CS"/>
        </w:rPr>
        <w:t xml:space="preserve"> - </w:t>
      </w:r>
      <w:r w:rsidRPr="0099329B">
        <w:rPr>
          <w:rFonts w:eastAsia="TimesNewRomanPSMT"/>
          <w:bCs/>
          <w:sz w:val="22"/>
          <w:szCs w:val="22"/>
          <w:lang w:val="sr-Cyrl-CS"/>
        </w:rPr>
        <w:t>поднаслов заједничка понуда конкурс</w:t>
      </w:r>
      <w:r>
        <w:rPr>
          <w:rFonts w:eastAsia="TimesNewRomanPSMT"/>
          <w:bCs/>
          <w:sz w:val="22"/>
          <w:szCs w:val="22"/>
          <w:lang w:val="sr-Cyrl-CS"/>
        </w:rPr>
        <w:t xml:space="preserve">не документације и чланом 81. </w:t>
      </w:r>
      <w:r w:rsidRPr="0099329B">
        <w:rPr>
          <w:rFonts w:eastAsia="TimesNewRomanPSMT"/>
          <w:bCs/>
          <w:sz w:val="22"/>
          <w:szCs w:val="22"/>
          <w:lang w:val="sr-Cyrl-CS"/>
        </w:rPr>
        <w:t xml:space="preserve">став 3. ЗЈН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99329B">
        <w:rPr>
          <w:rFonts w:eastAsia="TimesNewRomanPSMT"/>
          <w:bCs/>
          <w:sz w:val="22"/>
          <w:szCs w:val="22"/>
          <w:lang w:val="sr-Cyrl-CS"/>
        </w:rPr>
        <w:t xml:space="preserve"> Важи само код заједничке понуде.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3646D9">
        <w:rPr>
          <w:rFonts w:eastAsia="TimesNewRomanPSMT"/>
          <w:b/>
          <w:bCs/>
          <w:sz w:val="24"/>
          <w:szCs w:val="24"/>
          <w:lang w:val="sr-Cyrl-CS"/>
        </w:rPr>
        <w:t xml:space="preserve">Образац по потреби копирати и попунити   </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 xml:space="preserve">    Датум:  ______________________</w:t>
      </w: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F62127" w:rsidRDefault="00C774C1" w:rsidP="00C774C1">
      <w:pPr>
        <w:jc w:val="both"/>
        <w:rPr>
          <w:b/>
          <w:iCs/>
          <w:sz w:val="24"/>
          <w:szCs w:val="24"/>
          <w:lang w:val="sr-Cyrl-RS"/>
        </w:rPr>
      </w:pPr>
    </w:p>
    <w:p w:rsidR="00C774C1" w:rsidRDefault="00C774C1" w:rsidP="00C774C1">
      <w:pPr>
        <w:jc w:val="both"/>
        <w:rPr>
          <w:rFonts w:eastAsia="TimesNewRomanPSMT"/>
          <w:b/>
          <w:bCs/>
          <w:sz w:val="24"/>
          <w:szCs w:val="24"/>
          <w:lang w:val="sr-Cyrl-CS"/>
        </w:rPr>
      </w:pPr>
    </w:p>
    <w:p w:rsidR="00C774C1" w:rsidRDefault="00557B61" w:rsidP="006A2E0D">
      <w:pPr>
        <w:ind w:left="7200"/>
        <w:jc w:val="both"/>
        <w:rPr>
          <w:rFonts w:eastAsia="TimesNewRomanPSMT"/>
          <w:b/>
          <w:bCs/>
          <w:sz w:val="24"/>
          <w:szCs w:val="24"/>
          <w:lang w:val="sr-Cyrl-CS"/>
        </w:rPr>
      </w:pPr>
      <w:r>
        <w:rPr>
          <w:rFonts w:eastAsia="TimesNewRomanPSMT"/>
          <w:b/>
          <w:bCs/>
          <w:sz w:val="24"/>
          <w:szCs w:val="24"/>
          <w:lang w:val="sr-Cyrl-CS"/>
        </w:rPr>
        <w:lastRenderedPageBreak/>
        <w:t>Образац бр. 4</w:t>
      </w:r>
      <w:r w:rsidR="00C774C1" w:rsidRPr="00951D73">
        <w:rPr>
          <w:rFonts w:eastAsia="TimesNewRomanPSMT"/>
          <w:b/>
          <w:bCs/>
          <w:sz w:val="24"/>
          <w:szCs w:val="24"/>
          <w:lang w:val="sr-Cyrl-CS"/>
        </w:rPr>
        <w:t xml:space="preserve">  </w:t>
      </w:r>
    </w:p>
    <w:p w:rsidR="00C774C1" w:rsidRPr="0099329B" w:rsidRDefault="00C774C1" w:rsidP="00C774C1">
      <w:pPr>
        <w:jc w:val="both"/>
        <w:rPr>
          <w:rFonts w:eastAsia="TimesNewRomanPSMT"/>
          <w:b/>
          <w:bCs/>
          <w:sz w:val="22"/>
          <w:szCs w:val="22"/>
          <w:lang w:val="sr-Cyrl-CS"/>
        </w:rPr>
      </w:pPr>
      <w:r w:rsidRPr="0099329B">
        <w:rPr>
          <w:rFonts w:eastAsia="TimesNewRomanPSMT"/>
          <w:b/>
          <w:bCs/>
          <w:sz w:val="22"/>
          <w:szCs w:val="22"/>
          <w:lang w:val="sr-Cyrl-CS"/>
        </w:rPr>
        <w:t xml:space="preserve">ОБРАЗАЦ СТРУКТУРЕ ПОНУЂЕНЕ ЦЕНЕ СА УПУТСТВОМ КАКО ДА СЕ ПОПУНИ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а</w:t>
      </w:r>
    </w:p>
    <w:tbl>
      <w:tblPr>
        <w:tblStyle w:val="TableGrid"/>
        <w:tblW w:w="0" w:type="auto"/>
        <w:tblInd w:w="-885" w:type="dxa"/>
        <w:tblLook w:val="04A0" w:firstRow="1" w:lastRow="0" w:firstColumn="1" w:lastColumn="0" w:noHBand="0" w:noVBand="1"/>
      </w:tblPr>
      <w:tblGrid>
        <w:gridCol w:w="1415"/>
        <w:gridCol w:w="2965"/>
        <w:gridCol w:w="1276"/>
        <w:gridCol w:w="1699"/>
        <w:gridCol w:w="1549"/>
        <w:gridCol w:w="1557"/>
      </w:tblGrid>
      <w:tr w:rsidR="00C774C1" w:rsidTr="00C81561">
        <w:tc>
          <w:tcPr>
            <w:tcW w:w="1415"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Редни број</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965"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Назив</w:t>
            </w:r>
          </w:p>
        </w:tc>
        <w:tc>
          <w:tcPr>
            <w:tcW w:w="1276"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Јединица мере</w:t>
            </w:r>
          </w:p>
        </w:tc>
        <w:tc>
          <w:tcPr>
            <w:tcW w:w="1699" w:type="dxa"/>
          </w:tcPr>
          <w:p w:rsidR="00C774C1" w:rsidRDefault="00C774C1" w:rsidP="00C81561">
            <w:pPr>
              <w:jc w:val="both"/>
              <w:rPr>
                <w:rFonts w:eastAsia="TimesNewRomanPSMT"/>
                <w:b/>
                <w:bCs/>
                <w:sz w:val="24"/>
                <w:szCs w:val="24"/>
                <w:lang w:val="sr-Cyrl-CS"/>
              </w:rPr>
            </w:pPr>
          </w:p>
          <w:p w:rsidR="00C774C1" w:rsidRPr="00951D73" w:rsidRDefault="00C774C1" w:rsidP="00C81561">
            <w:pPr>
              <w:jc w:val="both"/>
              <w:rPr>
                <w:rFonts w:eastAsia="TimesNewRomanPSMT"/>
                <w:b/>
                <w:bCs/>
                <w:sz w:val="24"/>
                <w:szCs w:val="24"/>
                <w:lang w:val="sr-Cyrl-R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без ПДВ</w:t>
            </w:r>
          </w:p>
        </w:tc>
        <w:tc>
          <w:tcPr>
            <w:tcW w:w="1549"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са ПДВ-ом</w:t>
            </w:r>
          </w:p>
        </w:tc>
        <w:tc>
          <w:tcPr>
            <w:tcW w:w="1557"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Проценат учешћа у цени</w:t>
            </w: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1</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двотарифни</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C4B82" w:rsidTr="00C81561">
        <w:tc>
          <w:tcPr>
            <w:tcW w:w="1415" w:type="dxa"/>
          </w:tcPr>
          <w:p w:rsidR="00CC4B82" w:rsidRDefault="00CC4B82" w:rsidP="00C81561">
            <w:pPr>
              <w:jc w:val="center"/>
              <w:rPr>
                <w:rFonts w:eastAsia="TimesNewRomanPSMT"/>
                <w:b/>
                <w:bCs/>
                <w:sz w:val="22"/>
                <w:szCs w:val="22"/>
                <w:lang w:val="sr-Cyrl-CS"/>
              </w:rPr>
            </w:pPr>
            <w:r>
              <w:rPr>
                <w:rFonts w:eastAsia="TimesNewRomanPSMT"/>
                <w:b/>
                <w:bCs/>
                <w:sz w:val="22"/>
                <w:szCs w:val="22"/>
                <w:lang w:val="sr-Cyrl-CS"/>
              </w:rPr>
              <w:t>2.</w:t>
            </w:r>
          </w:p>
          <w:p w:rsidR="00CC4B82" w:rsidRPr="0099329B" w:rsidRDefault="00CC4B82" w:rsidP="00C81561">
            <w:pPr>
              <w:jc w:val="center"/>
              <w:rPr>
                <w:rFonts w:eastAsia="TimesNewRomanPSMT"/>
                <w:b/>
                <w:bCs/>
                <w:sz w:val="22"/>
                <w:szCs w:val="22"/>
                <w:lang w:val="sr-Cyrl-CS"/>
              </w:rPr>
            </w:pPr>
          </w:p>
        </w:tc>
        <w:tc>
          <w:tcPr>
            <w:tcW w:w="2965" w:type="dxa"/>
          </w:tcPr>
          <w:p w:rsidR="00CC4B82" w:rsidRPr="0099329B" w:rsidRDefault="00CC4B82" w:rsidP="00CC4B82">
            <w:pPr>
              <w:jc w:val="both"/>
              <w:rPr>
                <w:rFonts w:eastAsia="TimesNewRomanPSMT"/>
                <w:b/>
                <w:bCs/>
                <w:sz w:val="22"/>
                <w:szCs w:val="22"/>
                <w:lang w:val="sr-Cyrl-CS"/>
              </w:rPr>
            </w:pPr>
            <w:r w:rsidRPr="00CC4B82">
              <w:rPr>
                <w:rFonts w:eastAsia="TimesNewRomanPSMT"/>
                <w:b/>
                <w:bCs/>
                <w:sz w:val="22"/>
                <w:szCs w:val="22"/>
                <w:lang w:val="sr-Cyrl-CS"/>
              </w:rPr>
              <w:t xml:space="preserve">Електрична енергија широка потрошња </w:t>
            </w:r>
            <w:r>
              <w:rPr>
                <w:rFonts w:eastAsia="TimesNewRomanPSMT"/>
                <w:b/>
                <w:bCs/>
                <w:sz w:val="22"/>
                <w:szCs w:val="22"/>
                <w:lang w:val="sr-Cyrl-CS"/>
              </w:rPr>
              <w:t>једнотарифни</w:t>
            </w:r>
          </w:p>
        </w:tc>
        <w:tc>
          <w:tcPr>
            <w:tcW w:w="1276" w:type="dxa"/>
          </w:tcPr>
          <w:p w:rsidR="008750AE" w:rsidRDefault="008750AE" w:rsidP="00C81561">
            <w:pPr>
              <w:jc w:val="center"/>
              <w:rPr>
                <w:rFonts w:eastAsia="TimesNewRomanPSMT"/>
                <w:b/>
                <w:bCs/>
                <w:sz w:val="22"/>
                <w:szCs w:val="22"/>
                <w:lang w:val="sr-Cyrl-RS"/>
              </w:rPr>
            </w:pPr>
          </w:p>
          <w:p w:rsidR="00CC4B82" w:rsidRPr="0099329B" w:rsidRDefault="008750AE" w:rsidP="00C81561">
            <w:pPr>
              <w:jc w:val="center"/>
              <w:rPr>
                <w:rFonts w:eastAsia="TimesNewRomanPSMT"/>
                <w:b/>
                <w:bCs/>
                <w:sz w:val="22"/>
                <w:szCs w:val="22"/>
              </w:rPr>
            </w:pPr>
            <w:r w:rsidRPr="008750AE">
              <w:rPr>
                <w:rFonts w:eastAsia="TimesNewRomanPSMT"/>
                <w:b/>
                <w:bCs/>
                <w:sz w:val="22"/>
                <w:szCs w:val="22"/>
              </w:rPr>
              <w:t>kWh</w:t>
            </w:r>
          </w:p>
        </w:tc>
        <w:tc>
          <w:tcPr>
            <w:tcW w:w="1699" w:type="dxa"/>
          </w:tcPr>
          <w:p w:rsidR="00CC4B82" w:rsidRPr="0099329B" w:rsidRDefault="00CC4B82" w:rsidP="00C81561">
            <w:pPr>
              <w:jc w:val="both"/>
              <w:rPr>
                <w:rFonts w:eastAsia="TimesNewRomanPSMT"/>
                <w:b/>
                <w:bCs/>
                <w:sz w:val="22"/>
                <w:szCs w:val="22"/>
                <w:lang w:val="sr-Cyrl-CS"/>
              </w:rPr>
            </w:pPr>
          </w:p>
        </w:tc>
        <w:tc>
          <w:tcPr>
            <w:tcW w:w="1549" w:type="dxa"/>
          </w:tcPr>
          <w:p w:rsidR="00CC4B82" w:rsidRPr="0099329B" w:rsidRDefault="00CC4B82" w:rsidP="00C81561">
            <w:pPr>
              <w:jc w:val="both"/>
              <w:rPr>
                <w:rFonts w:eastAsia="TimesNewRomanPSMT"/>
                <w:b/>
                <w:bCs/>
                <w:sz w:val="22"/>
                <w:szCs w:val="22"/>
                <w:lang w:val="sr-Cyrl-CS"/>
              </w:rPr>
            </w:pPr>
          </w:p>
        </w:tc>
        <w:tc>
          <w:tcPr>
            <w:tcW w:w="1557" w:type="dxa"/>
          </w:tcPr>
          <w:p w:rsidR="00CC4B82" w:rsidRPr="0099329B" w:rsidRDefault="00CC4B82" w:rsidP="00C81561">
            <w:pPr>
              <w:jc w:val="both"/>
              <w:rPr>
                <w:rFonts w:eastAsia="TimesNewRomanPSMT"/>
                <w:b/>
                <w:bCs/>
                <w:sz w:val="22"/>
                <w:szCs w:val="22"/>
                <w:lang w:val="sr-Cyrl-CS"/>
              </w:rPr>
            </w:pPr>
          </w:p>
        </w:tc>
      </w:tr>
      <w:tr w:rsidR="00C774C1" w:rsidTr="00C81561">
        <w:tc>
          <w:tcPr>
            <w:tcW w:w="1415" w:type="dxa"/>
          </w:tcPr>
          <w:p w:rsidR="00C774C1" w:rsidRPr="0099329B" w:rsidRDefault="008750AE" w:rsidP="00C81561">
            <w:pPr>
              <w:jc w:val="center"/>
              <w:rPr>
                <w:rFonts w:eastAsia="TimesNewRomanPSMT"/>
                <w:b/>
                <w:bCs/>
                <w:sz w:val="22"/>
                <w:szCs w:val="22"/>
                <w:lang w:val="sr-Cyrl-CS"/>
              </w:rPr>
            </w:pPr>
            <w:r>
              <w:rPr>
                <w:rFonts w:eastAsia="TimesNewRomanPSMT"/>
                <w:b/>
                <w:bCs/>
                <w:sz w:val="22"/>
                <w:szCs w:val="22"/>
                <w:lang w:val="sr-Cyrl-CS"/>
              </w:rPr>
              <w:t>3</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ниски напон</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lang w:val="sr-Cyrl-RS"/>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8750AE" w:rsidP="008750AE">
            <w:pPr>
              <w:jc w:val="center"/>
              <w:rPr>
                <w:rFonts w:eastAsia="TimesNewRomanPSMT"/>
                <w:b/>
                <w:bCs/>
                <w:sz w:val="22"/>
                <w:szCs w:val="22"/>
                <w:lang w:val="sr-Cyrl-CS"/>
              </w:rPr>
            </w:pPr>
            <w:r>
              <w:rPr>
                <w:rFonts w:eastAsia="TimesNewRomanPSMT"/>
                <w:b/>
                <w:bCs/>
                <w:sz w:val="22"/>
                <w:szCs w:val="22"/>
                <w:lang w:val="sr-Cyrl-CS"/>
              </w:rPr>
              <w:t>4</w:t>
            </w:r>
          </w:p>
        </w:tc>
        <w:tc>
          <w:tcPr>
            <w:tcW w:w="2965" w:type="dxa"/>
          </w:tcPr>
          <w:p w:rsidR="00C774C1" w:rsidRPr="0099329B" w:rsidRDefault="00C774C1" w:rsidP="00C81561">
            <w:pPr>
              <w:rPr>
                <w:rFonts w:eastAsia="TimesNewRomanPSMT"/>
                <w:b/>
                <w:bCs/>
                <w:sz w:val="22"/>
                <w:szCs w:val="22"/>
                <w:lang w:val="sr-Cyrl-CS"/>
              </w:rPr>
            </w:pPr>
            <w:r>
              <w:rPr>
                <w:rFonts w:eastAsia="TimesNewRomanPSMT"/>
                <w:b/>
                <w:bCs/>
                <w:sz w:val="22"/>
                <w:szCs w:val="22"/>
                <w:lang w:val="sr-Cyrl-CS"/>
              </w:rPr>
              <w:t xml:space="preserve">Остали зависни и независни </w:t>
            </w:r>
            <w:r w:rsidRPr="0099329B">
              <w:rPr>
                <w:rFonts w:eastAsia="TimesNewRomanPSMT"/>
                <w:b/>
                <w:bCs/>
                <w:sz w:val="22"/>
                <w:szCs w:val="22"/>
                <w:lang w:val="sr-Cyrl-CS"/>
              </w:rPr>
              <w:t>трошкови</w:t>
            </w:r>
          </w:p>
        </w:tc>
        <w:tc>
          <w:tcPr>
            <w:tcW w:w="1276"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p w:rsidR="00C774C1" w:rsidRPr="0099329B" w:rsidRDefault="00C774C1" w:rsidP="00C81561">
            <w:pPr>
              <w:jc w:val="center"/>
              <w:rPr>
                <w:rFonts w:eastAsia="TimesNewRomanPSMT"/>
                <w:b/>
                <w:bCs/>
                <w:sz w:val="22"/>
                <w:szCs w:val="22"/>
                <w:lang w:val="sr-Cyrl-CS"/>
              </w:rPr>
            </w:pP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8750AE" w:rsidP="00C81561">
            <w:pPr>
              <w:jc w:val="center"/>
              <w:rPr>
                <w:rFonts w:eastAsia="TimesNewRomanPSMT"/>
                <w:b/>
                <w:bCs/>
                <w:sz w:val="22"/>
                <w:szCs w:val="22"/>
                <w:lang w:val="sr-Cyrl-CS"/>
              </w:rPr>
            </w:pPr>
            <w:r>
              <w:rPr>
                <w:rFonts w:eastAsia="TimesNewRomanPSMT"/>
                <w:b/>
                <w:bCs/>
                <w:sz w:val="22"/>
                <w:szCs w:val="22"/>
                <w:lang w:val="sr-Cyrl-CS"/>
              </w:rPr>
              <w:t>5</w:t>
            </w:r>
          </w:p>
        </w:tc>
        <w:tc>
          <w:tcPr>
            <w:tcW w:w="2965" w:type="dxa"/>
          </w:tcPr>
          <w:p w:rsidR="00C774C1" w:rsidRDefault="00C774C1" w:rsidP="00C81561">
            <w:pPr>
              <w:jc w:val="both"/>
              <w:rPr>
                <w:rFonts w:eastAsia="TimesNewRomanPSMT"/>
                <w:b/>
                <w:bCs/>
                <w:sz w:val="22"/>
                <w:szCs w:val="22"/>
                <w:lang w:val="sr-Cyrl-CS"/>
              </w:rPr>
            </w:pPr>
          </w:p>
          <w:p w:rsidR="00C774C1" w:rsidRDefault="00C774C1" w:rsidP="00C81561">
            <w:pPr>
              <w:jc w:val="both"/>
              <w:rPr>
                <w:rFonts w:eastAsia="TimesNewRomanPSMT"/>
                <w:b/>
                <w:bCs/>
                <w:sz w:val="22"/>
                <w:szCs w:val="22"/>
                <w:lang w:val="sr-Cyrl-CS"/>
              </w:rPr>
            </w:pPr>
            <w:r>
              <w:rPr>
                <w:rFonts w:eastAsia="TimesNewRomanPSMT"/>
                <w:b/>
                <w:bCs/>
                <w:sz w:val="22"/>
                <w:szCs w:val="22"/>
                <w:lang w:val="sr-Cyrl-CS"/>
              </w:rPr>
              <w:t>УКУПНО</w:t>
            </w:r>
          </w:p>
          <w:p w:rsidR="00C774C1" w:rsidRPr="0099329B" w:rsidRDefault="00C774C1" w:rsidP="00C81561">
            <w:pPr>
              <w:jc w:val="both"/>
              <w:rPr>
                <w:rFonts w:eastAsia="TimesNewRomanPSMT"/>
                <w:b/>
                <w:bCs/>
                <w:sz w:val="22"/>
                <w:szCs w:val="22"/>
                <w:lang w:val="sr-Cyrl-CS"/>
              </w:rPr>
            </w:pPr>
          </w:p>
        </w:tc>
        <w:tc>
          <w:tcPr>
            <w:tcW w:w="1276" w:type="dxa"/>
          </w:tcPr>
          <w:p w:rsidR="00C774C1" w:rsidRDefault="00C774C1" w:rsidP="00C81561">
            <w:pPr>
              <w:jc w:val="center"/>
              <w:rPr>
                <w:rFonts w:eastAsia="TimesNewRomanPSMT"/>
                <w:b/>
                <w:bCs/>
                <w:sz w:val="22"/>
                <w:szCs w:val="22"/>
                <w:lang w:val="sr-Cyrl-CS"/>
              </w:rPr>
            </w:pPr>
          </w:p>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p w:rsidR="00C774C1" w:rsidRPr="0099329B" w:rsidRDefault="00C774C1" w:rsidP="00C81561">
            <w:pPr>
              <w:jc w:val="both"/>
              <w:rPr>
                <w:rFonts w:eastAsia="TimesNewRomanPSMT"/>
                <w:b/>
                <w:bCs/>
                <w:sz w:val="22"/>
                <w:szCs w:val="22"/>
                <w:lang w:val="sr-Cyrl-CS"/>
              </w:rPr>
            </w:pPr>
          </w:p>
        </w:tc>
      </w:tr>
    </w:tbl>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б</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01"/>
        <w:gridCol w:w="1159"/>
        <w:gridCol w:w="1520"/>
        <w:gridCol w:w="1095"/>
        <w:gridCol w:w="1456"/>
        <w:gridCol w:w="1276"/>
        <w:gridCol w:w="1276"/>
      </w:tblGrid>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Предмет набавке</w:t>
            </w:r>
          </w:p>
          <w:p w:rsidR="00C774C1" w:rsidRDefault="00C774C1" w:rsidP="00C81561">
            <w:pPr>
              <w:jc w:val="center"/>
              <w:rPr>
                <w:rFonts w:eastAsia="Calibri"/>
                <w:sz w:val="24"/>
                <w:szCs w:val="24"/>
                <w:lang w:val="sr-Cyrl-CS"/>
              </w:rPr>
            </w:pPr>
            <w:r>
              <w:rPr>
                <w:rFonts w:eastAsia="Calibri"/>
                <w:sz w:val="24"/>
                <w:szCs w:val="24"/>
                <w:lang w:val="sr-Cyrl-CS"/>
              </w:rPr>
              <w:t>Електрична енергија</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Јединица</w:t>
            </w:r>
          </w:p>
          <w:p w:rsidR="00C774C1" w:rsidRDefault="00C774C1" w:rsidP="00C81561">
            <w:pPr>
              <w:jc w:val="center"/>
              <w:rPr>
                <w:rFonts w:eastAsia="Calibri"/>
                <w:sz w:val="24"/>
                <w:szCs w:val="24"/>
                <w:lang w:val="sr-Cyrl-CS"/>
              </w:rPr>
            </w:pPr>
            <w:r>
              <w:rPr>
                <w:rFonts w:eastAsia="Calibri"/>
                <w:sz w:val="24"/>
                <w:szCs w:val="24"/>
                <w:lang w:val="sr-Cyrl-CS"/>
              </w:rPr>
              <w:t>мере</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lang w:val="sr-Cyrl-CS"/>
              </w:rPr>
            </w:pPr>
            <w:r w:rsidRPr="001F7377">
              <w:rPr>
                <w:rFonts w:eastAsia="Calibri"/>
                <w:lang w:val="sr-Cyrl-CS"/>
              </w:rPr>
              <w:t>Оквирне</w:t>
            </w:r>
          </w:p>
          <w:p w:rsidR="00C774C1" w:rsidRPr="001F7377" w:rsidRDefault="00C774C1" w:rsidP="00C81561">
            <w:pPr>
              <w:jc w:val="center"/>
              <w:rPr>
                <w:rFonts w:eastAsia="Calibri"/>
                <w:lang w:val="sr-Cyrl-CS"/>
              </w:rPr>
            </w:pPr>
            <w:r w:rsidRPr="001F7377">
              <w:rPr>
                <w:rFonts w:eastAsia="Calibri"/>
                <w:lang w:val="sr-Cyrl-CS"/>
              </w:rPr>
              <w:t>процењене</w:t>
            </w:r>
          </w:p>
          <w:p w:rsidR="006A2E0D" w:rsidRPr="001F7377" w:rsidRDefault="00C774C1" w:rsidP="00C81561">
            <w:pPr>
              <w:jc w:val="center"/>
              <w:rPr>
                <w:rFonts w:eastAsia="Calibri"/>
                <w:lang w:val="sr-Cyrl-RS"/>
              </w:rPr>
            </w:pPr>
            <w:r w:rsidRPr="001F7377">
              <w:rPr>
                <w:rFonts w:eastAsia="Calibri"/>
                <w:lang w:val="sr-Cyrl-CS"/>
              </w:rPr>
              <w:t>количине</w:t>
            </w:r>
            <w:r w:rsidR="006A2E0D" w:rsidRPr="001F7377">
              <w:rPr>
                <w:rFonts w:eastAsia="Calibri"/>
              </w:rPr>
              <w:t>,</w:t>
            </w:r>
          </w:p>
          <w:p w:rsidR="00C774C1" w:rsidRPr="001F7377" w:rsidRDefault="00D07AB0" w:rsidP="00CC4B82">
            <w:pPr>
              <w:rPr>
                <w:rFonts w:eastAsia="Calibri"/>
                <w:sz w:val="24"/>
                <w:szCs w:val="24"/>
                <w:lang w:val="sr-Cyrl-RS"/>
              </w:rPr>
            </w:pPr>
            <w:r w:rsidRPr="001F7377">
              <w:rPr>
                <w:rFonts w:eastAsia="Calibri"/>
                <w:lang w:val="sr-Cyrl-RS"/>
              </w:rPr>
              <w:t>(просек потрошње</w:t>
            </w:r>
            <w:r w:rsidR="006A2E0D" w:rsidRPr="001F7377">
              <w:rPr>
                <w:rFonts w:eastAsia="Calibri"/>
                <w:lang w:val="sr-Cyrl-RS"/>
              </w:rPr>
              <w:t xml:space="preserve"> </w:t>
            </w:r>
            <w:r w:rsidR="009A0CB9">
              <w:rPr>
                <w:rFonts w:eastAsia="Calibri"/>
                <w:lang w:val="sr-Cyrl-RS"/>
              </w:rPr>
              <w:t>у 201</w:t>
            </w:r>
            <w:r w:rsidR="00CC4B82">
              <w:rPr>
                <w:rFonts w:eastAsia="Calibri"/>
                <w:lang w:val="sr-Cyrl-RS"/>
              </w:rPr>
              <w:t>7</w:t>
            </w:r>
            <w:r w:rsidR="009A0CB9">
              <w:rPr>
                <w:rFonts w:eastAsia="Calibri"/>
                <w:lang w:val="sr-Cyrl-RS"/>
              </w:rPr>
              <w:t>.и 201</w:t>
            </w:r>
            <w:r w:rsidR="00CC4B82">
              <w:rPr>
                <w:rFonts w:eastAsia="Calibri"/>
                <w:lang w:val="sr-Cyrl-RS"/>
              </w:rPr>
              <w:t>8</w:t>
            </w:r>
            <w:r w:rsidR="007E5D15" w:rsidRPr="001F7377">
              <w:rPr>
                <w:rFonts w:eastAsia="Calibri"/>
                <w:lang w:val="sr-Cyrl-RS"/>
              </w:rPr>
              <w:t>.г</w:t>
            </w:r>
            <w:r w:rsidR="006A2E0D" w:rsidRPr="001F7377">
              <w:rPr>
                <w:rFonts w:eastAsia="Calibri"/>
                <w:lang w:val="sr-Cyrl-RS"/>
              </w:rPr>
              <w:t>.</w:t>
            </w:r>
            <w:r w:rsidRPr="001F7377">
              <w:rPr>
                <w:rFonts w:eastAsia="Calibri"/>
                <w:lang w:val="sr-Cyrl-RS"/>
              </w:rPr>
              <w:t>)</w:t>
            </w:r>
          </w:p>
        </w:tc>
        <w:tc>
          <w:tcPr>
            <w:tcW w:w="1095"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без ПДВ-а</w:t>
            </w: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са ПДВ-ом</w:t>
            </w:r>
          </w:p>
        </w:tc>
      </w:tr>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2</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sz w:val="24"/>
                <w:szCs w:val="24"/>
                <w:lang w:val="sr-Cyrl-CS"/>
              </w:rPr>
            </w:pPr>
            <w:r w:rsidRPr="001F7377">
              <w:rPr>
                <w:rFonts w:eastAsia="Calibri"/>
                <w:sz w:val="24"/>
                <w:szCs w:val="24"/>
                <w:lang w:val="sr-Cyrl-CS"/>
              </w:rPr>
              <w:t>3</w:t>
            </w:r>
          </w:p>
        </w:tc>
        <w:tc>
          <w:tcPr>
            <w:tcW w:w="1095"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8750AE">
            <w:pPr>
              <w:jc w:val="center"/>
              <w:rPr>
                <w:rFonts w:eastAsia="Calibri"/>
                <w:sz w:val="24"/>
                <w:szCs w:val="24"/>
                <w:lang w:val="sr-Cyrl-CS"/>
              </w:rPr>
            </w:pPr>
            <w:r>
              <w:rPr>
                <w:rFonts w:eastAsia="Calibri"/>
                <w:sz w:val="24"/>
                <w:szCs w:val="24"/>
                <w:lang w:val="sr-Cyrl-CS"/>
              </w:rPr>
              <w:t>6</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8750AE">
            <w:pPr>
              <w:jc w:val="center"/>
              <w:rPr>
                <w:rFonts w:eastAsia="Calibri"/>
                <w:sz w:val="24"/>
                <w:szCs w:val="24"/>
                <w:lang w:val="sr-Cyrl-CS"/>
              </w:rPr>
            </w:pPr>
            <w:r>
              <w:rPr>
                <w:rFonts w:eastAsia="Calibri"/>
                <w:sz w:val="24"/>
                <w:szCs w:val="24"/>
                <w:lang w:val="sr-Cyrl-CS"/>
              </w:rPr>
              <w:t>7</w:t>
            </w:r>
          </w:p>
        </w:tc>
      </w:tr>
      <w:tr w:rsidR="00C774C1" w:rsidTr="008750AE">
        <w:trPr>
          <w:trHeight w:val="544"/>
        </w:trPr>
        <w:tc>
          <w:tcPr>
            <w:tcW w:w="2520" w:type="dxa"/>
            <w:vMerge w:val="restart"/>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Активна енергија широка потрошња</w:t>
            </w:r>
          </w:p>
        </w:tc>
        <w:tc>
          <w:tcPr>
            <w:tcW w:w="701"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ВТ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Latn-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C4B82" w:rsidP="00CC4B82">
            <w:pPr>
              <w:jc w:val="right"/>
              <w:rPr>
                <w:rFonts w:eastAsia="Calibri"/>
                <w:sz w:val="24"/>
                <w:szCs w:val="24"/>
                <w:lang w:val="sr-Cyrl-RS"/>
              </w:rPr>
            </w:pPr>
            <w:r>
              <w:rPr>
                <w:rFonts w:eastAsia="Calibri"/>
                <w:sz w:val="24"/>
                <w:szCs w:val="24"/>
                <w:lang w:val="sr-Cyrl-RS"/>
              </w:rPr>
              <w:t>93428</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8750AE">
        <w:tc>
          <w:tcPr>
            <w:tcW w:w="2520" w:type="dxa"/>
            <w:vMerge/>
            <w:tcBorders>
              <w:top w:val="single" w:sz="4" w:space="0" w:color="auto"/>
              <w:left w:val="single" w:sz="4" w:space="0" w:color="auto"/>
              <w:bottom w:val="single" w:sz="4" w:space="0" w:color="auto"/>
              <w:right w:val="single" w:sz="4" w:space="0" w:color="auto"/>
            </w:tcBorders>
            <w:vAlign w:val="center"/>
            <w:hideMark/>
          </w:tcPr>
          <w:p w:rsidR="00C774C1" w:rsidRPr="006A2E0D" w:rsidRDefault="00C774C1" w:rsidP="00C81561">
            <w:pPr>
              <w:rPr>
                <w:rFonts w:eastAsia="Calibri"/>
                <w:b/>
                <w:sz w:val="22"/>
                <w:szCs w:val="22"/>
                <w:lang w:val="sr-Cyrl-CS"/>
              </w:rPr>
            </w:pPr>
          </w:p>
        </w:tc>
        <w:tc>
          <w:tcPr>
            <w:tcW w:w="701"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НТ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8750AE" w:rsidP="008750AE">
            <w:pPr>
              <w:jc w:val="right"/>
              <w:rPr>
                <w:rFonts w:eastAsia="Calibri"/>
                <w:sz w:val="24"/>
                <w:szCs w:val="24"/>
                <w:lang w:val="sr-Cyrl-RS"/>
              </w:rPr>
            </w:pPr>
            <w:r>
              <w:rPr>
                <w:rFonts w:eastAsia="Calibri"/>
                <w:sz w:val="24"/>
                <w:szCs w:val="24"/>
                <w:lang w:val="sr-Cyrl-RS"/>
              </w:rPr>
              <w:t>29004</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r>
              <w:rPr>
                <w:rFonts w:eastAsia="Calibri"/>
                <w:sz w:val="24"/>
                <w:szCs w:val="24"/>
                <w:lang w:val="sr-Cyrl-CS"/>
              </w:rPr>
              <w:t xml:space="preserve">    </w:t>
            </w:r>
          </w:p>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8750AE" w:rsidTr="008750AE">
        <w:tc>
          <w:tcPr>
            <w:tcW w:w="2520" w:type="dxa"/>
            <w:tcBorders>
              <w:top w:val="single" w:sz="4" w:space="0" w:color="auto"/>
              <w:left w:val="single" w:sz="4" w:space="0" w:color="auto"/>
              <w:bottom w:val="single" w:sz="4" w:space="0" w:color="auto"/>
              <w:right w:val="single" w:sz="4" w:space="0" w:color="auto"/>
            </w:tcBorders>
            <w:vAlign w:val="center"/>
          </w:tcPr>
          <w:p w:rsidR="008750AE" w:rsidRPr="006A2E0D" w:rsidRDefault="008750AE" w:rsidP="00C81561">
            <w:pPr>
              <w:rPr>
                <w:rFonts w:eastAsia="Calibri"/>
                <w:b/>
                <w:sz w:val="22"/>
                <w:szCs w:val="22"/>
                <w:lang w:val="sr-Cyrl-CS"/>
              </w:rPr>
            </w:pPr>
          </w:p>
        </w:tc>
        <w:tc>
          <w:tcPr>
            <w:tcW w:w="701" w:type="dxa"/>
            <w:tcBorders>
              <w:top w:val="single" w:sz="4" w:space="0" w:color="auto"/>
              <w:left w:val="single" w:sz="4" w:space="0" w:color="auto"/>
              <w:bottom w:val="single" w:sz="4" w:space="0" w:color="auto"/>
              <w:right w:val="single" w:sz="4" w:space="0" w:color="auto"/>
            </w:tcBorders>
          </w:tcPr>
          <w:p w:rsidR="008750AE" w:rsidRDefault="008750AE" w:rsidP="00C81561">
            <w:pPr>
              <w:jc w:val="center"/>
              <w:rPr>
                <w:rFonts w:eastAsia="Calibri"/>
                <w:sz w:val="24"/>
                <w:szCs w:val="24"/>
                <w:lang w:val="sr-Cyrl-CS"/>
              </w:rPr>
            </w:pPr>
          </w:p>
          <w:p w:rsidR="008750AE" w:rsidRDefault="008750AE" w:rsidP="00C81561">
            <w:pPr>
              <w:jc w:val="center"/>
              <w:rPr>
                <w:rFonts w:eastAsia="Calibri"/>
                <w:sz w:val="24"/>
                <w:szCs w:val="24"/>
                <w:lang w:val="sr-Cyrl-CS"/>
              </w:rPr>
            </w:pPr>
            <w:r>
              <w:rPr>
                <w:rFonts w:eastAsia="Calibri"/>
                <w:sz w:val="24"/>
                <w:szCs w:val="24"/>
                <w:lang w:val="sr-Cyrl-CS"/>
              </w:rPr>
              <w:t>ЈБТ</w:t>
            </w:r>
          </w:p>
        </w:tc>
        <w:tc>
          <w:tcPr>
            <w:tcW w:w="1159" w:type="dxa"/>
            <w:tcBorders>
              <w:top w:val="single" w:sz="4" w:space="0" w:color="auto"/>
              <w:left w:val="single" w:sz="4" w:space="0" w:color="auto"/>
              <w:bottom w:val="single" w:sz="4" w:space="0" w:color="auto"/>
              <w:right w:val="single" w:sz="4" w:space="0" w:color="auto"/>
            </w:tcBorders>
          </w:tcPr>
          <w:p w:rsidR="008750AE" w:rsidRDefault="008750AE" w:rsidP="00C81561">
            <w:pPr>
              <w:jc w:val="center"/>
              <w:rPr>
                <w:rFonts w:eastAsia="Calibri"/>
                <w:sz w:val="24"/>
                <w:szCs w:val="24"/>
                <w:lang w:val="sr-Latn-CS"/>
              </w:rPr>
            </w:pPr>
            <w:r w:rsidRPr="008750AE">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8750AE" w:rsidRDefault="008750AE" w:rsidP="008750AE">
            <w:pPr>
              <w:jc w:val="right"/>
              <w:rPr>
                <w:rFonts w:eastAsia="Calibri"/>
                <w:sz w:val="24"/>
                <w:szCs w:val="24"/>
                <w:lang w:val="sr-Cyrl-RS"/>
              </w:rPr>
            </w:pPr>
            <w:r>
              <w:rPr>
                <w:rFonts w:eastAsia="Calibri"/>
                <w:sz w:val="24"/>
                <w:szCs w:val="24"/>
                <w:lang w:val="sr-Cyrl-RS"/>
              </w:rPr>
              <w:t>11583</w:t>
            </w:r>
          </w:p>
        </w:tc>
        <w:tc>
          <w:tcPr>
            <w:tcW w:w="1095"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r>
      <w:tr w:rsidR="00C774C1" w:rsidTr="008750AE">
        <w:tc>
          <w:tcPr>
            <w:tcW w:w="2520"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701"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159"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520" w:type="dxa"/>
            <w:tcBorders>
              <w:top w:val="single" w:sz="4" w:space="0" w:color="auto"/>
              <w:left w:val="nil"/>
              <w:bottom w:val="nil"/>
              <w:right w:val="nil"/>
            </w:tcBorders>
          </w:tcPr>
          <w:p w:rsidR="00C774C1" w:rsidRDefault="00C774C1" w:rsidP="00C81561">
            <w:pPr>
              <w:jc w:val="right"/>
              <w:rPr>
                <w:rFonts w:eastAsia="Calibri"/>
                <w:sz w:val="24"/>
                <w:szCs w:val="24"/>
                <w:lang w:val="sr-Latn-CS"/>
              </w:rPr>
            </w:pPr>
          </w:p>
        </w:tc>
        <w:tc>
          <w:tcPr>
            <w:tcW w:w="1095" w:type="dxa"/>
            <w:tcBorders>
              <w:top w:val="single" w:sz="4" w:space="0" w:color="auto"/>
              <w:left w:val="nil"/>
              <w:bottom w:val="nil"/>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both"/>
              <w:rPr>
                <w:rFonts w:eastAsia="Calibri"/>
                <w:b/>
                <w:sz w:val="22"/>
                <w:szCs w:val="22"/>
                <w:lang w:val="sr-Cyrl-CS"/>
              </w:rPr>
            </w:pPr>
            <w:r w:rsidRPr="006A2E0D">
              <w:rPr>
                <w:rFonts w:eastAsia="Calibri"/>
                <w:b/>
                <w:sz w:val="22"/>
                <w:szCs w:val="22"/>
                <w:lang w:val="sr-Cyrl-CS"/>
              </w:rPr>
              <w:t>УКУПНО:</w:t>
            </w:r>
          </w:p>
          <w:p w:rsidR="008750AE" w:rsidRPr="006A2E0D" w:rsidRDefault="008750AE" w:rsidP="00C81561">
            <w:pPr>
              <w:jc w:val="both"/>
              <w:rPr>
                <w:rFonts w:eastAsia="Calibri"/>
                <w:b/>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r>
    </w:tbl>
    <w:p w:rsidR="00C774C1" w:rsidRPr="00951D73" w:rsidRDefault="00C774C1" w:rsidP="00C774C1">
      <w:pPr>
        <w:jc w:val="both"/>
        <w:rPr>
          <w:rFonts w:eastAsia="TimesNewRomanPSMT"/>
          <w:b/>
          <w:bCs/>
          <w:sz w:val="24"/>
          <w:szCs w:val="24"/>
          <w:lang w:val="sr-Cyrl-CS"/>
        </w:rPr>
      </w:pP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М. П.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Датум:_______________</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 xml:space="preserve">                        Потпис:</w:t>
      </w:r>
      <w:r w:rsidRPr="00951D73">
        <w:rPr>
          <w:rFonts w:eastAsia="TimesNewRomanPSMT"/>
          <w:b/>
          <w:bCs/>
          <w:sz w:val="24"/>
          <w:szCs w:val="24"/>
          <w:lang w:val="sr-Cyrl-CS"/>
        </w:rPr>
        <w:t xml:space="preserve">__________________                                                                </w:t>
      </w:r>
    </w:p>
    <w:p w:rsidR="00C774C1"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 xml:space="preserve">                       </w:t>
      </w:r>
    </w:p>
    <w:p w:rsidR="00C774C1" w:rsidRPr="0099329B"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sidRPr="0099329B">
        <w:rPr>
          <w:rFonts w:eastAsia="TimesNewRomanPSMT"/>
          <w:b/>
          <w:bCs/>
          <w:sz w:val="22"/>
          <w:szCs w:val="22"/>
          <w:lang w:val="sr-Cyrl-CS"/>
        </w:rPr>
        <w:t xml:space="preserve">УПУТСТВО ЗА ПОПУЊАВАЊЕ ОБРАСЦА СТРУКТУРЕ ЦЕНЕ:   </w:t>
      </w:r>
    </w:p>
    <w:p w:rsidR="00C774C1" w:rsidRPr="0099329B" w:rsidRDefault="00C774C1" w:rsidP="00C774C1">
      <w:pPr>
        <w:jc w:val="both"/>
        <w:rPr>
          <w:rFonts w:eastAsia="TimesNewRomanPSMT"/>
          <w:bCs/>
          <w:lang w:val="sr-Cyrl-CS"/>
        </w:rPr>
      </w:pPr>
      <w:r>
        <w:rPr>
          <w:rFonts w:eastAsia="TimesNewRomanPSMT"/>
          <w:bCs/>
          <w:sz w:val="22"/>
          <w:szCs w:val="22"/>
          <w:lang w:val="sr-Cyrl-CS"/>
        </w:rPr>
        <w:t xml:space="preserve"> </w:t>
      </w:r>
      <w:r w:rsidRPr="0099329B">
        <w:rPr>
          <w:rFonts w:eastAsia="TimesNewRomanPSMT"/>
          <w:bCs/>
          <w:lang w:val="sr-Cyrl-CS"/>
        </w:rPr>
        <w:t xml:space="preserve">Понуђачи треба да попуне образац структуре цене тако што ће:  </w:t>
      </w:r>
    </w:p>
    <w:p w:rsidR="00C774C1" w:rsidRPr="0099329B" w:rsidRDefault="00C774C1" w:rsidP="00C774C1">
      <w:pPr>
        <w:rPr>
          <w:rFonts w:eastAsia="TimesNewRomanPSMT"/>
          <w:bCs/>
          <w:sz w:val="22"/>
          <w:szCs w:val="22"/>
          <w:lang w:val="sr-Cyrl-CS"/>
        </w:rPr>
      </w:pPr>
      <w:r w:rsidRPr="0099329B">
        <w:rPr>
          <w:rFonts w:eastAsia="TimesNewRomanPSMT"/>
          <w:bCs/>
          <w:lang w:val="sr-Cyrl-CS"/>
        </w:rPr>
        <w:t xml:space="preserve">  У </w:t>
      </w:r>
      <w:r>
        <w:rPr>
          <w:rFonts w:eastAsia="TimesNewRomanPSMT"/>
          <w:b/>
          <w:bCs/>
          <w:lang w:val="sr-Cyrl-CS"/>
        </w:rPr>
        <w:t xml:space="preserve"> табелу а </w:t>
      </w:r>
      <w:r w:rsidRPr="0099329B">
        <w:rPr>
          <w:rFonts w:eastAsia="TimesNewRomanPSMT"/>
          <w:bCs/>
          <w:lang w:val="sr-Cyrl-CS"/>
        </w:rPr>
        <w:t>уписати јединичну цену kWh електричне енергије без ПДВ, проценат учешћа  у цени и проценат учешћа трошкова у цени електричне енергије.</w:t>
      </w:r>
      <w:r w:rsidRPr="0099329B">
        <w:rPr>
          <w:iCs/>
          <w:lang w:val="ru-RU"/>
        </w:rPr>
        <w:t xml:space="preserve">Образац понуде понуђач мора да попуни, овери печатом и потпише, чиме </w:t>
      </w:r>
      <w:r w:rsidRPr="0099329B">
        <w:rPr>
          <w:iCs/>
          <w:lang w:val="sr-Cyrl-CS"/>
        </w:rPr>
        <w:t>п</w:t>
      </w:r>
      <w:r w:rsidRPr="0099329B">
        <w:rPr>
          <w:iCs/>
          <w:lang w:val="ru-RU"/>
        </w:rPr>
        <w:t xml:space="preserve">отврђује да су тачни подаци који су у обрасцу понуде наведени. Уколико </w:t>
      </w:r>
      <w:r w:rsidRPr="0099329B">
        <w:rPr>
          <w:iCs/>
          <w:lang w:val="ru-RU"/>
        </w:rPr>
        <w:lastRenderedPageBreak/>
        <w:t>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w:t>
      </w:r>
      <w:r w:rsidRPr="0099329B">
        <w:rPr>
          <w:iCs/>
          <w:sz w:val="22"/>
          <w:szCs w:val="22"/>
          <w:lang w:val="ru-RU"/>
        </w:rPr>
        <w:t xml:space="preserve"> </w:t>
      </w:r>
      <w:r w:rsidRPr="0099329B">
        <w:rPr>
          <w:iCs/>
          <w:lang w:val="ru-RU"/>
        </w:rPr>
        <w:t>образац понуде.</w:t>
      </w:r>
    </w:p>
    <w:p w:rsidR="008C1700" w:rsidRPr="00BE748B" w:rsidRDefault="00557B61" w:rsidP="008C1700">
      <w:pPr>
        <w:ind w:left="7200" w:firstLine="720"/>
        <w:rPr>
          <w:b/>
          <w:bCs/>
          <w:sz w:val="24"/>
          <w:szCs w:val="24"/>
          <w:lang w:val="ru-RU"/>
        </w:rPr>
      </w:pPr>
      <w:r>
        <w:rPr>
          <w:b/>
          <w:bCs/>
          <w:sz w:val="24"/>
          <w:szCs w:val="24"/>
          <w:lang w:val="ru-RU"/>
        </w:rPr>
        <w:t>Образац бр.5</w:t>
      </w:r>
    </w:p>
    <w:p w:rsidR="008C1700" w:rsidRDefault="008C1700" w:rsidP="008C1700">
      <w:pPr>
        <w:shd w:val="clear" w:color="auto" w:fill="C6D9F1"/>
        <w:jc w:val="center"/>
        <w:rPr>
          <w:b/>
          <w:bCs/>
          <w:iCs/>
          <w:sz w:val="24"/>
          <w:szCs w:val="24"/>
          <w:lang w:val="ru-RU"/>
        </w:rPr>
      </w:pPr>
      <w:r>
        <w:rPr>
          <w:b/>
          <w:bCs/>
          <w:iCs/>
          <w:sz w:val="24"/>
          <w:szCs w:val="24"/>
          <w:lang w:val="ru-RU"/>
        </w:rPr>
        <w:t xml:space="preserve"> ОБРАЗАЦ ТРОШКОВА ПРИПРЕМЕ ПОНУДЕ</w:t>
      </w:r>
    </w:p>
    <w:p w:rsidR="008C1700" w:rsidRDefault="008C1700" w:rsidP="008C1700">
      <w:pPr>
        <w:shd w:val="clear" w:color="auto" w:fill="C6D9F1"/>
        <w:jc w:val="center"/>
        <w:rPr>
          <w:b/>
          <w:bCs/>
          <w:iCs/>
          <w:sz w:val="24"/>
          <w:szCs w:val="24"/>
          <w:lang w:val="ru-RU"/>
        </w:rPr>
      </w:pPr>
    </w:p>
    <w:p w:rsidR="008C1700" w:rsidRDefault="008C1700" w:rsidP="008C1700">
      <w:pPr>
        <w:shd w:val="clear" w:color="auto" w:fill="FFFFFF"/>
        <w:jc w:val="center"/>
        <w:rPr>
          <w:b/>
          <w:bCs/>
          <w:iCs/>
          <w:sz w:val="24"/>
          <w:szCs w:val="24"/>
          <w:lang w:val="ru-RU"/>
        </w:rPr>
      </w:pPr>
    </w:p>
    <w:p w:rsidR="008C1700" w:rsidRDefault="008C1700" w:rsidP="008C1700">
      <w:pPr>
        <w:spacing w:after="120"/>
        <w:ind w:firstLine="900"/>
        <w:jc w:val="both"/>
        <w:rPr>
          <w:sz w:val="24"/>
          <w:szCs w:val="24"/>
          <w:lang w:val="ru-RU"/>
        </w:rPr>
      </w:pPr>
      <w:r>
        <w:rPr>
          <w:sz w:val="24"/>
          <w:szCs w:val="24"/>
          <w:lang w:val="ru-RU"/>
        </w:rPr>
        <w:t xml:space="preserve">У складу са чланом 88. </w:t>
      </w:r>
      <w:r>
        <w:rPr>
          <w:sz w:val="24"/>
          <w:szCs w:val="24"/>
          <w:lang w:val="sr-Cyrl-CS"/>
        </w:rPr>
        <w:t>став 1.</w:t>
      </w:r>
      <w:r>
        <w:rPr>
          <w:sz w:val="24"/>
          <w:szCs w:val="24"/>
          <w:lang w:val="ru-RU"/>
        </w:rPr>
        <w:t xml:space="preserve"> Закона о јавним набавкама </w:t>
      </w:r>
      <w:r>
        <w:rPr>
          <w:sz w:val="24"/>
          <w:szCs w:val="24"/>
          <w:lang w:val="sr-Latn-CS"/>
        </w:rPr>
        <w:t>(</w:t>
      </w:r>
      <w:r>
        <w:rPr>
          <w:sz w:val="24"/>
          <w:szCs w:val="24"/>
          <w:lang w:val="sr-Cyrl-CS"/>
        </w:rPr>
        <w:t>„Службени гласник РС“, бр.124/2012</w:t>
      </w:r>
      <w:r w:rsidR="00557B61">
        <w:rPr>
          <w:sz w:val="24"/>
          <w:szCs w:val="24"/>
          <w:lang w:val="sr-Cyrl-CS"/>
        </w:rPr>
        <w:t>,14/2015,68/2015</w:t>
      </w:r>
      <w:r>
        <w:rPr>
          <w:sz w:val="24"/>
          <w:szCs w:val="24"/>
          <w:lang w:val="sr-Cyrl-CS"/>
        </w:rPr>
        <w:t>),</w:t>
      </w:r>
      <w:r>
        <w:rPr>
          <w:sz w:val="24"/>
          <w:szCs w:val="24"/>
          <w:lang w:val="ru-RU"/>
        </w:rPr>
        <w:t xml:space="preserve"> понуђач </w:t>
      </w:r>
      <w:r>
        <w:rPr>
          <w:sz w:val="24"/>
          <w:szCs w:val="24"/>
          <w:lang w:val="sr-Cyrl-RS"/>
        </w:rPr>
        <w:t>______________</w:t>
      </w:r>
      <w:r>
        <w:rPr>
          <w:sz w:val="24"/>
          <w:szCs w:val="24"/>
          <w:lang w:val="sr-Cyrl-CS"/>
        </w:rPr>
        <w:t>___________</w:t>
      </w:r>
      <w:r>
        <w:rPr>
          <w:sz w:val="24"/>
          <w:szCs w:val="24"/>
          <w:lang w:val="sr-Cyrl-RS"/>
        </w:rPr>
        <w:t>_____</w:t>
      </w:r>
      <w:r>
        <w:rPr>
          <w:sz w:val="24"/>
          <w:szCs w:val="24"/>
          <w:lang w:val="sr-Cyrl-CS"/>
        </w:rPr>
        <w:t>___</w:t>
      </w:r>
      <w:r>
        <w:rPr>
          <w:sz w:val="24"/>
          <w:szCs w:val="24"/>
          <w:lang w:val="sr-Cyrl-RS"/>
        </w:rPr>
        <w:t>_______</w:t>
      </w:r>
      <w:r>
        <w:rPr>
          <w:sz w:val="24"/>
          <w:szCs w:val="24"/>
          <w:lang w:val="ru-RU"/>
        </w:rPr>
        <w:t xml:space="preserve"> (</w:t>
      </w:r>
      <w:r>
        <w:rPr>
          <w:iCs/>
          <w:sz w:val="24"/>
          <w:szCs w:val="24"/>
          <w:lang w:val="ru-RU"/>
        </w:rPr>
        <w:t xml:space="preserve">навести </w:t>
      </w:r>
      <w:r>
        <w:rPr>
          <w:iCs/>
          <w:sz w:val="24"/>
          <w:szCs w:val="24"/>
          <w:lang w:val="sr-Cyrl-CS"/>
        </w:rPr>
        <w:t>назив понуђача)</w:t>
      </w:r>
      <w:r>
        <w:rPr>
          <w:iCs/>
          <w:sz w:val="24"/>
          <w:szCs w:val="24"/>
          <w:lang w:val="ru-RU"/>
        </w:rPr>
        <w:t xml:space="preserve">, </w:t>
      </w:r>
      <w:r>
        <w:rPr>
          <w:sz w:val="24"/>
          <w:szCs w:val="24"/>
          <w:lang w:val="ru-RU"/>
        </w:rPr>
        <w:t>достав</w:t>
      </w:r>
      <w:r>
        <w:rPr>
          <w:sz w:val="24"/>
          <w:szCs w:val="24"/>
          <w:lang w:val="sr-Cyrl-CS"/>
        </w:rPr>
        <w:t xml:space="preserve">ља </w:t>
      </w:r>
      <w:r>
        <w:rPr>
          <w:sz w:val="24"/>
          <w:szCs w:val="24"/>
          <w:lang w:val="ru-RU"/>
        </w:rPr>
        <w:t xml:space="preserve">укупан износ и структуру трошкова припремања понуде, </w:t>
      </w:r>
      <w:r>
        <w:rPr>
          <w:sz w:val="24"/>
          <w:szCs w:val="24"/>
          <w:lang w:val="sr-Cyrl-CS"/>
        </w:rPr>
        <w:t xml:space="preserve">како следи у </w:t>
      </w:r>
      <w:r>
        <w:rPr>
          <w:sz w:val="24"/>
          <w:szCs w:val="24"/>
          <w:lang w:val="ru-RU"/>
        </w:rPr>
        <w:t>табели:</w:t>
      </w:r>
    </w:p>
    <w:p w:rsidR="008C1700" w:rsidRDefault="008C1700" w:rsidP="008C1700">
      <w:pPr>
        <w:spacing w:after="120"/>
        <w:ind w:firstLine="900"/>
        <w:jc w:val="both"/>
        <w:rPr>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8C1700" w:rsidTr="00C81561">
        <w:tc>
          <w:tcPr>
            <w:tcW w:w="5565" w:type="dxa"/>
            <w:tcBorders>
              <w:top w:val="single" w:sz="4" w:space="0" w:color="000000"/>
              <w:left w:val="single" w:sz="4" w:space="0" w:color="000000"/>
              <w:bottom w:val="single" w:sz="4" w:space="0" w:color="000000"/>
              <w:right w:val="nil"/>
            </w:tcBorders>
            <w:hideMark/>
          </w:tcPr>
          <w:p w:rsidR="008C1700" w:rsidRDefault="008C1700" w:rsidP="00C81561">
            <w:pPr>
              <w:jc w:val="center"/>
              <w:rPr>
                <w:b/>
                <w:sz w:val="24"/>
                <w:szCs w:val="24"/>
              </w:rPr>
            </w:pPr>
            <w:r>
              <w:rPr>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C1700" w:rsidRDefault="008C1700" w:rsidP="00C81561">
            <w:pPr>
              <w:jc w:val="center"/>
              <w:rPr>
                <w:sz w:val="24"/>
                <w:szCs w:val="24"/>
              </w:rPr>
            </w:pPr>
            <w:r>
              <w:rPr>
                <w:b/>
                <w:sz w:val="24"/>
                <w:szCs w:val="24"/>
              </w:rPr>
              <w:t>ИЗНОС ТРОШКА У РСД</w:t>
            </w: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lang w:val="ru-RU"/>
              </w:rPr>
            </w:pPr>
          </w:p>
          <w:p w:rsidR="008C1700" w:rsidRDefault="008C1700" w:rsidP="00C81561">
            <w:pPr>
              <w:jc w:val="center"/>
              <w:rPr>
                <w:sz w:val="22"/>
                <w:szCs w:val="22"/>
                <w:lang w:val="ru-RU"/>
              </w:rPr>
            </w:pPr>
            <w:r>
              <w:rPr>
                <w:b/>
                <w:sz w:val="22"/>
                <w:szCs w:val="22"/>
                <w:lang w:val="ru-RU"/>
              </w:rPr>
              <w:t>УКУПАН ИЗНОС ТРОШКОВА ПРИП</w:t>
            </w:r>
            <w:r>
              <w:rPr>
                <w:b/>
                <w:sz w:val="22"/>
                <w:szCs w:val="22"/>
                <w:lang w:val="sr-Cyrl-RS"/>
              </w:rPr>
              <w:t>Р</w:t>
            </w:r>
            <w:r>
              <w:rPr>
                <w:b/>
                <w:sz w:val="22"/>
                <w:szCs w:val="22"/>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lang w:val="ru-RU"/>
              </w:rPr>
            </w:pPr>
          </w:p>
        </w:tc>
      </w:tr>
    </w:tbl>
    <w:p w:rsidR="008C1700" w:rsidRDefault="008C1700" w:rsidP="008C1700">
      <w:pPr>
        <w:jc w:val="both"/>
        <w:rPr>
          <w:sz w:val="24"/>
          <w:szCs w:val="24"/>
          <w:lang w:val="ru-RU"/>
        </w:rPr>
      </w:pPr>
    </w:p>
    <w:p w:rsidR="008C1700" w:rsidRDefault="008C1700" w:rsidP="008C1700">
      <w:pPr>
        <w:ind w:firstLine="900"/>
        <w:jc w:val="both"/>
        <w:rPr>
          <w:sz w:val="24"/>
          <w:szCs w:val="24"/>
          <w:lang w:val="ru-RU"/>
        </w:rPr>
      </w:pPr>
      <w:r>
        <w:rPr>
          <w:sz w:val="24"/>
          <w:szCs w:val="24"/>
          <w:lang w:val="ru-RU"/>
        </w:rPr>
        <w:t>Трошкове припреме и подношења понуде сноси искључиво понуђач и не може тражити од наручиоца накнаду трошкова.</w:t>
      </w:r>
    </w:p>
    <w:p w:rsidR="008C1700" w:rsidRDefault="008C1700" w:rsidP="008C1700">
      <w:pPr>
        <w:ind w:firstLine="900"/>
        <w:jc w:val="both"/>
        <w:rPr>
          <w:sz w:val="24"/>
          <w:szCs w:val="24"/>
          <w:lang w:val="sr-Cyrl-CS"/>
        </w:rPr>
      </w:pPr>
      <w:r>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C1700" w:rsidRDefault="008C1700" w:rsidP="008C1700">
      <w:pPr>
        <w:spacing w:after="120"/>
        <w:ind w:firstLine="426"/>
        <w:jc w:val="both"/>
        <w:rPr>
          <w:b/>
          <w:bCs/>
          <w:sz w:val="24"/>
          <w:szCs w:val="24"/>
          <w:lang w:val="ru-RU"/>
        </w:rPr>
      </w:pPr>
    </w:p>
    <w:p w:rsidR="008C1700" w:rsidRDefault="008C1700" w:rsidP="008C1700">
      <w:pPr>
        <w:spacing w:after="120"/>
        <w:ind w:firstLine="425"/>
        <w:jc w:val="both"/>
        <w:rPr>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8"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4"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8" w:type="dxa"/>
          </w:tcPr>
          <w:p w:rsidR="008C1700" w:rsidRDefault="008C1700" w:rsidP="00C81561">
            <w:pPr>
              <w:pStyle w:val="BodyText2"/>
              <w:snapToGrid w:val="0"/>
              <w:spacing w:line="100" w:lineRule="atLeast"/>
              <w:rPr>
                <w:rFonts w:ascii="Times New Roman" w:hAnsi="Times New Roman"/>
                <w:szCs w:val="24"/>
              </w:rPr>
            </w:pPr>
          </w:p>
        </w:tc>
        <w:tc>
          <w:tcPr>
            <w:tcW w:w="3094"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rPr>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lang w:val="sr-Cyrl-CS"/>
        </w:rPr>
      </w:pPr>
    </w:p>
    <w:p w:rsidR="008C1700" w:rsidRDefault="008C1700" w:rsidP="008C1700">
      <w:pPr>
        <w:rPr>
          <w:b/>
          <w:bCs/>
          <w:iCs/>
          <w:sz w:val="24"/>
          <w:szCs w:val="24"/>
          <w:lang w:val="sr-Cyrl-C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C774C1" w:rsidRDefault="00C774C1" w:rsidP="00C774C1">
      <w:pPr>
        <w:rPr>
          <w:rFonts w:eastAsia="TimesNewRomanPSMT"/>
          <w:b/>
          <w:bCs/>
          <w:sz w:val="24"/>
          <w:szCs w:val="24"/>
          <w:lang w:val="sr-Cyrl-CS"/>
        </w:rPr>
      </w:pPr>
    </w:p>
    <w:p w:rsidR="00C774C1" w:rsidRDefault="00C774C1" w:rsidP="00970337">
      <w:pPr>
        <w:ind w:left="6480" w:firstLine="720"/>
        <w:jc w:val="both"/>
        <w:rPr>
          <w:rFonts w:eastAsia="TimesNewRomanPSMT"/>
          <w:b/>
          <w:bCs/>
          <w:sz w:val="24"/>
          <w:szCs w:val="24"/>
          <w:lang w:val="sr-Cyrl-CS"/>
        </w:rPr>
      </w:pPr>
    </w:p>
    <w:p w:rsidR="00970337" w:rsidRDefault="00557B61" w:rsidP="00970337">
      <w:pPr>
        <w:ind w:left="6480" w:firstLine="720"/>
        <w:jc w:val="both"/>
        <w:rPr>
          <w:rFonts w:eastAsia="TimesNewRomanPSMT"/>
          <w:b/>
          <w:bCs/>
          <w:sz w:val="24"/>
          <w:szCs w:val="24"/>
          <w:lang w:val="sr-Cyrl-CS"/>
        </w:rPr>
      </w:pPr>
      <w:r>
        <w:rPr>
          <w:rFonts w:eastAsia="TimesNewRomanPSMT"/>
          <w:b/>
          <w:bCs/>
          <w:sz w:val="24"/>
          <w:szCs w:val="24"/>
          <w:lang w:val="sr-Cyrl-CS"/>
        </w:rPr>
        <w:t>Образац бр. 6</w:t>
      </w:r>
      <w:r w:rsidR="00970337" w:rsidRPr="0068727D">
        <w:rPr>
          <w:rFonts w:eastAsia="TimesNewRomanPSMT"/>
          <w:b/>
          <w:bCs/>
          <w:sz w:val="24"/>
          <w:szCs w:val="24"/>
          <w:lang w:val="sr-Cyrl-CS"/>
        </w:rPr>
        <w:t xml:space="preserve">  </w:t>
      </w:r>
    </w:p>
    <w:p w:rsidR="00970337" w:rsidRDefault="00970337" w:rsidP="003646D9">
      <w:pPr>
        <w:jc w:val="both"/>
        <w:rPr>
          <w:rFonts w:eastAsia="TimesNewRomanPSMT"/>
          <w:b/>
          <w:bCs/>
          <w:sz w:val="24"/>
          <w:szCs w:val="24"/>
          <w:lang w:val="sr-Cyrl-CS"/>
        </w:rPr>
      </w:pPr>
    </w:p>
    <w:p w:rsidR="00970337" w:rsidRDefault="00970337" w:rsidP="003646D9">
      <w:pPr>
        <w:jc w:val="both"/>
        <w:rPr>
          <w:rFonts w:eastAsia="TimesNewRomanPSMT"/>
          <w:b/>
          <w:bCs/>
          <w:sz w:val="24"/>
          <w:szCs w:val="24"/>
          <w:lang w:val="sr-Cyrl-CS"/>
        </w:rPr>
      </w:pPr>
    </w:p>
    <w:p w:rsidR="0068727D" w:rsidRDefault="003646D9" w:rsidP="006752FB">
      <w:pPr>
        <w:rPr>
          <w:rFonts w:eastAsia="TimesNewRomanPSMT"/>
          <w:b/>
          <w:bCs/>
          <w:sz w:val="24"/>
          <w:szCs w:val="24"/>
          <w:lang w:val="sr-Cyrl-CS"/>
        </w:rPr>
      </w:pPr>
      <w:r w:rsidRPr="003646D9">
        <w:rPr>
          <w:rFonts w:eastAsia="TimesNewRomanPSMT"/>
          <w:b/>
          <w:bCs/>
          <w:sz w:val="24"/>
          <w:szCs w:val="24"/>
          <w:lang w:val="sr-Cyrl-CS"/>
        </w:rPr>
        <w:t>ОПИС   ПРЕДМЕТА   НАБАВКЕ-услуга   испоруке   електричн</w:t>
      </w:r>
      <w:r w:rsidR="00D14942">
        <w:rPr>
          <w:rFonts w:eastAsia="TimesNewRomanPSMT"/>
          <w:b/>
          <w:bCs/>
          <w:sz w:val="24"/>
          <w:szCs w:val="24"/>
          <w:lang w:val="sr-Cyrl-CS"/>
        </w:rPr>
        <w:t xml:space="preserve">е   енергије   за   потребе    </w:t>
      </w:r>
      <w:r w:rsidRPr="003646D9">
        <w:rPr>
          <w:rFonts w:eastAsia="TimesNewRomanPSMT"/>
          <w:b/>
          <w:bCs/>
          <w:sz w:val="24"/>
          <w:szCs w:val="24"/>
          <w:lang w:val="sr-Cyrl-CS"/>
        </w:rPr>
        <w:t xml:space="preserve">Наручиоца  </w:t>
      </w:r>
    </w:p>
    <w:p w:rsidR="00D14942" w:rsidRDefault="00D14942" w:rsidP="003646D9">
      <w:pPr>
        <w:jc w:val="both"/>
        <w:rPr>
          <w:rFonts w:eastAsia="TimesNewRomanPSMT"/>
          <w:b/>
          <w:bCs/>
          <w:sz w:val="24"/>
          <w:szCs w:val="24"/>
          <w:lang w:val="sr-Cyrl-CS"/>
        </w:rPr>
      </w:pPr>
    </w:p>
    <w:tbl>
      <w:tblPr>
        <w:tblStyle w:val="TableGrid"/>
        <w:tblW w:w="0" w:type="auto"/>
        <w:tblLook w:val="04A0" w:firstRow="1" w:lastRow="0" w:firstColumn="1" w:lastColumn="0" w:noHBand="0" w:noVBand="1"/>
      </w:tblPr>
      <w:tblGrid>
        <w:gridCol w:w="6062"/>
        <w:gridCol w:w="3514"/>
      </w:tblGrid>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Укупна количина на годишњем нивоу</w:t>
            </w:r>
          </w:p>
        </w:tc>
        <w:tc>
          <w:tcPr>
            <w:tcW w:w="3514" w:type="dxa"/>
          </w:tcPr>
          <w:p w:rsidR="00D14942" w:rsidRPr="003646D9" w:rsidRDefault="004B40EE" w:rsidP="00D14942">
            <w:pPr>
              <w:jc w:val="center"/>
              <w:rPr>
                <w:rFonts w:eastAsia="TimesNewRomanPSMT"/>
                <w:b/>
                <w:bCs/>
                <w:sz w:val="24"/>
                <w:szCs w:val="24"/>
                <w:lang w:val="sr-Cyrl-CS"/>
              </w:rPr>
            </w:pPr>
            <w:r>
              <w:rPr>
                <w:rFonts w:eastAsia="TimesNewRomanPSMT"/>
                <w:b/>
                <w:bCs/>
                <w:sz w:val="24"/>
                <w:szCs w:val="24"/>
              </w:rPr>
              <w:t xml:space="preserve">140 </w:t>
            </w:r>
            <w:r w:rsidR="00A60901">
              <w:rPr>
                <w:rFonts w:eastAsia="TimesNewRomanPSMT"/>
                <w:b/>
                <w:bCs/>
                <w:sz w:val="24"/>
                <w:szCs w:val="24"/>
                <w:lang w:val="sr-Cyrl-CS"/>
              </w:rPr>
              <w:t>7</w:t>
            </w:r>
            <w:r>
              <w:rPr>
                <w:rFonts w:eastAsia="TimesNewRomanPSMT"/>
                <w:b/>
                <w:bCs/>
                <w:sz w:val="24"/>
                <w:szCs w:val="24"/>
              </w:rPr>
              <w:t>15</w:t>
            </w:r>
            <w:r w:rsidR="00D14942" w:rsidRPr="006E3D66">
              <w:rPr>
                <w:rFonts w:eastAsia="TimesNewRomanPSMT"/>
                <w:b/>
                <w:bCs/>
                <w:sz w:val="24"/>
                <w:szCs w:val="24"/>
                <w:lang w:val="sr-Cyrl-CS"/>
              </w:rPr>
              <w:t xml:space="preserve"> KWh</w:t>
            </w:r>
          </w:p>
          <w:p w:rsidR="00D14942" w:rsidRDefault="00D14942" w:rsidP="00D14942">
            <w:pPr>
              <w:jc w:val="center"/>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без ПДВ-а        </w:t>
            </w:r>
          </w:p>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са ПДВ-ом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Рок и начин плаћања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Рок важења понуде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Место и начин испоруке ел.енергије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bl>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D14942">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 xml:space="preserve">     </w:t>
      </w:r>
      <w:r w:rsidR="003646D9"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Датум                                                                      Понуђач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М. П.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________________________</w:t>
      </w:r>
      <w:r w:rsidR="003646D9" w:rsidRPr="003646D9">
        <w:rPr>
          <w:rFonts w:eastAsia="TimesNewRomanPSMT"/>
          <w:b/>
          <w:bCs/>
          <w:sz w:val="24"/>
          <w:szCs w:val="24"/>
          <w:lang w:val="sr-Cyrl-CS"/>
        </w:rPr>
        <w:t xml:space="preserve">                                                         ________________________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Напомене:   </w:t>
      </w:r>
    </w:p>
    <w:p w:rsidR="003646D9" w:rsidRPr="003646D9" w:rsidRDefault="003646D9" w:rsidP="00D14942">
      <w:pPr>
        <w:rPr>
          <w:rFonts w:eastAsia="TimesNewRomanPSMT"/>
          <w:b/>
          <w:bCs/>
          <w:sz w:val="24"/>
          <w:szCs w:val="24"/>
          <w:lang w:val="sr-Cyrl-CS"/>
        </w:rPr>
      </w:pPr>
      <w:r w:rsidRPr="00D14942">
        <w:rPr>
          <w:rFonts w:eastAsia="TimesNewRomanPSMT"/>
          <w:bCs/>
          <w:sz w:val="22"/>
          <w:szCs w:val="22"/>
          <w:lang w:val="sr-Cyrl-CS"/>
        </w:rPr>
        <w:t>Образац понуде понуђач мора да попуни, овери печатом и п</w:t>
      </w:r>
      <w:r w:rsidR="00D14942" w:rsidRPr="00D14942">
        <w:rPr>
          <w:rFonts w:eastAsia="TimesNewRomanPSMT"/>
          <w:bCs/>
          <w:sz w:val="22"/>
          <w:szCs w:val="22"/>
          <w:lang w:val="sr-Cyrl-CS"/>
        </w:rPr>
        <w:t xml:space="preserve">отпише, чиме  потврђује да су </w:t>
      </w:r>
      <w:r w:rsidRPr="00D14942">
        <w:rPr>
          <w:rFonts w:eastAsia="TimesNewRomanPSMT"/>
          <w:bCs/>
          <w:sz w:val="22"/>
          <w:szCs w:val="22"/>
          <w:lang w:val="sr-Cyrl-CS"/>
        </w:rPr>
        <w:t xml:space="preserve">тачни  подаци  који  су  у  обрасцу  понуде  наведени.  Уколико  </w:t>
      </w:r>
      <w:r w:rsidR="00D14942" w:rsidRPr="00D14942">
        <w:rPr>
          <w:rFonts w:eastAsia="TimesNewRomanPSMT"/>
          <w:bCs/>
          <w:sz w:val="22"/>
          <w:szCs w:val="22"/>
          <w:lang w:val="sr-Cyrl-CS"/>
        </w:rPr>
        <w:t xml:space="preserve">понуђачи  подносе  заједничку  </w:t>
      </w:r>
      <w:r w:rsidRPr="00D14942">
        <w:rPr>
          <w:rFonts w:eastAsia="TimesNewRomanPSMT"/>
          <w:bCs/>
          <w:sz w:val="22"/>
          <w:szCs w:val="22"/>
          <w:lang w:val="sr-Cyrl-CS"/>
        </w:rPr>
        <w:t xml:space="preserve">понуду,  група  понуђача  може  да  се  определи  да  образац  </w:t>
      </w:r>
      <w:r w:rsidR="00D14942" w:rsidRPr="00D14942">
        <w:rPr>
          <w:rFonts w:eastAsia="TimesNewRomanPSMT"/>
          <w:bCs/>
          <w:sz w:val="22"/>
          <w:szCs w:val="22"/>
          <w:lang w:val="sr-Cyrl-CS"/>
        </w:rPr>
        <w:t xml:space="preserve">понуде  потписују  и  печатом </w:t>
      </w:r>
      <w:r w:rsidRPr="00D14942">
        <w:rPr>
          <w:rFonts w:eastAsia="TimesNewRomanPSMT"/>
          <w:bCs/>
          <w:sz w:val="22"/>
          <w:szCs w:val="22"/>
          <w:lang w:val="sr-Cyrl-CS"/>
        </w:rPr>
        <w:t>оверавају  сви  понуђачи  из  групе  понуђача  или  група  понуђ</w:t>
      </w:r>
      <w:r w:rsidR="00D14942" w:rsidRPr="00D14942">
        <w:rPr>
          <w:rFonts w:eastAsia="TimesNewRomanPSMT"/>
          <w:bCs/>
          <w:sz w:val="22"/>
          <w:szCs w:val="22"/>
          <w:lang w:val="sr-Cyrl-CS"/>
        </w:rPr>
        <w:t xml:space="preserve">ача  може  да  одреди  једног </w:t>
      </w:r>
      <w:r w:rsidRPr="00D14942">
        <w:rPr>
          <w:rFonts w:eastAsia="TimesNewRomanPSMT"/>
          <w:bCs/>
          <w:sz w:val="22"/>
          <w:szCs w:val="22"/>
          <w:lang w:val="sr-Cyrl-CS"/>
        </w:rPr>
        <w:t>понуђача из групе који ће попунити, потписати и печатом оверити образац понуде</w:t>
      </w: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951D73" w:rsidRDefault="00970337" w:rsidP="00984FB8">
      <w:pPr>
        <w:jc w:val="both"/>
        <w:rPr>
          <w:rFonts w:eastAsia="TimesNewRomanPSMT"/>
          <w:b/>
          <w:bCs/>
          <w:sz w:val="24"/>
          <w:szCs w:val="24"/>
          <w:lang w:val="sr-Cyrl-CS"/>
        </w:rPr>
      </w:pPr>
      <w:r>
        <w:rPr>
          <w:rFonts w:eastAsia="TimesNewRomanPSMT"/>
          <w:b/>
          <w:bCs/>
          <w:sz w:val="24"/>
          <w:szCs w:val="24"/>
          <w:lang w:val="sr-Cyrl-CS"/>
        </w:rPr>
        <w:lastRenderedPageBreak/>
        <w:t xml:space="preserve"> </w:t>
      </w:r>
    </w:p>
    <w:p w:rsidR="004B40EE" w:rsidRDefault="004B40EE" w:rsidP="008C1700">
      <w:pPr>
        <w:ind w:left="7200" w:firstLine="720"/>
        <w:rPr>
          <w:b/>
          <w:bCs/>
          <w:sz w:val="24"/>
          <w:szCs w:val="24"/>
        </w:rPr>
      </w:pPr>
    </w:p>
    <w:p w:rsidR="008C1700" w:rsidRDefault="00557B61" w:rsidP="008C1700">
      <w:pPr>
        <w:ind w:left="7200" w:firstLine="720"/>
        <w:rPr>
          <w:b/>
          <w:bCs/>
          <w:sz w:val="24"/>
          <w:szCs w:val="24"/>
          <w:lang w:val="ru-RU"/>
        </w:rPr>
      </w:pPr>
      <w:r>
        <w:rPr>
          <w:b/>
          <w:bCs/>
          <w:sz w:val="24"/>
          <w:szCs w:val="24"/>
          <w:lang w:val="ru-RU"/>
        </w:rPr>
        <w:t>Образац бр.7</w:t>
      </w:r>
    </w:p>
    <w:p w:rsidR="008C1700" w:rsidRPr="00BE748B" w:rsidRDefault="008C1700" w:rsidP="008C1700">
      <w:pPr>
        <w:ind w:left="7200" w:firstLine="720"/>
        <w:rPr>
          <w:rFonts w:ascii="Arial" w:hAnsi="Arial" w:cs="Arial"/>
          <w:b/>
          <w:bCs/>
          <w:iCs/>
          <w:sz w:val="28"/>
          <w:szCs w:val="28"/>
          <w:lang w:val="sr-Cyrl-CS"/>
        </w:rPr>
      </w:pPr>
    </w:p>
    <w:p w:rsidR="008C1700" w:rsidRDefault="008C1700" w:rsidP="008C1700">
      <w:pPr>
        <w:shd w:val="clear" w:color="auto" w:fill="C6D9F1"/>
        <w:jc w:val="center"/>
        <w:rPr>
          <w:bCs/>
          <w:sz w:val="24"/>
          <w:szCs w:val="24"/>
          <w:lang w:val="ru-RU"/>
        </w:rPr>
      </w:pPr>
      <w:r>
        <w:rPr>
          <w:b/>
          <w:bCs/>
          <w:iCs/>
          <w:sz w:val="24"/>
          <w:szCs w:val="24"/>
          <w:lang w:val="ru-RU"/>
        </w:rPr>
        <w:t xml:space="preserve">  ОБРАЗАЦ ИЗЈАВЕ О НЕЗАВИСНОЈ ПОНУДИ</w:t>
      </w:r>
    </w:p>
    <w:p w:rsidR="008C1700" w:rsidRDefault="008C1700" w:rsidP="008C1700">
      <w:pPr>
        <w:pStyle w:val="BodyText3"/>
        <w:shd w:val="clear" w:color="auto" w:fill="C6D9F1"/>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ind w:firstLine="900"/>
        <w:rPr>
          <w:w w:val="200"/>
          <w:sz w:val="24"/>
          <w:szCs w:val="24"/>
        </w:rPr>
      </w:pPr>
      <w:r>
        <w:rPr>
          <w:sz w:val="24"/>
          <w:szCs w:val="24"/>
        </w:rPr>
        <w:t xml:space="preserve">У складу са чланом 26. Закона о јавним набавкама </w:t>
      </w:r>
      <w:r>
        <w:rPr>
          <w:sz w:val="24"/>
          <w:szCs w:val="24"/>
          <w:lang w:val="sr-Latn-CS"/>
        </w:rPr>
        <w:t>(</w:t>
      </w:r>
      <w:r>
        <w:rPr>
          <w:sz w:val="24"/>
          <w:szCs w:val="24"/>
        </w:rPr>
        <w:t>„Службени гласник РС“, бр.124/2012</w:t>
      </w:r>
      <w:r w:rsidR="00557B61">
        <w:rPr>
          <w:sz w:val="24"/>
          <w:szCs w:val="24"/>
          <w:lang w:val="sr-Cyrl-RS"/>
        </w:rPr>
        <w:t>,14/2015, 68/2015</w:t>
      </w:r>
      <w:r>
        <w:rPr>
          <w:sz w:val="24"/>
          <w:szCs w:val="24"/>
        </w:rPr>
        <w:t xml:space="preserve">), __________________________________________ (навести назив понуђача), даје, </w:t>
      </w:r>
    </w:p>
    <w:p w:rsidR="008C1700" w:rsidRDefault="008C1700" w:rsidP="008C1700">
      <w:pPr>
        <w:pStyle w:val="BodyText3"/>
        <w:spacing w:before="360" w:after="360"/>
        <w:ind w:firstLine="227"/>
        <w:jc w:val="center"/>
        <w:rPr>
          <w:bCs/>
          <w:sz w:val="24"/>
          <w:szCs w:val="24"/>
        </w:rPr>
      </w:pPr>
      <w:r>
        <w:rPr>
          <w:b/>
          <w:bCs/>
          <w:sz w:val="24"/>
          <w:szCs w:val="24"/>
        </w:rPr>
        <w:t>ИЗЈАВУ О НЕЗАВИСНОЈ ПОНУДИ</w:t>
      </w:r>
    </w:p>
    <w:p w:rsidR="008C1700" w:rsidRDefault="008C1700" w:rsidP="008C1700">
      <w:pPr>
        <w:jc w:val="both"/>
        <w:rPr>
          <w:sz w:val="24"/>
          <w:szCs w:val="24"/>
          <w:lang w:val="ru-RU"/>
        </w:rPr>
      </w:pPr>
      <w:r>
        <w:rPr>
          <w:sz w:val="24"/>
          <w:szCs w:val="24"/>
          <w:lang w:val="ru-RU"/>
        </w:rPr>
        <w:tab/>
      </w:r>
      <w:r>
        <w:rPr>
          <w:sz w:val="24"/>
          <w:szCs w:val="24"/>
          <w:lang w:val="ru-RU"/>
        </w:rPr>
        <w:tab/>
      </w:r>
      <w:r>
        <w:rPr>
          <w:sz w:val="24"/>
          <w:szCs w:val="24"/>
          <w:lang w:val="ru-RU"/>
        </w:rPr>
        <w:tab/>
      </w:r>
      <w:r>
        <w:rPr>
          <w:bCs/>
          <w:sz w:val="24"/>
          <w:szCs w:val="24"/>
          <w:lang w:val="ru-RU"/>
        </w:rPr>
        <w:t xml:space="preserve"> </w:t>
      </w:r>
    </w:p>
    <w:p w:rsidR="008C1700" w:rsidRDefault="008C1700" w:rsidP="008C1700">
      <w:pPr>
        <w:ind w:firstLine="900"/>
        <w:jc w:val="both"/>
        <w:rPr>
          <w:bCs/>
          <w:sz w:val="24"/>
          <w:szCs w:val="24"/>
          <w:lang w:val="sr-Cyrl-RS"/>
        </w:rPr>
      </w:pPr>
      <w:r>
        <w:rPr>
          <w:sz w:val="24"/>
          <w:szCs w:val="24"/>
          <w:lang w:val="ru-RU"/>
        </w:rPr>
        <w:t>Под пуном материјалном и кривичном одговорношћу п</w:t>
      </w:r>
      <w:r>
        <w:rPr>
          <w:bCs/>
          <w:sz w:val="24"/>
          <w:szCs w:val="24"/>
          <w:lang w:val="ru-RU"/>
        </w:rPr>
        <w:t xml:space="preserve">отврђујем да сам понуду у </w:t>
      </w:r>
      <w:r>
        <w:rPr>
          <w:bCs/>
          <w:sz w:val="24"/>
          <w:szCs w:val="24"/>
          <w:lang w:val="sr-Cyrl-CS"/>
        </w:rPr>
        <w:t>поступку јавне набавке мале вредности</w:t>
      </w:r>
      <w:r>
        <w:rPr>
          <w:bCs/>
          <w:sz w:val="24"/>
          <w:szCs w:val="24"/>
          <w:lang w:val="ru-RU"/>
        </w:rPr>
        <w:t xml:space="preserve"> електричне енергије</w:t>
      </w:r>
      <w:r>
        <w:rPr>
          <w:iCs/>
          <w:sz w:val="24"/>
          <w:szCs w:val="24"/>
          <w:lang w:val="ru-RU"/>
        </w:rPr>
        <w:t>,</w:t>
      </w:r>
      <w:r>
        <w:rPr>
          <w:sz w:val="24"/>
          <w:szCs w:val="24"/>
          <w:lang w:val="ru-RU"/>
        </w:rPr>
        <w:t xml:space="preserve"> редни бр. ЈНМВ бр. </w:t>
      </w:r>
      <w:proofErr w:type="gramStart"/>
      <w:r w:rsidR="004B40EE">
        <w:rPr>
          <w:sz w:val="24"/>
          <w:szCs w:val="24"/>
        </w:rPr>
        <w:t>2</w:t>
      </w:r>
      <w:r w:rsidR="005A1C0F">
        <w:rPr>
          <w:sz w:val="24"/>
          <w:szCs w:val="24"/>
          <w:lang w:val="ru-RU"/>
        </w:rPr>
        <w:t>/201</w:t>
      </w:r>
      <w:r w:rsidR="00292A7D">
        <w:rPr>
          <w:sz w:val="24"/>
          <w:szCs w:val="24"/>
        </w:rPr>
        <w:t>9</w:t>
      </w:r>
      <w:r>
        <w:rPr>
          <w:sz w:val="24"/>
          <w:szCs w:val="24"/>
          <w:lang w:val="ru-RU"/>
        </w:rPr>
        <w:t xml:space="preserve">, </w:t>
      </w:r>
      <w:r>
        <w:rPr>
          <w:bCs/>
          <w:sz w:val="24"/>
          <w:szCs w:val="24"/>
          <w:lang w:val="ru-RU"/>
        </w:rPr>
        <w:t>поднео независно, без договора са другим понуђачима или заинтересованим лицима.</w:t>
      </w:r>
      <w:proofErr w:type="gramEnd"/>
    </w:p>
    <w:p w:rsidR="008C1700" w:rsidRDefault="008C1700" w:rsidP="008C1700">
      <w:pPr>
        <w:ind w:firstLine="900"/>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pStyle w:val="BodyText3"/>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5" w:type="dxa"/>
          </w:tcPr>
          <w:p w:rsidR="008C1700" w:rsidRDefault="008C1700" w:rsidP="00C81561">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pStyle w:val="BodyText3"/>
        <w:ind w:firstLine="227"/>
        <w:rPr>
          <w:sz w:val="24"/>
          <w:szCs w:val="24"/>
        </w:rPr>
      </w:pPr>
    </w:p>
    <w:p w:rsidR="008C1700" w:rsidRDefault="008C1700" w:rsidP="008C1700">
      <w:pPr>
        <w:tabs>
          <w:tab w:val="left" w:pos="6028"/>
        </w:tabs>
        <w:autoSpaceDE w:val="0"/>
        <w:rPr>
          <w:sz w:val="24"/>
          <w:szCs w:val="24"/>
          <w:lang w:val="sr-Cyrl-R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Напомена:</w:t>
      </w:r>
      <w:r>
        <w:rPr>
          <w:b/>
          <w:bCs/>
          <w:iCs/>
          <w:sz w:val="24"/>
          <w:szCs w:val="24"/>
          <w:lang w:val="ru-RU"/>
        </w:rPr>
        <w:t xml:space="preserve"> </w:t>
      </w:r>
      <w:r>
        <w:rPr>
          <w:bCs/>
          <w:iCs/>
          <w:sz w:val="24"/>
          <w:szCs w:val="24"/>
          <w:lang w:val="sr-Cyrl-RS"/>
        </w:rPr>
        <w:t>у</w:t>
      </w:r>
      <w:r>
        <w:rPr>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Cs/>
          <w:sz w:val="24"/>
          <w:szCs w:val="24"/>
          <w:lang w:val="sr-Cyrl-RS"/>
        </w:rPr>
        <w:t xml:space="preserve"> </w:t>
      </w:r>
      <w:r>
        <w:rPr>
          <w:bCs/>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sz w:val="24"/>
          <w:szCs w:val="24"/>
          <w:lang w:val="sr-Cyrl-RS"/>
        </w:rPr>
        <w:t xml:space="preserve"> Повреда конкуренције представља негативну референцу, у смислу члана 82. став 1. тачка 2</w:t>
      </w:r>
      <w:r>
        <w:rPr>
          <w:bCs/>
          <w:iCs/>
          <w:sz w:val="24"/>
          <w:szCs w:val="24"/>
          <w:lang w:val="sr-Cyrl-CS"/>
        </w:rPr>
        <w:t>)</w:t>
      </w:r>
      <w:r>
        <w:rPr>
          <w:bCs/>
          <w:iCs/>
          <w:sz w:val="24"/>
          <w:szCs w:val="24"/>
          <w:lang w:val="sr-Cyrl-RS"/>
        </w:rPr>
        <w:t xml:space="preserve"> Закона. </w:t>
      </w:r>
    </w:p>
    <w:p w:rsidR="008C1700" w:rsidRDefault="008C1700" w:rsidP="008C1700">
      <w:pPr>
        <w:tabs>
          <w:tab w:val="left" w:pos="6028"/>
        </w:tabs>
        <w:autoSpaceDE w:val="0"/>
        <w:ind w:firstLine="900"/>
        <w:jc w:val="both"/>
        <w:rPr>
          <w:bCs/>
          <w:iCs/>
          <w:sz w:val="24"/>
          <w:szCs w:val="24"/>
          <w:lang w:val="sr-Cyrl-C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група понуђача</w:t>
      </w:r>
      <w:r>
        <w:rPr>
          <w:b/>
          <w:bCs/>
          <w:iCs/>
          <w:sz w:val="24"/>
          <w:szCs w:val="24"/>
          <w:u w:val="single"/>
          <w:lang w:val="sr-Cyrl-C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r>
        <w:rPr>
          <w:bCs/>
          <w:iCs/>
          <w:sz w:val="24"/>
          <w:szCs w:val="24"/>
          <w:lang w:val="sr-Cyrl-CS"/>
        </w:rPr>
        <w:t xml:space="preserve"> У случају да понуду подноси група понуђача,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понуђач са подизвођачем:</w:t>
      </w:r>
      <w:r>
        <w:rPr>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p>
    <w:p w:rsidR="00970337" w:rsidRDefault="00970337" w:rsidP="00984FB8">
      <w:pPr>
        <w:jc w:val="both"/>
        <w:rPr>
          <w:rFonts w:eastAsia="TimesNewRomanPSMT"/>
          <w:b/>
          <w:bCs/>
          <w:sz w:val="24"/>
          <w:szCs w:val="24"/>
          <w:lang w:val="sr-Cyrl-CS"/>
        </w:rPr>
      </w:pPr>
    </w:p>
    <w:p w:rsidR="00951D73" w:rsidRDefault="00951D73"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557B61" w:rsidP="008C1700">
      <w:pPr>
        <w:ind w:left="7200" w:firstLine="720"/>
        <w:jc w:val="center"/>
        <w:rPr>
          <w:b/>
          <w:bCs/>
          <w:sz w:val="24"/>
          <w:szCs w:val="24"/>
          <w:lang w:val="ru-RU"/>
        </w:rPr>
      </w:pPr>
      <w:r>
        <w:rPr>
          <w:b/>
          <w:bCs/>
          <w:sz w:val="24"/>
          <w:szCs w:val="24"/>
          <w:lang w:val="ru-RU"/>
        </w:rPr>
        <w:t>Образац бр.8</w:t>
      </w:r>
    </w:p>
    <w:p w:rsidR="008C1700" w:rsidRPr="00BE748B" w:rsidRDefault="008C1700" w:rsidP="008C1700">
      <w:pPr>
        <w:ind w:left="7200" w:firstLine="720"/>
        <w:jc w:val="center"/>
        <w:rPr>
          <w:b/>
          <w:bCs/>
          <w:sz w:val="24"/>
          <w:szCs w:val="24"/>
          <w:lang w:val="ru-RU"/>
        </w:rPr>
      </w:pPr>
    </w:p>
    <w:p w:rsidR="008C1700" w:rsidRDefault="008C1700" w:rsidP="008C1700">
      <w:pPr>
        <w:pStyle w:val="ListParagraph"/>
        <w:shd w:val="clear" w:color="auto" w:fill="C6D9F1"/>
        <w:ind w:left="0"/>
        <w:jc w:val="center"/>
      </w:pPr>
      <w:r>
        <w:rPr>
          <w:b/>
          <w:bCs/>
          <w:iCs/>
        </w:rPr>
        <w:t xml:space="preserve">  ОБРАЗАЦ ИЗЈАВЕ О </w:t>
      </w:r>
      <w:r>
        <w:rPr>
          <w:b/>
          <w:bCs/>
          <w:iCs/>
          <w:lang w:val="sr-Cyrl-RS"/>
        </w:rPr>
        <w:t xml:space="preserve">ПОШТОВАЊУ </w:t>
      </w:r>
      <w:proofErr w:type="gramStart"/>
      <w:r>
        <w:rPr>
          <w:b/>
          <w:bCs/>
          <w:iCs/>
          <w:lang w:val="sr-Cyrl-RS"/>
        </w:rPr>
        <w:t xml:space="preserve">ОБАВЕЗА </w:t>
      </w:r>
      <w:r>
        <w:rPr>
          <w:b/>
          <w:bCs/>
          <w:iCs/>
        </w:rPr>
        <w:t xml:space="preserve"> ИЗ</w:t>
      </w:r>
      <w:proofErr w:type="gramEnd"/>
      <w:r>
        <w:rPr>
          <w:b/>
          <w:bCs/>
          <w:iCs/>
        </w:rPr>
        <w:t xml:space="preserve"> ЧЛ. 75. </w:t>
      </w:r>
      <w:r>
        <w:rPr>
          <w:b/>
          <w:bCs/>
          <w:iCs/>
          <w:lang w:val="sr-Cyrl-RS"/>
        </w:rPr>
        <w:t>СТ</w:t>
      </w:r>
      <w:r>
        <w:rPr>
          <w:b/>
          <w:bCs/>
          <w:iCs/>
        </w:rPr>
        <w:t>.</w:t>
      </w:r>
      <w:r>
        <w:rPr>
          <w:b/>
          <w:bCs/>
          <w:iCs/>
          <w:lang w:val="sr-Cyrl-RS"/>
        </w:rPr>
        <w:t xml:space="preserve"> 2.</w:t>
      </w:r>
      <w:r>
        <w:rPr>
          <w:b/>
          <w:bCs/>
          <w:iCs/>
        </w:rPr>
        <w:t xml:space="preserve"> ЗАКОН</w:t>
      </w:r>
      <w:r>
        <w:rPr>
          <w:b/>
          <w:bCs/>
          <w:iCs/>
          <w:lang w:val="sr-Cyrl-RS"/>
        </w:rPr>
        <w:t>А</w:t>
      </w:r>
    </w:p>
    <w:p w:rsidR="008C1700" w:rsidRDefault="008C1700" w:rsidP="008C1700">
      <w:pPr>
        <w:pStyle w:val="BodyText3"/>
        <w:jc w:val="center"/>
        <w:rPr>
          <w:sz w:val="24"/>
          <w:szCs w:val="24"/>
          <w:lang w:val="sr-Latn-CS"/>
        </w:rPr>
      </w:pPr>
    </w:p>
    <w:p w:rsidR="008C1700" w:rsidRDefault="008C1700" w:rsidP="008C1700">
      <w:pPr>
        <w:tabs>
          <w:tab w:val="left" w:pos="6028"/>
        </w:tabs>
        <w:autoSpaceDE w:val="0"/>
        <w:rPr>
          <w:b/>
          <w:bCs/>
          <w:iCs/>
          <w:sz w:val="24"/>
          <w:szCs w:val="24"/>
          <w:lang w:val="ru-RU"/>
        </w:rPr>
      </w:pPr>
    </w:p>
    <w:p w:rsidR="008C1700" w:rsidRDefault="008C1700" w:rsidP="008C1700">
      <w:pPr>
        <w:tabs>
          <w:tab w:val="left" w:pos="6028"/>
        </w:tabs>
        <w:autoSpaceDE w:val="0"/>
        <w:rPr>
          <w:bCs/>
          <w:iCs/>
          <w:sz w:val="24"/>
          <w:szCs w:val="24"/>
          <w:lang w:val="ru-RU"/>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У вези члана 75. став 2. Закона о јавним набавкама</w:t>
      </w:r>
      <w:r>
        <w:rPr>
          <w:bCs/>
          <w:iCs/>
          <w:sz w:val="24"/>
          <w:szCs w:val="24"/>
          <w:lang w:val="sr-Cyrl-CS"/>
        </w:rPr>
        <w:t xml:space="preserve"> </w:t>
      </w:r>
      <w:r>
        <w:rPr>
          <w:sz w:val="24"/>
          <w:szCs w:val="24"/>
          <w:lang w:val="sr-Latn-CS"/>
        </w:rPr>
        <w:t>(</w:t>
      </w:r>
      <w:r>
        <w:rPr>
          <w:sz w:val="24"/>
          <w:szCs w:val="24"/>
          <w:lang w:val="sr-Cyrl-CS"/>
        </w:rPr>
        <w:t>„Службени гласник РС“, бр.124/2012</w:t>
      </w:r>
      <w:r w:rsidR="004D03F5">
        <w:rPr>
          <w:sz w:val="24"/>
          <w:szCs w:val="24"/>
          <w:lang w:val="sr-Cyrl-CS"/>
        </w:rPr>
        <w:t>,14/2015,68/2015</w:t>
      </w:r>
      <w:r>
        <w:rPr>
          <w:sz w:val="24"/>
          <w:szCs w:val="24"/>
          <w:lang w:val="sr-Cyrl-CS"/>
        </w:rPr>
        <w:t>),</w:t>
      </w:r>
      <w:r>
        <w:rPr>
          <w:bCs/>
          <w:iCs/>
          <w:sz w:val="24"/>
          <w:szCs w:val="24"/>
          <w:lang w:val="sr-Cyrl-RS"/>
        </w:rPr>
        <w:t xml:space="preserve"> као заступник понуђача дајем следећу</w:t>
      </w:r>
      <w:r>
        <w:rPr>
          <w:bCs/>
          <w:iCs/>
          <w:sz w:val="24"/>
          <w:szCs w:val="24"/>
          <w:lang w:val="sr-Cyrl-CS"/>
        </w:rPr>
        <w:t>,</w:t>
      </w:r>
      <w:r>
        <w:rPr>
          <w:bCs/>
          <w:iCs/>
          <w:sz w:val="24"/>
          <w:szCs w:val="24"/>
          <w:lang w:val="sr-Cyrl-RS"/>
        </w:rPr>
        <w:t xml:space="preserve"> </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jc w:val="center"/>
        <w:rPr>
          <w:b/>
          <w:bCs/>
          <w:iCs/>
          <w:sz w:val="24"/>
          <w:szCs w:val="24"/>
          <w:lang w:val="sr-Cyrl-RS"/>
        </w:rPr>
      </w:pPr>
      <w:r>
        <w:rPr>
          <w:b/>
          <w:bCs/>
          <w:iCs/>
          <w:sz w:val="24"/>
          <w:szCs w:val="24"/>
          <w:lang w:val="sr-Cyrl-RS"/>
        </w:rPr>
        <w:t>ИЗЈАВУ</w:t>
      </w:r>
    </w:p>
    <w:p w:rsidR="008C1700" w:rsidRDefault="008C1700" w:rsidP="008C1700">
      <w:pPr>
        <w:tabs>
          <w:tab w:val="left" w:pos="6028"/>
        </w:tabs>
        <w:autoSpaceDE w:val="0"/>
        <w:jc w:val="center"/>
        <w:rPr>
          <w:bCs/>
          <w:iCs/>
          <w:sz w:val="24"/>
          <w:szCs w:val="24"/>
          <w:lang w:val="sr-Cyrl-RS"/>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Понуђач</w:t>
      </w:r>
      <w:r>
        <w:rPr>
          <w:bCs/>
          <w:iCs/>
          <w:sz w:val="24"/>
          <w:szCs w:val="24"/>
          <w:lang w:val="sr-Cyrl-CS"/>
        </w:rPr>
        <w:t xml:space="preserve"> _______________________________________ (</w:t>
      </w:r>
      <w:r>
        <w:rPr>
          <w:sz w:val="24"/>
          <w:szCs w:val="24"/>
          <w:lang w:val="ru-RU"/>
        </w:rPr>
        <w:t xml:space="preserve">навести </w:t>
      </w:r>
      <w:r>
        <w:rPr>
          <w:sz w:val="24"/>
          <w:szCs w:val="24"/>
          <w:lang w:val="sr-Cyrl-RS"/>
        </w:rPr>
        <w:t>назив понуђача</w:t>
      </w:r>
      <w:r>
        <w:rPr>
          <w:sz w:val="24"/>
          <w:szCs w:val="24"/>
          <w:lang w:val="sr-Cyrl-CS"/>
        </w:rPr>
        <w:t>)</w:t>
      </w:r>
      <w:r>
        <w:rPr>
          <w:i/>
          <w:sz w:val="24"/>
          <w:szCs w:val="24"/>
          <w:lang w:val="sr-Cyrl-CS"/>
        </w:rPr>
        <w:t xml:space="preserve"> </w:t>
      </w:r>
      <w:r>
        <w:rPr>
          <w:sz w:val="24"/>
          <w:szCs w:val="24"/>
          <w:lang w:val="ru-RU"/>
        </w:rPr>
        <w:t xml:space="preserve">у поступку јавне набавке мале вредности  електричне енергије редни </w:t>
      </w:r>
      <w:r>
        <w:rPr>
          <w:sz w:val="24"/>
          <w:szCs w:val="24"/>
          <w:lang w:val="sr-Cyrl-CS"/>
        </w:rPr>
        <w:t>б</w:t>
      </w:r>
      <w:r>
        <w:rPr>
          <w:sz w:val="24"/>
          <w:szCs w:val="24"/>
          <w:lang w:val="ru-RU"/>
        </w:rPr>
        <w:t>р</w:t>
      </w:r>
      <w:r>
        <w:rPr>
          <w:sz w:val="24"/>
          <w:szCs w:val="24"/>
          <w:lang w:val="sr-Cyrl-RS"/>
        </w:rPr>
        <w:t>.</w:t>
      </w:r>
      <w:r w:rsidR="005A1C0F">
        <w:rPr>
          <w:sz w:val="24"/>
          <w:szCs w:val="24"/>
          <w:lang w:val="sr-Cyrl-CS"/>
        </w:rPr>
        <w:t xml:space="preserve"> ЈНМВ бр.</w:t>
      </w:r>
      <w:r w:rsidR="004B40EE">
        <w:rPr>
          <w:sz w:val="24"/>
          <w:szCs w:val="24"/>
        </w:rPr>
        <w:t>2</w:t>
      </w:r>
      <w:r w:rsidR="005A1C0F">
        <w:rPr>
          <w:sz w:val="24"/>
          <w:szCs w:val="24"/>
          <w:lang w:val="sr-Cyrl-CS"/>
        </w:rPr>
        <w:t>/201</w:t>
      </w:r>
      <w:r w:rsidR="00292A7D">
        <w:rPr>
          <w:sz w:val="24"/>
          <w:szCs w:val="24"/>
        </w:rPr>
        <w:t>9</w:t>
      </w:r>
      <w:r>
        <w:rPr>
          <w:sz w:val="24"/>
          <w:szCs w:val="24"/>
          <w:lang w:val="ru-RU"/>
        </w:rPr>
        <w:t>,</w:t>
      </w:r>
      <w:r>
        <w:rPr>
          <w:bCs/>
          <w:iCs/>
          <w:sz w:val="24"/>
          <w:szCs w:val="24"/>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00557B61">
        <w:rPr>
          <w:bCs/>
          <w:iCs/>
          <w:sz w:val="24"/>
          <w:szCs w:val="24"/>
          <w:lang w:val="sr-Cyrl-RS"/>
        </w:rPr>
        <w:t xml:space="preserve"> као</w:t>
      </w:r>
      <w:r>
        <w:rPr>
          <w:bCs/>
          <w:iCs/>
          <w:sz w:val="24"/>
          <w:szCs w:val="24"/>
          <w:lang w:val="sr-Cyrl-RS"/>
        </w:rPr>
        <w:t xml:space="preserve"> и да </w:t>
      </w:r>
      <w:r w:rsidR="00557B61">
        <w:rPr>
          <w:bCs/>
          <w:iCs/>
          <w:sz w:val="24"/>
          <w:szCs w:val="24"/>
          <w:lang w:val="sr-Cyrl-RS"/>
        </w:rPr>
        <w:t>нема забрану обављања делатности која је на снази у време подношења понуде.</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ind w:left="6825" w:hanging="6825"/>
        <w:rPr>
          <w:bCs/>
          <w:iCs/>
          <w:sz w:val="24"/>
          <w:szCs w:val="24"/>
          <w:lang w:val="sr-Cyrl-RS"/>
        </w:rPr>
      </w:pPr>
      <w:r>
        <w:rPr>
          <w:bCs/>
          <w:iCs/>
          <w:sz w:val="24"/>
          <w:szCs w:val="24"/>
          <w:lang w:val="sr-Cyrl-RS"/>
        </w:rPr>
        <w:t xml:space="preserve">          Датум </w:t>
      </w:r>
      <w:r>
        <w:rPr>
          <w:bCs/>
          <w:iCs/>
          <w:sz w:val="24"/>
          <w:szCs w:val="24"/>
          <w:lang w:val="sr-Cyrl-RS"/>
        </w:rPr>
        <w:tab/>
        <w:t xml:space="preserve"> </w:t>
      </w:r>
      <w:r>
        <w:rPr>
          <w:bCs/>
          <w:iCs/>
          <w:sz w:val="24"/>
          <w:szCs w:val="24"/>
          <w:lang w:val="sr-Cyrl-CS"/>
        </w:rPr>
        <w:t>Потпис одговорног лица п</w:t>
      </w:r>
      <w:r>
        <w:rPr>
          <w:bCs/>
          <w:iCs/>
          <w:sz w:val="24"/>
          <w:szCs w:val="24"/>
          <w:lang w:val="sr-Cyrl-RS"/>
        </w:rPr>
        <w:t>онуђач</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r>
        <w:rPr>
          <w:bCs/>
          <w:iCs/>
          <w:sz w:val="24"/>
          <w:szCs w:val="24"/>
          <w:lang w:val="sr-Cyrl-RS"/>
        </w:rPr>
        <w:t xml:space="preserve">________________                        М.П.               </w:t>
      </w:r>
      <w:r>
        <w:rPr>
          <w:bCs/>
          <w:iCs/>
          <w:sz w:val="24"/>
          <w:szCs w:val="24"/>
          <w:lang w:val="sr-Cyrl-CS"/>
        </w:rPr>
        <w:t xml:space="preserve">                       </w:t>
      </w:r>
      <w:r>
        <w:rPr>
          <w:bCs/>
          <w:iCs/>
          <w:sz w:val="24"/>
          <w:szCs w:val="24"/>
          <w:lang w:val="sr-Cyrl-RS"/>
        </w:rPr>
        <w:t xml:space="preserve">    __________________</w:t>
      </w:r>
    </w:p>
    <w:p w:rsidR="008C1700" w:rsidRDefault="008C1700" w:rsidP="008C1700">
      <w:pPr>
        <w:tabs>
          <w:tab w:val="left" w:pos="6028"/>
        </w:tabs>
        <w:autoSpaceDE w:val="0"/>
        <w:rPr>
          <w:bCs/>
          <w:iCs/>
          <w:sz w:val="24"/>
          <w:szCs w:val="24"/>
          <w:lang w:val="sr-Cyrl-RS"/>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tabs>
          <w:tab w:val="left" w:pos="6028"/>
        </w:tabs>
        <w:autoSpaceDE w:val="0"/>
        <w:ind w:firstLine="900"/>
        <w:jc w:val="both"/>
        <w:rPr>
          <w:bCs/>
          <w:iCs/>
          <w:sz w:val="24"/>
          <w:szCs w:val="24"/>
          <w:lang w:val="ru-RU"/>
        </w:rPr>
      </w:pPr>
      <w:r>
        <w:rPr>
          <w:b/>
          <w:bCs/>
          <w:iCs/>
          <w:sz w:val="24"/>
          <w:szCs w:val="24"/>
          <w:lang w:val="sr-Cyrl-RS"/>
        </w:rPr>
        <w:t xml:space="preserve">Напомена: </w:t>
      </w:r>
      <w:r>
        <w:rPr>
          <w:b/>
          <w:bCs/>
          <w:iCs/>
          <w:sz w:val="24"/>
          <w:szCs w:val="24"/>
          <w:u w:val="single"/>
          <w:lang w:val="ru-RU"/>
        </w:rPr>
        <w:t>Уколико понуду подноси група понуђача</w:t>
      </w:r>
      <w:r>
        <w:rPr>
          <w:b/>
          <w:bCs/>
          <w:iCs/>
          <w:sz w:val="24"/>
          <w:szCs w:val="24"/>
          <w:u w:val="single"/>
          <w:lang w:val="sr-Cyrl-R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p>
    <w:p w:rsidR="008C1700" w:rsidRDefault="008C1700" w:rsidP="008C1700">
      <w:pPr>
        <w:tabs>
          <w:tab w:val="left" w:pos="6028"/>
        </w:tabs>
        <w:autoSpaceDE w:val="0"/>
        <w:jc w:val="both"/>
        <w:rPr>
          <w:bCs/>
          <w:iCs/>
          <w:color w:val="FF0000"/>
          <w:sz w:val="24"/>
          <w:szCs w:val="24"/>
          <w:lang w:val="ru-RU"/>
        </w:rPr>
      </w:pPr>
    </w:p>
    <w:p w:rsidR="008C1700" w:rsidRDefault="008C1700" w:rsidP="008C1700">
      <w:pPr>
        <w:pStyle w:val="BodyText3"/>
        <w:jc w:val="center"/>
        <w:rPr>
          <w:color w:val="FF0000"/>
          <w:sz w:val="24"/>
          <w:szCs w:val="24"/>
          <w:lang w:val="sr-Cyrl-RS"/>
        </w:rPr>
      </w:pPr>
    </w:p>
    <w:p w:rsidR="008C1700" w:rsidRDefault="008C1700" w:rsidP="008C1700">
      <w:pPr>
        <w:tabs>
          <w:tab w:val="left" w:pos="6028"/>
        </w:tabs>
        <w:autoSpaceDE w:val="0"/>
        <w:jc w:val="both"/>
        <w:rPr>
          <w:bCs/>
          <w:iCs/>
          <w:sz w:val="24"/>
          <w:szCs w:val="24"/>
          <w:lang w:val="sr-Cyrl-RS"/>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6C4E05">
      <w:pPr>
        <w:jc w:val="center"/>
        <w:rPr>
          <w:sz w:val="22"/>
          <w:szCs w:val="22"/>
          <w:lang w:val="sr-Cyrl-CS"/>
        </w:rPr>
      </w:pPr>
      <w:r>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p>
    <w:p w:rsidR="008C1700" w:rsidRPr="00BE748B" w:rsidRDefault="008C1700" w:rsidP="008C1700">
      <w:pPr>
        <w:rPr>
          <w:sz w:val="22"/>
          <w:szCs w:val="22"/>
          <w:lang w:val="sr-Cyrl-CS"/>
        </w:rPr>
      </w:pPr>
    </w:p>
    <w:p w:rsidR="008C1700" w:rsidRDefault="008C1700" w:rsidP="008C1700">
      <w:pPr>
        <w:jc w:val="center"/>
        <w:rPr>
          <w:b/>
          <w:sz w:val="24"/>
          <w:szCs w:val="24"/>
          <w:lang w:val="sr-Cyrl-CS"/>
        </w:rPr>
      </w:pPr>
    </w:p>
    <w:p w:rsidR="008C1700" w:rsidRDefault="008C1700" w:rsidP="008C1700">
      <w:pPr>
        <w:rPr>
          <w:b/>
          <w:sz w:val="24"/>
          <w:szCs w:val="24"/>
          <w:lang w:val="sr-Cyrl-CS"/>
        </w:rPr>
      </w:pPr>
      <w:r w:rsidRPr="005C6089">
        <w:rPr>
          <w:b/>
          <w:sz w:val="24"/>
          <w:szCs w:val="24"/>
          <w:lang w:val="sr-Cyrl-CS"/>
        </w:rPr>
        <w:t xml:space="preserve">  </w:t>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t xml:space="preserve">Образац бр. </w:t>
      </w:r>
      <w:r w:rsidR="006C4E05">
        <w:rPr>
          <w:b/>
          <w:sz w:val="24"/>
          <w:szCs w:val="24"/>
          <w:lang w:val="sr-Cyrl-CS"/>
        </w:rPr>
        <w:t>9</w:t>
      </w:r>
    </w:p>
    <w:p w:rsidR="008C1700" w:rsidRDefault="008C1700" w:rsidP="008C1700">
      <w:pPr>
        <w:rPr>
          <w:b/>
          <w:sz w:val="24"/>
          <w:szCs w:val="24"/>
          <w:lang w:val="sr-Cyrl-CS"/>
        </w:rPr>
      </w:pPr>
    </w:p>
    <w:p w:rsidR="008C1700" w:rsidRPr="0078064B" w:rsidRDefault="008C1700" w:rsidP="008C1700">
      <w:pPr>
        <w:ind w:firstLine="720"/>
        <w:rPr>
          <w:b/>
          <w:sz w:val="22"/>
          <w:szCs w:val="22"/>
          <w:lang w:val="sr-Cyrl-CS"/>
        </w:rPr>
      </w:pPr>
      <w:r w:rsidRPr="0078064B">
        <w:rPr>
          <w:b/>
          <w:sz w:val="22"/>
          <w:szCs w:val="22"/>
          <w:lang w:val="sr-Cyrl-CS"/>
        </w:rPr>
        <w:t xml:space="preserve">ИЗЈАВА О ПРИХВАТАЊУ УСЛОВА ИЗ КОНКУРСНЕ ДОКУМЕНТАЦИЈЕ И  </w:t>
      </w:r>
    </w:p>
    <w:p w:rsidR="008C1700" w:rsidRPr="0078064B" w:rsidRDefault="008C1700" w:rsidP="008C1700">
      <w:pPr>
        <w:rPr>
          <w:b/>
          <w:sz w:val="22"/>
          <w:szCs w:val="22"/>
          <w:lang w:val="sr-Cyrl-CS"/>
        </w:rPr>
      </w:pPr>
      <w:r w:rsidRPr="0078064B">
        <w:rPr>
          <w:b/>
          <w:sz w:val="22"/>
          <w:szCs w:val="22"/>
          <w:lang w:val="sr-Cyrl-CS"/>
        </w:rPr>
        <w:t xml:space="preserve">      ВЕРОДОСТОЈНОСТИ ПОДАТАКА И ДОКУМЕНАТА ПРИЛОЖЕНИХ У ПОНУДИ  </w:t>
      </w:r>
    </w:p>
    <w:p w:rsidR="008C1700" w:rsidRPr="0078064B" w:rsidRDefault="008C1700" w:rsidP="008C1700">
      <w:pPr>
        <w:rPr>
          <w:b/>
          <w:sz w:val="22"/>
          <w:szCs w:val="22"/>
          <w:lang w:val="sr-Cyrl-CS"/>
        </w:rPr>
      </w:pPr>
    </w:p>
    <w:p w:rsidR="008C1700" w:rsidRPr="0078064B" w:rsidRDefault="008C1700" w:rsidP="008C1700">
      <w:pPr>
        <w:rPr>
          <w:sz w:val="22"/>
          <w:szCs w:val="22"/>
          <w:lang w:val="sr-Cyrl-CS"/>
        </w:rPr>
      </w:pPr>
      <w:r w:rsidRPr="0078064B">
        <w:rPr>
          <w:sz w:val="22"/>
          <w:szCs w:val="22"/>
          <w:lang w:val="sr-Cyrl-CS"/>
        </w:rPr>
        <w:t>1.При састављању понуде поштовали смо техничке и остале услов</w:t>
      </w:r>
      <w:r>
        <w:rPr>
          <w:sz w:val="22"/>
          <w:szCs w:val="22"/>
          <w:lang w:val="sr-Cyrl-CS"/>
        </w:rPr>
        <w:t xml:space="preserve">е из Конкурсне документације.  </w:t>
      </w:r>
    </w:p>
    <w:p w:rsidR="008C1700" w:rsidRPr="0078064B" w:rsidRDefault="008C1700" w:rsidP="008C1700">
      <w:pPr>
        <w:rPr>
          <w:sz w:val="22"/>
          <w:szCs w:val="22"/>
          <w:lang w:val="sr-Cyrl-CS"/>
        </w:rPr>
      </w:pPr>
      <w:r w:rsidRPr="0078064B">
        <w:rPr>
          <w:sz w:val="22"/>
          <w:szCs w:val="22"/>
          <w:lang w:val="sr-Cyrl-CS"/>
        </w:rPr>
        <w:t>2.Изјављујемо да је  понуда  усклађена  са  прописима,  нормама  и  важе</w:t>
      </w:r>
      <w:r>
        <w:rPr>
          <w:sz w:val="22"/>
          <w:szCs w:val="22"/>
          <w:lang w:val="sr-Cyrl-CS"/>
        </w:rPr>
        <w:t xml:space="preserve">ћим  станардима  за  наведену  </w:t>
      </w:r>
      <w:r w:rsidRPr="0078064B">
        <w:rPr>
          <w:sz w:val="22"/>
          <w:szCs w:val="22"/>
          <w:lang w:val="sr-Cyrl-CS"/>
        </w:rPr>
        <w:t>област и обавезујемо се да, у случају да закључимо уговор, приликом р</w:t>
      </w:r>
      <w:r>
        <w:rPr>
          <w:sz w:val="22"/>
          <w:szCs w:val="22"/>
          <w:lang w:val="sr-Cyrl-CS"/>
        </w:rPr>
        <w:t xml:space="preserve">еализације истог у потпуности  </w:t>
      </w:r>
      <w:r w:rsidRPr="0078064B">
        <w:rPr>
          <w:sz w:val="22"/>
          <w:szCs w:val="22"/>
          <w:lang w:val="sr-Cyrl-CS"/>
        </w:rPr>
        <w:t>потупамо у складу са позитивним прописима, нормама и важећим с</w:t>
      </w:r>
      <w:r>
        <w:rPr>
          <w:sz w:val="22"/>
          <w:szCs w:val="22"/>
          <w:lang w:val="sr-Cyrl-CS"/>
        </w:rPr>
        <w:t xml:space="preserve">танардима за наведену област.  </w:t>
      </w:r>
    </w:p>
    <w:p w:rsidR="008C1700" w:rsidRPr="0078064B" w:rsidRDefault="008C1700" w:rsidP="008C1700">
      <w:pPr>
        <w:rPr>
          <w:sz w:val="22"/>
          <w:szCs w:val="22"/>
          <w:lang w:val="sr-Cyrl-CS"/>
        </w:rPr>
      </w:pPr>
      <w:r w:rsidRPr="0078064B">
        <w:rPr>
          <w:sz w:val="22"/>
          <w:szCs w:val="22"/>
          <w:lang w:val="sr-Cyrl-CS"/>
        </w:rPr>
        <w:t>3.Са  подизвођачима  смо  постигли  све  неопходне  договоре:  за  квалите</w:t>
      </w:r>
      <w:r>
        <w:rPr>
          <w:sz w:val="22"/>
          <w:szCs w:val="22"/>
          <w:lang w:val="sr-Cyrl-CS"/>
        </w:rPr>
        <w:t xml:space="preserve">тно  извођење  посла,  као  и  </w:t>
      </w:r>
      <w:r w:rsidRPr="0078064B">
        <w:rPr>
          <w:sz w:val="22"/>
          <w:szCs w:val="22"/>
          <w:lang w:val="sr-Cyrl-CS"/>
        </w:rPr>
        <w:t>плаћања под једнаким условима какве ћемо имати и ми, те да смо обе</w:t>
      </w:r>
      <w:r>
        <w:rPr>
          <w:sz w:val="22"/>
          <w:szCs w:val="22"/>
          <w:lang w:val="sr-Cyrl-CS"/>
        </w:rPr>
        <w:t xml:space="preserve">збедили услове да  Наручиоцу,  </w:t>
      </w:r>
      <w:r w:rsidRPr="0078064B">
        <w:rPr>
          <w:sz w:val="22"/>
          <w:szCs w:val="22"/>
          <w:lang w:val="sr-Cyrl-CS"/>
        </w:rPr>
        <w:t>на његов захтев, омогућимо приступ код подизвођача ради утврђивањ</w:t>
      </w:r>
      <w:r>
        <w:rPr>
          <w:sz w:val="22"/>
          <w:szCs w:val="22"/>
          <w:lang w:val="sr-Cyrl-CS"/>
        </w:rPr>
        <w:t xml:space="preserve">а испуњености услова, те да у  </w:t>
      </w:r>
      <w:r w:rsidRPr="0078064B">
        <w:rPr>
          <w:sz w:val="22"/>
          <w:szCs w:val="22"/>
          <w:lang w:val="sr-Cyrl-CS"/>
        </w:rPr>
        <w:t>потпуности одговарамо наручиоцу за извр</w:t>
      </w:r>
      <w:r>
        <w:rPr>
          <w:sz w:val="22"/>
          <w:szCs w:val="22"/>
          <w:lang w:val="sr-Cyrl-CS"/>
        </w:rPr>
        <w:t xml:space="preserve">шење уговорене јавне набавке.  </w:t>
      </w:r>
    </w:p>
    <w:p w:rsidR="008C1700" w:rsidRPr="0078064B" w:rsidRDefault="008C1700" w:rsidP="008C1700">
      <w:pPr>
        <w:rPr>
          <w:sz w:val="22"/>
          <w:szCs w:val="22"/>
          <w:lang w:val="sr-Cyrl-CS"/>
        </w:rPr>
      </w:pPr>
      <w:r w:rsidRPr="0078064B">
        <w:rPr>
          <w:sz w:val="22"/>
          <w:szCs w:val="22"/>
          <w:lang w:val="sr-Cyrl-CS"/>
        </w:rPr>
        <w:t>4.У  циљу  вашег  проучавања,  разматрања  и  доношења  одлуке  по  овој  понуди,  сагласни  см</w:t>
      </w:r>
      <w:r>
        <w:rPr>
          <w:sz w:val="22"/>
          <w:szCs w:val="22"/>
          <w:lang w:val="sr-Cyrl-CS"/>
        </w:rPr>
        <w:t xml:space="preserve">о  да  </w:t>
      </w:r>
      <w:r w:rsidRPr="0078064B">
        <w:rPr>
          <w:sz w:val="22"/>
          <w:szCs w:val="22"/>
          <w:lang w:val="sr-Cyrl-CS"/>
        </w:rPr>
        <w:t>будемо  обавезни  према  истој  60  дана  од  дана  утврђеног  за  отв</w:t>
      </w:r>
      <w:r>
        <w:rPr>
          <w:sz w:val="22"/>
          <w:szCs w:val="22"/>
          <w:lang w:val="sr-Cyrl-CS"/>
        </w:rPr>
        <w:t xml:space="preserve">арање  понуде,уз могућност  </w:t>
      </w:r>
      <w:r w:rsidRPr="0078064B">
        <w:rPr>
          <w:sz w:val="22"/>
          <w:szCs w:val="22"/>
          <w:lang w:val="sr-Cyrl-CS"/>
        </w:rPr>
        <w:t>продужења рока</w:t>
      </w:r>
      <w:r>
        <w:rPr>
          <w:sz w:val="22"/>
          <w:szCs w:val="22"/>
          <w:lang w:val="sr-Cyrl-CS"/>
        </w:rPr>
        <w:t xml:space="preserve"> важности за највише 30 дана.  </w:t>
      </w:r>
    </w:p>
    <w:p w:rsidR="008C1700" w:rsidRPr="0078064B" w:rsidRDefault="008C1700" w:rsidP="008C1700">
      <w:pPr>
        <w:rPr>
          <w:sz w:val="22"/>
          <w:szCs w:val="22"/>
          <w:lang w:val="sr-Cyrl-CS"/>
        </w:rPr>
      </w:pPr>
      <w:r>
        <w:rPr>
          <w:sz w:val="22"/>
          <w:szCs w:val="22"/>
          <w:lang w:val="sr-Cyrl-CS"/>
        </w:rPr>
        <w:t xml:space="preserve">5.У циљу  вашег  проучавања, разматрања  и доношења  одлуке, </w:t>
      </w:r>
      <w:r w:rsidRPr="0078064B">
        <w:rPr>
          <w:sz w:val="22"/>
          <w:szCs w:val="22"/>
          <w:lang w:val="sr-Cyrl-CS"/>
        </w:rPr>
        <w:t>спремни  смо  да  вам  омогућимо  преглед наших пословних просторија</w:t>
      </w:r>
      <w:r>
        <w:rPr>
          <w:sz w:val="22"/>
          <w:szCs w:val="22"/>
          <w:lang w:val="sr-Cyrl-CS"/>
        </w:rPr>
        <w:t xml:space="preserve">, техничких капацитета и сл.   </w:t>
      </w:r>
    </w:p>
    <w:p w:rsidR="008C1700" w:rsidRPr="0078064B" w:rsidRDefault="008C1700" w:rsidP="008C1700">
      <w:pPr>
        <w:rPr>
          <w:sz w:val="22"/>
          <w:szCs w:val="22"/>
          <w:lang w:val="sr-Cyrl-CS"/>
        </w:rPr>
      </w:pPr>
      <w:r w:rsidRPr="0078064B">
        <w:rPr>
          <w:sz w:val="22"/>
          <w:szCs w:val="22"/>
          <w:lang w:val="sr-Cyrl-CS"/>
        </w:rPr>
        <w:t>6.Изјављујемо да сва приложена документа у понуди одговарају оригин</w:t>
      </w:r>
      <w:r>
        <w:rPr>
          <w:sz w:val="22"/>
          <w:szCs w:val="22"/>
          <w:lang w:val="sr-Cyrl-CS"/>
        </w:rPr>
        <w:t xml:space="preserve">алима  и да смо спремни да, у  </w:t>
      </w:r>
      <w:r w:rsidRPr="0078064B">
        <w:rPr>
          <w:sz w:val="22"/>
          <w:szCs w:val="22"/>
          <w:lang w:val="sr-Cyrl-CS"/>
        </w:rPr>
        <w:t>року који одреди наручилац а не краћем од пет дана од дана пријема писменог позива наручи</w:t>
      </w:r>
      <w:r>
        <w:rPr>
          <w:sz w:val="22"/>
          <w:szCs w:val="22"/>
          <w:lang w:val="sr-Cyrl-CS"/>
        </w:rPr>
        <w:t xml:space="preserve">оца, </w:t>
      </w:r>
      <w:r w:rsidRPr="0078064B">
        <w:rPr>
          <w:sz w:val="22"/>
          <w:szCs w:val="22"/>
          <w:lang w:val="sr-Cyrl-CS"/>
        </w:rPr>
        <w:t xml:space="preserve">доставимо оригинал или оверену копију доказа о испуњености услова </w:t>
      </w:r>
      <w:r>
        <w:rPr>
          <w:sz w:val="22"/>
          <w:szCs w:val="22"/>
          <w:lang w:val="sr-Cyrl-CS"/>
        </w:rPr>
        <w:t xml:space="preserve">у случају да наша понуда буде </w:t>
      </w:r>
      <w:r w:rsidRPr="0078064B">
        <w:rPr>
          <w:sz w:val="22"/>
          <w:szCs w:val="22"/>
          <w:lang w:val="sr-Cyrl-CS"/>
        </w:rPr>
        <w:t>усвојена као најповољнија (члан 79. став 3</w:t>
      </w:r>
      <w:r>
        <w:rPr>
          <w:sz w:val="22"/>
          <w:szCs w:val="22"/>
          <w:lang w:val="sr-Cyrl-CS"/>
        </w:rPr>
        <w:t xml:space="preserve">. Закона о јавним набавкама).  </w:t>
      </w:r>
    </w:p>
    <w:p w:rsidR="008C1700" w:rsidRPr="0078064B" w:rsidRDefault="008C1700" w:rsidP="008C1700">
      <w:pPr>
        <w:rPr>
          <w:sz w:val="22"/>
          <w:szCs w:val="22"/>
          <w:lang w:val="sr-Cyrl-CS"/>
        </w:rPr>
      </w:pPr>
      <w:r w:rsidRPr="0078064B">
        <w:rPr>
          <w:sz w:val="22"/>
          <w:szCs w:val="22"/>
          <w:lang w:val="sr-Cyrl-CS"/>
        </w:rPr>
        <w:t>7.Изјављујемо да поседујемо Правилник о Заштити на раду  као и Акт о процени</w:t>
      </w:r>
      <w:r>
        <w:rPr>
          <w:sz w:val="22"/>
          <w:szCs w:val="22"/>
          <w:lang w:val="sr-Cyrl-CS"/>
        </w:rPr>
        <w:t xml:space="preserve"> ризика. Обавезујемо </w:t>
      </w:r>
      <w:r w:rsidRPr="0078064B">
        <w:rPr>
          <w:sz w:val="22"/>
          <w:szCs w:val="22"/>
          <w:lang w:val="sr-Cyrl-CS"/>
        </w:rPr>
        <w:t>се да ћемо на захтев Нару</w:t>
      </w:r>
      <w:r>
        <w:rPr>
          <w:sz w:val="22"/>
          <w:szCs w:val="22"/>
          <w:lang w:val="sr-Cyrl-CS"/>
        </w:rPr>
        <w:t xml:space="preserve">чиоца доставити исте на увид. </w:t>
      </w:r>
      <w:r w:rsidRPr="0078064B">
        <w:rPr>
          <w:sz w:val="22"/>
          <w:szCs w:val="22"/>
          <w:lang w:val="sr-Cyrl-CS"/>
        </w:rPr>
        <w:t>Изјављуј</w:t>
      </w:r>
      <w:r>
        <w:rPr>
          <w:sz w:val="22"/>
          <w:szCs w:val="22"/>
          <w:lang w:val="sr-Cyrl-CS"/>
        </w:rPr>
        <w:t xml:space="preserve">емо да ћемо приликом извођења  </w:t>
      </w:r>
      <w:r w:rsidRPr="0078064B">
        <w:rPr>
          <w:sz w:val="22"/>
          <w:szCs w:val="22"/>
          <w:lang w:val="sr-Cyrl-CS"/>
        </w:rPr>
        <w:t>радова поступати у свему у складу са Правилником о Заштити на рад</w:t>
      </w:r>
      <w:r>
        <w:rPr>
          <w:sz w:val="22"/>
          <w:szCs w:val="22"/>
          <w:lang w:val="sr-Cyrl-CS"/>
        </w:rPr>
        <w:t xml:space="preserve">у. Такође изричито наводим да </w:t>
      </w:r>
      <w:r w:rsidRPr="0078064B">
        <w:rPr>
          <w:sz w:val="22"/>
          <w:szCs w:val="22"/>
          <w:lang w:val="sr-Cyrl-CS"/>
        </w:rPr>
        <w:t>сам  поштова  обавезе  које  поизилазе  из  важећих  прописа  о  зашти</w:t>
      </w:r>
      <w:r>
        <w:rPr>
          <w:sz w:val="22"/>
          <w:szCs w:val="22"/>
          <w:lang w:val="sr-Cyrl-CS"/>
        </w:rPr>
        <w:t xml:space="preserve">ти  на  раду,  запошљавању  и </w:t>
      </w:r>
      <w:r w:rsidRPr="0078064B">
        <w:rPr>
          <w:sz w:val="22"/>
          <w:szCs w:val="22"/>
          <w:lang w:val="sr-Cyrl-CS"/>
        </w:rPr>
        <w:t xml:space="preserve">условима </w:t>
      </w:r>
      <w:r w:rsidR="002B0096">
        <w:rPr>
          <w:sz w:val="22"/>
          <w:szCs w:val="22"/>
          <w:lang w:val="sr-Cyrl-CS"/>
        </w:rPr>
        <w:t xml:space="preserve">рада, заштити жтвотне средине као и да нема забрану обављања делатности која је на снази у време подношења понуде </w:t>
      </w:r>
      <w:r w:rsidRPr="0078064B">
        <w:rPr>
          <w:sz w:val="22"/>
          <w:szCs w:val="22"/>
          <w:lang w:val="sr-Cyrl-CS"/>
        </w:rPr>
        <w:t>(члан 75 став</w:t>
      </w:r>
      <w:r>
        <w:rPr>
          <w:sz w:val="22"/>
          <w:szCs w:val="22"/>
          <w:lang w:val="sr-Cyrl-CS"/>
        </w:rPr>
        <w:t xml:space="preserve"> 2 Закона о јавним набавкама)  </w:t>
      </w:r>
    </w:p>
    <w:p w:rsidR="008C1700" w:rsidRPr="0078064B" w:rsidRDefault="008C1700" w:rsidP="008C1700">
      <w:pPr>
        <w:rPr>
          <w:sz w:val="22"/>
          <w:szCs w:val="22"/>
          <w:lang w:val="sr-Cyrl-CS"/>
        </w:rPr>
      </w:pPr>
      <w:r w:rsidRPr="0078064B">
        <w:rPr>
          <w:sz w:val="22"/>
          <w:szCs w:val="22"/>
          <w:lang w:val="sr-Cyrl-CS"/>
        </w:rPr>
        <w:t>8. Понуду смо саставили по свим условима Конкурсне документације и</w:t>
      </w:r>
      <w:r>
        <w:rPr>
          <w:sz w:val="22"/>
          <w:szCs w:val="22"/>
          <w:lang w:val="sr-Cyrl-CS"/>
        </w:rPr>
        <w:t xml:space="preserve"> са њима се у целини слажемо.  </w:t>
      </w:r>
    </w:p>
    <w:p w:rsidR="008C1700" w:rsidRPr="0078064B" w:rsidRDefault="008C1700" w:rsidP="008C1700">
      <w:pPr>
        <w:rPr>
          <w:sz w:val="22"/>
          <w:szCs w:val="22"/>
          <w:lang w:val="sr-Cyrl-CS"/>
        </w:rPr>
      </w:pPr>
      <w:r w:rsidRPr="0078064B">
        <w:rPr>
          <w:sz w:val="22"/>
          <w:szCs w:val="22"/>
          <w:lang w:val="sr-Cyrl-CS"/>
        </w:rPr>
        <w:t xml:space="preserve">9.  Под кривичном и материјалном одговорношћу потврђујемо да су </w:t>
      </w:r>
      <w:r>
        <w:rPr>
          <w:sz w:val="22"/>
          <w:szCs w:val="22"/>
          <w:lang w:val="sr-Cyrl-CS"/>
        </w:rPr>
        <w:t xml:space="preserve">сви подаци и документи дати у  </w:t>
      </w:r>
      <w:r w:rsidRPr="0078064B">
        <w:rPr>
          <w:sz w:val="22"/>
          <w:szCs w:val="22"/>
          <w:lang w:val="sr-Cyrl-CS"/>
        </w:rPr>
        <w:t>понуди истинити и да фот</w:t>
      </w:r>
      <w:r>
        <w:rPr>
          <w:sz w:val="22"/>
          <w:szCs w:val="22"/>
          <w:lang w:val="sr-Cyrl-CS"/>
        </w:rPr>
        <w:t xml:space="preserve">окопије одговарају оригиналу.  </w:t>
      </w:r>
    </w:p>
    <w:p w:rsidR="008C1700" w:rsidRPr="0078064B" w:rsidRDefault="008C1700" w:rsidP="008C1700">
      <w:pPr>
        <w:rPr>
          <w:sz w:val="22"/>
          <w:szCs w:val="22"/>
          <w:lang w:val="sr-Cyrl-CS"/>
        </w:rPr>
      </w:pPr>
      <w:r w:rsidRPr="0078064B">
        <w:rPr>
          <w:sz w:val="22"/>
          <w:szCs w:val="22"/>
          <w:lang w:val="sr-Cyrl-CS"/>
        </w:rPr>
        <w:t xml:space="preserve">10. Обавезујемо се да, без одлагања, писмено обавестимо наручиоца о било којој промену у вези са  </w:t>
      </w:r>
    </w:p>
    <w:p w:rsidR="008C1700" w:rsidRDefault="008C1700" w:rsidP="008C1700">
      <w:pPr>
        <w:rPr>
          <w:sz w:val="22"/>
          <w:szCs w:val="22"/>
          <w:lang w:val="sr-Cyrl-CS"/>
        </w:rPr>
      </w:pPr>
      <w:r>
        <w:rPr>
          <w:sz w:val="22"/>
          <w:szCs w:val="22"/>
          <w:lang w:val="sr-Cyrl-CS"/>
        </w:rPr>
        <w:t xml:space="preserve">испуњеношћу  услова  из  поступка  јавне  набавке, која  наступи  до доношења  одлуке, односно  </w:t>
      </w:r>
      <w:r w:rsidRPr="0078064B">
        <w:rPr>
          <w:sz w:val="22"/>
          <w:szCs w:val="22"/>
          <w:lang w:val="sr-Cyrl-CS"/>
        </w:rPr>
        <w:t xml:space="preserve">закључења уговора, током важења уговора о јавној набаци и да је докумантујемо на прописан начин.  </w:t>
      </w:r>
    </w:p>
    <w:p w:rsidR="008C1700" w:rsidRPr="0078064B" w:rsidRDefault="008C1700" w:rsidP="008C1700">
      <w:pPr>
        <w:rPr>
          <w:sz w:val="22"/>
          <w:szCs w:val="22"/>
          <w:lang w:val="sr-Cyrl-CS"/>
        </w:rPr>
      </w:pP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sz w:val="22"/>
          <w:szCs w:val="22"/>
          <w:lang w:val="sr-Cyrl-CS"/>
        </w:rPr>
      </w:pPr>
      <w:r w:rsidRPr="0078064B">
        <w:rPr>
          <w:sz w:val="22"/>
          <w:szCs w:val="22"/>
          <w:lang w:val="sr-Cyrl-CS"/>
        </w:rPr>
        <w:t xml:space="preserve">                                                                   М.П.               _______________________        </w:t>
      </w:r>
    </w:p>
    <w:p w:rsidR="008C1700" w:rsidRPr="0078064B" w:rsidRDefault="008C1700" w:rsidP="008C1700">
      <w:pPr>
        <w:rPr>
          <w:sz w:val="22"/>
          <w:szCs w:val="22"/>
          <w:lang w:val="sr-Cyrl-CS"/>
        </w:rPr>
      </w:pPr>
      <w:r w:rsidRPr="0078064B">
        <w:rPr>
          <w:sz w:val="22"/>
          <w:szCs w:val="22"/>
          <w:lang w:val="sr-Cyrl-CS"/>
        </w:rPr>
        <w:t xml:space="preserve">                                                                                          (потпис овлашћеног лица)  </w:t>
      </w:r>
    </w:p>
    <w:p w:rsidR="008C1700" w:rsidRPr="0078064B" w:rsidRDefault="008C1700" w:rsidP="008C1700">
      <w:pPr>
        <w:rPr>
          <w:b/>
          <w:sz w:val="22"/>
          <w:szCs w:val="22"/>
          <w:lang w:val="sr-Cyrl-CS"/>
        </w:rPr>
      </w:pPr>
      <w:r w:rsidRPr="0078064B">
        <w:rPr>
          <w:sz w:val="22"/>
          <w:szCs w:val="22"/>
          <w:lang w:val="sr-Cyrl-CS"/>
        </w:rPr>
        <w:t xml:space="preserve">          </w:t>
      </w:r>
      <w:r w:rsidRPr="0078064B">
        <w:rPr>
          <w:b/>
          <w:sz w:val="22"/>
          <w:szCs w:val="22"/>
          <w:lang w:val="sr-Cyrl-CS"/>
        </w:rPr>
        <w:t xml:space="preserve">НАПОМЕНА:    </w:t>
      </w:r>
    </w:p>
    <w:p w:rsidR="008C1700" w:rsidRPr="0078064B" w:rsidRDefault="008C1700" w:rsidP="008C1700">
      <w:pPr>
        <w:rPr>
          <w:sz w:val="22"/>
          <w:szCs w:val="22"/>
          <w:lang w:val="sr-Cyrl-CS"/>
        </w:rPr>
      </w:pP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понуђача  који  наступа  са  подизвођачима  образац  попуњава  и  </w:t>
      </w:r>
    </w:p>
    <w:p w:rsidR="008C1700" w:rsidRPr="0078064B" w:rsidRDefault="008C1700" w:rsidP="008C1700">
      <w:pPr>
        <w:rPr>
          <w:sz w:val="22"/>
          <w:szCs w:val="22"/>
          <w:lang w:val="sr-Cyrl-CS"/>
        </w:rPr>
      </w:pPr>
      <w:r w:rsidRPr="0078064B">
        <w:rPr>
          <w:sz w:val="22"/>
          <w:szCs w:val="22"/>
          <w:lang w:val="sr-Cyrl-CS"/>
        </w:rPr>
        <w:t xml:space="preserve">                        оверава само понуђач.  </w:t>
      </w: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групу  понуђача,  образац  попуњава,  потписује  и  оверава  само  </w:t>
      </w:r>
    </w:p>
    <w:p w:rsidR="008C1700" w:rsidRPr="008C1700" w:rsidRDefault="008C1700" w:rsidP="008C1700">
      <w:pPr>
        <w:rPr>
          <w:sz w:val="22"/>
          <w:szCs w:val="22"/>
          <w:lang w:val="sr-Cyrl-CS"/>
        </w:rPr>
      </w:pPr>
      <w:r w:rsidRPr="0078064B">
        <w:rPr>
          <w:sz w:val="22"/>
          <w:szCs w:val="22"/>
          <w:lang w:val="sr-Cyrl-CS"/>
        </w:rPr>
        <w:t xml:space="preserve">                        носилац посла - </w:t>
      </w:r>
      <w:r>
        <w:rPr>
          <w:sz w:val="22"/>
          <w:szCs w:val="22"/>
          <w:lang w:val="sr-Cyrl-CS"/>
        </w:rPr>
        <w:t xml:space="preserve">овлашћени члан групе понуђача  </w:t>
      </w:r>
    </w:p>
    <w:p w:rsidR="00984FB8" w:rsidRPr="00F62127" w:rsidRDefault="00984FB8" w:rsidP="00984FB8">
      <w:pPr>
        <w:jc w:val="both"/>
        <w:rPr>
          <w:b/>
          <w:iCs/>
          <w:sz w:val="24"/>
          <w:szCs w:val="24"/>
          <w:lang w:val="sr-Cyrl-RS"/>
        </w:rPr>
      </w:pPr>
    </w:p>
    <w:p w:rsidR="00984FB8" w:rsidRPr="00F62127" w:rsidRDefault="00984FB8" w:rsidP="00984FB8">
      <w:pPr>
        <w:shd w:val="clear" w:color="auto" w:fill="C6D9F1"/>
        <w:jc w:val="center"/>
        <w:rPr>
          <w:b/>
          <w:bCs/>
          <w:iCs/>
          <w:sz w:val="22"/>
          <w:szCs w:val="22"/>
          <w:lang w:val="sr-Latn-CS"/>
        </w:rPr>
      </w:pPr>
      <w:r w:rsidRPr="00F62127">
        <w:rPr>
          <w:b/>
          <w:bCs/>
          <w:iCs/>
          <w:sz w:val="22"/>
          <w:szCs w:val="22"/>
          <w:lang w:val="sr-Latn-CS"/>
        </w:rPr>
        <w:t>MОДЕЛ УГОВОРА</w:t>
      </w:r>
    </w:p>
    <w:p w:rsidR="00984FB8" w:rsidRPr="002B0096" w:rsidRDefault="00984FB8" w:rsidP="00984FB8">
      <w:pPr>
        <w:jc w:val="center"/>
        <w:rPr>
          <w:b/>
          <w:sz w:val="22"/>
          <w:szCs w:val="22"/>
          <w:u w:val="single"/>
          <w:lang w:val="sr-Cyrl-CS"/>
        </w:rPr>
      </w:pPr>
      <w:r w:rsidRPr="002B0096">
        <w:rPr>
          <w:b/>
          <w:sz w:val="22"/>
          <w:szCs w:val="22"/>
          <w:u w:val="single"/>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984FB8" w:rsidRPr="00F62127" w:rsidRDefault="00984FB8" w:rsidP="00984FB8">
      <w:pPr>
        <w:rPr>
          <w:i/>
          <w:sz w:val="22"/>
          <w:szCs w:val="22"/>
          <w:lang w:val="sr-Cyrl-CS"/>
        </w:rPr>
      </w:pPr>
    </w:p>
    <w:p w:rsidR="00984FB8" w:rsidRPr="00F62127" w:rsidRDefault="00984FB8" w:rsidP="00984FB8">
      <w:pPr>
        <w:rPr>
          <w:i/>
          <w:sz w:val="22"/>
          <w:szCs w:val="22"/>
          <w:lang w:val="sr-Cyrl-CS"/>
        </w:rPr>
      </w:pPr>
    </w:p>
    <w:p w:rsidR="008E6AB1" w:rsidRPr="00F62127" w:rsidRDefault="004B40EE" w:rsidP="00984FB8">
      <w:pPr>
        <w:jc w:val="both"/>
        <w:rPr>
          <w:sz w:val="22"/>
          <w:szCs w:val="22"/>
          <w:lang w:val="sr-Cyrl-RS"/>
        </w:rPr>
      </w:pPr>
      <w:r>
        <w:rPr>
          <w:sz w:val="22"/>
          <w:szCs w:val="22"/>
          <w:lang w:val="sr-Cyrl-RS"/>
        </w:rPr>
        <w:t>ОШ“13.октобар“</w:t>
      </w:r>
    </w:p>
    <w:p w:rsidR="00984FB8" w:rsidRPr="00F62127" w:rsidRDefault="00984FB8" w:rsidP="00984FB8">
      <w:pPr>
        <w:jc w:val="both"/>
        <w:rPr>
          <w:sz w:val="22"/>
          <w:szCs w:val="22"/>
          <w:lang w:val="sr-Cyrl-CS"/>
        </w:rPr>
      </w:pPr>
      <w:r w:rsidRPr="00F62127">
        <w:rPr>
          <w:sz w:val="22"/>
          <w:szCs w:val="22"/>
          <w:lang w:val="sr-Cyrl-CS"/>
        </w:rPr>
        <w:t>Број:</w:t>
      </w:r>
    </w:p>
    <w:p w:rsidR="00984FB8" w:rsidRPr="00F62127" w:rsidRDefault="00334F42" w:rsidP="00984FB8">
      <w:pPr>
        <w:jc w:val="both"/>
        <w:rPr>
          <w:sz w:val="22"/>
          <w:szCs w:val="22"/>
          <w:lang w:val="sr-Cyrl-CS"/>
        </w:rPr>
      </w:pPr>
      <w:r>
        <w:rPr>
          <w:sz w:val="22"/>
          <w:szCs w:val="22"/>
          <w:lang w:val="sr-Cyrl-CS"/>
        </w:rPr>
        <w:t>Дана:</w:t>
      </w:r>
    </w:p>
    <w:p w:rsidR="00984FB8" w:rsidRPr="00F62127" w:rsidRDefault="00984FB8" w:rsidP="00984FB8">
      <w:pPr>
        <w:rPr>
          <w:i/>
          <w:sz w:val="22"/>
          <w:szCs w:val="22"/>
          <w:lang w:val="sr-Cyrl-CS"/>
        </w:rPr>
      </w:pPr>
      <w:r w:rsidRPr="00F62127">
        <w:rPr>
          <w:i/>
          <w:sz w:val="22"/>
          <w:szCs w:val="22"/>
          <w:lang w:val="ru-RU"/>
        </w:rPr>
        <w:t xml:space="preserve">          </w:t>
      </w:r>
    </w:p>
    <w:p w:rsidR="00984FB8" w:rsidRPr="00F62127" w:rsidRDefault="00984FB8" w:rsidP="00984FB8">
      <w:pPr>
        <w:jc w:val="center"/>
        <w:rPr>
          <w:b/>
          <w:sz w:val="22"/>
          <w:szCs w:val="22"/>
          <w:lang w:val="ru-RU"/>
        </w:rPr>
      </w:pPr>
      <w:r w:rsidRPr="00F62127">
        <w:rPr>
          <w:b/>
          <w:sz w:val="22"/>
          <w:szCs w:val="22"/>
          <w:lang w:val="ru-RU"/>
        </w:rPr>
        <w:t>У Г О В О Р</w:t>
      </w:r>
    </w:p>
    <w:p w:rsidR="00984FB8" w:rsidRPr="005A1C0F" w:rsidRDefault="00984FB8" w:rsidP="00984FB8">
      <w:pPr>
        <w:jc w:val="center"/>
        <w:rPr>
          <w:b/>
          <w:sz w:val="22"/>
          <w:szCs w:val="22"/>
        </w:rPr>
      </w:pPr>
      <w:r w:rsidRPr="00F62127">
        <w:rPr>
          <w:b/>
          <w:sz w:val="22"/>
          <w:szCs w:val="22"/>
          <w:lang w:val="ru-RU"/>
        </w:rPr>
        <w:t xml:space="preserve">о набавци електричне енергије - </w:t>
      </w:r>
      <w:r w:rsidR="005A1C0F">
        <w:rPr>
          <w:b/>
          <w:sz w:val="22"/>
          <w:szCs w:val="22"/>
          <w:lang w:val="ru-RU"/>
        </w:rPr>
        <w:t xml:space="preserve"> редни број ЈНМВ бр.0</w:t>
      </w:r>
      <w:r w:rsidR="004B40EE">
        <w:rPr>
          <w:b/>
          <w:sz w:val="22"/>
          <w:szCs w:val="22"/>
          <w:lang w:val="ru-RU"/>
        </w:rPr>
        <w:t>2</w:t>
      </w:r>
      <w:r w:rsidR="005A1C0F">
        <w:rPr>
          <w:b/>
          <w:sz w:val="22"/>
          <w:szCs w:val="22"/>
          <w:lang w:val="ru-RU"/>
        </w:rPr>
        <w:t>/201</w:t>
      </w:r>
      <w:r w:rsidR="00292A7D">
        <w:rPr>
          <w:b/>
          <w:sz w:val="22"/>
          <w:szCs w:val="22"/>
        </w:rPr>
        <w:t>9</w:t>
      </w:r>
    </w:p>
    <w:p w:rsidR="00984FB8" w:rsidRPr="00F62127" w:rsidRDefault="00984FB8" w:rsidP="00984FB8">
      <w:pPr>
        <w:jc w:val="center"/>
        <w:rPr>
          <w:b/>
          <w:sz w:val="22"/>
          <w:szCs w:val="22"/>
          <w:lang w:val="sr-Cyrl-CS"/>
        </w:rPr>
      </w:pPr>
      <w:r w:rsidRPr="00F62127">
        <w:rPr>
          <w:b/>
          <w:sz w:val="22"/>
          <w:szCs w:val="22"/>
          <w:lang w:val="sr-Cyrl-CS"/>
        </w:rPr>
        <w:t xml:space="preserve"> </w:t>
      </w:r>
    </w:p>
    <w:p w:rsidR="00984FB8" w:rsidRPr="00F62127" w:rsidRDefault="00984FB8" w:rsidP="00984FB8">
      <w:pPr>
        <w:rPr>
          <w:b/>
          <w:sz w:val="22"/>
          <w:szCs w:val="22"/>
          <w:lang w:val="sr-Cyrl-CS"/>
        </w:rPr>
      </w:pPr>
      <w:r w:rsidRPr="00F62127">
        <w:rPr>
          <w:b/>
          <w:sz w:val="22"/>
          <w:szCs w:val="22"/>
          <w:lang w:val="sr-Cyrl-CS"/>
        </w:rPr>
        <w:t>закључена дана ____________ године, између:</w:t>
      </w:r>
    </w:p>
    <w:p w:rsidR="00984FB8" w:rsidRPr="00F62127" w:rsidRDefault="00984FB8" w:rsidP="00984FB8">
      <w:pPr>
        <w:rPr>
          <w:b/>
          <w:sz w:val="22"/>
          <w:szCs w:val="22"/>
          <w:lang w:val="sr-Cyrl-CS"/>
        </w:rPr>
      </w:pPr>
    </w:p>
    <w:p w:rsidR="00984FB8" w:rsidRPr="00F62127" w:rsidRDefault="004B40EE" w:rsidP="004B40EE">
      <w:pPr>
        <w:numPr>
          <w:ilvl w:val="0"/>
          <w:numId w:val="8"/>
        </w:numPr>
        <w:jc w:val="both"/>
        <w:rPr>
          <w:b/>
          <w:bCs/>
          <w:sz w:val="22"/>
          <w:szCs w:val="22"/>
          <w:lang w:val="ru-RU"/>
        </w:rPr>
      </w:pPr>
      <w:r>
        <w:rPr>
          <w:b/>
          <w:bCs/>
          <w:sz w:val="22"/>
          <w:szCs w:val="22"/>
          <w:lang w:val="ru-RU"/>
        </w:rPr>
        <w:t xml:space="preserve">Основне школе </w:t>
      </w:r>
      <w:r w:rsidRPr="004B40EE">
        <w:rPr>
          <w:b/>
          <w:bCs/>
          <w:sz w:val="22"/>
          <w:szCs w:val="22"/>
          <w:lang w:val="ru-RU"/>
        </w:rPr>
        <w:t>“</w:t>
      </w:r>
      <w:r>
        <w:rPr>
          <w:b/>
          <w:bCs/>
          <w:sz w:val="22"/>
          <w:szCs w:val="22"/>
          <w:lang w:val="ru-RU"/>
        </w:rPr>
        <w:t>13.октобар</w:t>
      </w:r>
      <w:r w:rsidRPr="004B40EE">
        <w:rPr>
          <w:b/>
          <w:bCs/>
          <w:sz w:val="22"/>
          <w:szCs w:val="22"/>
          <w:lang w:val="ru-RU"/>
        </w:rPr>
        <w:t>“</w:t>
      </w:r>
      <w:r>
        <w:rPr>
          <w:b/>
          <w:bCs/>
          <w:sz w:val="22"/>
          <w:szCs w:val="22"/>
          <w:lang w:val="ru-RU"/>
        </w:rPr>
        <w:t xml:space="preserve"> </w:t>
      </w:r>
      <w:r w:rsidR="008E6AB1" w:rsidRPr="00F62127">
        <w:rPr>
          <w:b/>
          <w:bCs/>
          <w:sz w:val="22"/>
          <w:szCs w:val="22"/>
          <w:lang w:val="ru-RU"/>
        </w:rPr>
        <w:t>у Ћуприји, ул.</w:t>
      </w:r>
      <w:r>
        <w:rPr>
          <w:b/>
          <w:bCs/>
          <w:sz w:val="22"/>
          <w:szCs w:val="22"/>
          <w:lang w:val="ru-RU"/>
        </w:rPr>
        <w:t>Алексе Шантића бб</w:t>
      </w:r>
      <w:r w:rsidR="008E6AB1" w:rsidRPr="00F62127">
        <w:rPr>
          <w:b/>
          <w:bCs/>
          <w:sz w:val="22"/>
          <w:szCs w:val="22"/>
          <w:lang w:val="ru-RU"/>
        </w:rPr>
        <w:t>, ПИБ 10137</w:t>
      </w:r>
      <w:r>
        <w:rPr>
          <w:b/>
          <w:bCs/>
          <w:sz w:val="22"/>
          <w:szCs w:val="22"/>
          <w:lang w:val="ru-RU"/>
        </w:rPr>
        <w:t>0769</w:t>
      </w:r>
      <w:r w:rsidR="008E6AB1" w:rsidRPr="00F62127">
        <w:rPr>
          <w:b/>
          <w:bCs/>
          <w:sz w:val="22"/>
          <w:szCs w:val="22"/>
          <w:lang w:val="ru-RU"/>
        </w:rPr>
        <w:t xml:space="preserve">, матични број </w:t>
      </w:r>
      <w:r>
        <w:rPr>
          <w:b/>
          <w:bCs/>
          <w:sz w:val="22"/>
          <w:szCs w:val="22"/>
          <w:lang w:val="ru-RU"/>
        </w:rPr>
        <w:t>07166834</w:t>
      </w:r>
      <w:r w:rsidR="00984FB8" w:rsidRPr="00F62127">
        <w:rPr>
          <w:b/>
          <w:bCs/>
          <w:sz w:val="22"/>
          <w:szCs w:val="22"/>
          <w:lang w:val="ru-RU"/>
        </w:rPr>
        <w:t>, коју заступа директор</w:t>
      </w:r>
      <w:r>
        <w:rPr>
          <w:b/>
          <w:bCs/>
          <w:sz w:val="22"/>
          <w:szCs w:val="22"/>
          <w:lang w:val="ru-RU"/>
        </w:rPr>
        <w:t xml:space="preserve"> школе</w:t>
      </w:r>
      <w:r w:rsidR="00984FB8" w:rsidRPr="00F62127">
        <w:rPr>
          <w:b/>
          <w:bCs/>
          <w:sz w:val="22"/>
          <w:szCs w:val="22"/>
          <w:lang w:val="ru-RU"/>
        </w:rPr>
        <w:t>,</w:t>
      </w:r>
      <w:r>
        <w:rPr>
          <w:b/>
          <w:bCs/>
          <w:sz w:val="22"/>
          <w:szCs w:val="22"/>
          <w:lang w:val="ru-RU"/>
        </w:rPr>
        <w:t xml:space="preserve"> Марко Ђурић</w:t>
      </w:r>
      <w:r w:rsidR="00984FB8" w:rsidRPr="00F62127">
        <w:rPr>
          <w:b/>
          <w:bCs/>
          <w:sz w:val="22"/>
          <w:szCs w:val="22"/>
          <w:lang w:val="ru-RU"/>
        </w:rPr>
        <w:t>(у даљем тексту Наручилац),</w:t>
      </w:r>
    </w:p>
    <w:p w:rsidR="00984FB8" w:rsidRPr="00F62127" w:rsidRDefault="00984FB8" w:rsidP="00984FB8">
      <w:pPr>
        <w:jc w:val="both"/>
        <w:rPr>
          <w:sz w:val="22"/>
          <w:szCs w:val="22"/>
          <w:lang w:val="ru-RU"/>
        </w:rPr>
      </w:pPr>
      <w:r w:rsidRPr="00F62127">
        <w:rPr>
          <w:sz w:val="22"/>
          <w:szCs w:val="22"/>
          <w:lang w:val="ru-RU"/>
        </w:rPr>
        <w:t xml:space="preserve">      </w:t>
      </w:r>
    </w:p>
    <w:p w:rsidR="00984FB8" w:rsidRPr="00F62127" w:rsidRDefault="00984FB8" w:rsidP="00984FB8">
      <w:pPr>
        <w:jc w:val="both"/>
        <w:rPr>
          <w:b/>
          <w:bCs/>
          <w:sz w:val="22"/>
          <w:szCs w:val="22"/>
          <w:lang w:val="ru-RU"/>
        </w:rPr>
      </w:pPr>
      <w:r w:rsidRPr="00F62127">
        <w:rPr>
          <w:sz w:val="22"/>
          <w:szCs w:val="22"/>
          <w:lang w:val="ru-RU"/>
        </w:rPr>
        <w:t xml:space="preserve">      </w:t>
      </w:r>
      <w:r w:rsidRPr="00F62127">
        <w:rPr>
          <w:b/>
          <w:bCs/>
          <w:sz w:val="22"/>
          <w:szCs w:val="22"/>
          <w:lang w:val="ru-RU"/>
        </w:rPr>
        <w:t>и</w:t>
      </w:r>
    </w:p>
    <w:p w:rsidR="00984FB8" w:rsidRPr="00F62127" w:rsidRDefault="00984FB8" w:rsidP="00984FB8">
      <w:pPr>
        <w:jc w:val="both"/>
        <w:rPr>
          <w:sz w:val="22"/>
          <w:szCs w:val="22"/>
          <w:lang w:val="ru-RU"/>
        </w:rPr>
      </w:pPr>
    </w:p>
    <w:p w:rsidR="00984FB8" w:rsidRPr="00F62127" w:rsidRDefault="00984FB8" w:rsidP="00984FB8">
      <w:pPr>
        <w:numPr>
          <w:ilvl w:val="0"/>
          <w:numId w:val="8"/>
        </w:numPr>
        <w:ind w:left="0" w:firstLine="0"/>
        <w:jc w:val="both"/>
        <w:rPr>
          <w:b/>
          <w:bCs/>
          <w:sz w:val="22"/>
          <w:szCs w:val="22"/>
          <w:u w:val="single"/>
          <w:lang w:val="ru-RU"/>
        </w:rPr>
      </w:pPr>
      <w:r w:rsidRPr="00F62127">
        <w:rPr>
          <w:b/>
          <w:sz w:val="22"/>
          <w:szCs w:val="22"/>
          <w:lang w:val="sr-Cyrl-CS"/>
        </w:rPr>
        <w:t>„</w:t>
      </w:r>
      <w:r w:rsidRPr="00F62127">
        <w:rPr>
          <w:b/>
          <w:bCs/>
          <w:sz w:val="22"/>
          <w:szCs w:val="22"/>
          <w:lang w:val="ru-RU"/>
        </w:rPr>
        <w:t>_______________________________________________________________</w:t>
      </w:r>
      <w:r w:rsidRPr="00F62127">
        <w:rPr>
          <w:b/>
          <w:sz w:val="22"/>
          <w:szCs w:val="22"/>
          <w:lang w:val="sr-Cyrl-CS"/>
        </w:rPr>
        <w:t>“</w:t>
      </w:r>
      <w:r w:rsidRPr="00F62127">
        <w:rPr>
          <w:b/>
          <w:bCs/>
          <w:sz w:val="22"/>
          <w:szCs w:val="22"/>
          <w:lang w:val="ru-RU"/>
        </w:rPr>
        <w:t xml:space="preserve">, ул. _______________________________________________________________________, место __________________________, </w:t>
      </w:r>
      <w:r w:rsidRPr="00F62127">
        <w:rPr>
          <w:b/>
          <w:bCs/>
          <w:sz w:val="22"/>
          <w:szCs w:val="22"/>
          <w:lang w:val="sr-Cyrl-CS"/>
        </w:rPr>
        <w:t>ПИБ _____________________, матични број __________________,</w:t>
      </w:r>
      <w:r w:rsidRPr="00F62127">
        <w:rPr>
          <w:b/>
          <w:bCs/>
          <w:sz w:val="22"/>
          <w:szCs w:val="22"/>
          <w:lang w:val="ru-RU"/>
        </w:rPr>
        <w:t xml:space="preserve"> кога заступа _______________________________________ </w:t>
      </w:r>
      <w:r w:rsidRPr="00F62127">
        <w:rPr>
          <w:b/>
          <w:bCs/>
          <w:sz w:val="22"/>
          <w:szCs w:val="22"/>
          <w:lang w:val="sr-Cyrl-CS"/>
        </w:rPr>
        <w:t>(</w:t>
      </w:r>
      <w:r w:rsidRPr="00F62127">
        <w:rPr>
          <w:b/>
          <w:bCs/>
          <w:sz w:val="22"/>
          <w:szCs w:val="22"/>
          <w:lang w:val="ru-RU"/>
        </w:rPr>
        <w:t xml:space="preserve">у даљем тексту Добављач) – </w:t>
      </w:r>
      <w:r w:rsidRPr="00F62127">
        <w:rPr>
          <w:b/>
          <w:bCs/>
          <w:sz w:val="22"/>
          <w:szCs w:val="22"/>
          <w:u w:val="single"/>
          <w:lang w:val="ru-RU"/>
        </w:rPr>
        <w:t>(попуњава понуђач).</w:t>
      </w:r>
    </w:p>
    <w:p w:rsidR="00984FB8" w:rsidRPr="00F62127" w:rsidRDefault="00984FB8" w:rsidP="00984FB8">
      <w:pPr>
        <w:jc w:val="both"/>
        <w:rPr>
          <w:sz w:val="22"/>
          <w:szCs w:val="22"/>
          <w:lang w:val="ru-RU"/>
        </w:rPr>
      </w:pPr>
    </w:p>
    <w:p w:rsidR="00984FB8" w:rsidRPr="00F62127" w:rsidRDefault="00984FB8" w:rsidP="00E15746">
      <w:pPr>
        <w:jc w:val="center"/>
        <w:rPr>
          <w:b/>
          <w:bCs/>
          <w:sz w:val="22"/>
          <w:szCs w:val="22"/>
          <w:lang w:val="ru-RU"/>
        </w:rPr>
      </w:pPr>
      <w:r w:rsidRPr="00F62127">
        <w:rPr>
          <w:b/>
          <w:bCs/>
          <w:sz w:val="22"/>
          <w:szCs w:val="22"/>
          <w:lang w:val="ru-RU"/>
        </w:rPr>
        <w:t>ОПШТЕ ОДРЕДБЕ:</w:t>
      </w:r>
    </w:p>
    <w:p w:rsidR="00984FB8" w:rsidRPr="00F62127" w:rsidRDefault="00984FB8" w:rsidP="00984FB8">
      <w:pPr>
        <w:jc w:val="both"/>
        <w:rPr>
          <w:sz w:val="22"/>
          <w:szCs w:val="22"/>
          <w:lang w:val="ru-RU"/>
        </w:rPr>
      </w:pPr>
    </w:p>
    <w:p w:rsidR="00984FB8" w:rsidRPr="006752FB" w:rsidRDefault="006752FB" w:rsidP="006752FB">
      <w:pPr>
        <w:ind w:hanging="76"/>
        <w:jc w:val="center"/>
        <w:rPr>
          <w:b/>
          <w:sz w:val="22"/>
          <w:szCs w:val="22"/>
          <w:lang w:val="ru-RU"/>
        </w:rPr>
      </w:pPr>
      <w:r>
        <w:rPr>
          <w:b/>
          <w:sz w:val="22"/>
          <w:szCs w:val="22"/>
          <w:lang w:val="ru-RU"/>
        </w:rPr>
        <w:t>Члан 1.</w:t>
      </w:r>
    </w:p>
    <w:p w:rsidR="00984FB8" w:rsidRPr="00F62127" w:rsidRDefault="00984FB8" w:rsidP="00984FB8">
      <w:pPr>
        <w:ind w:firstLine="900"/>
        <w:jc w:val="both"/>
        <w:rPr>
          <w:sz w:val="22"/>
          <w:szCs w:val="22"/>
          <w:lang w:val="ru-RU"/>
        </w:rPr>
      </w:pPr>
      <w:r w:rsidRPr="00F62127">
        <w:rPr>
          <w:sz w:val="22"/>
          <w:szCs w:val="22"/>
          <w:lang w:val="ru-RU"/>
        </w:rPr>
        <w:t>Уговорне стране сагласно констатују:</w:t>
      </w:r>
    </w:p>
    <w:p w:rsidR="00984FB8" w:rsidRPr="00F62127" w:rsidRDefault="00984FB8" w:rsidP="00984FB8">
      <w:pPr>
        <w:jc w:val="both"/>
        <w:rPr>
          <w:sz w:val="22"/>
          <w:szCs w:val="22"/>
          <w:lang w:val="ru-RU"/>
        </w:rPr>
      </w:pPr>
    </w:p>
    <w:p w:rsidR="00984FB8" w:rsidRPr="00334F42" w:rsidRDefault="00984FB8" w:rsidP="00334F42">
      <w:pPr>
        <w:ind w:firstLine="900"/>
        <w:jc w:val="both"/>
        <w:rPr>
          <w:sz w:val="22"/>
          <w:szCs w:val="22"/>
          <w:lang w:val="ru-RU"/>
        </w:rPr>
      </w:pPr>
      <w:r w:rsidRPr="00F62127">
        <w:rPr>
          <w:sz w:val="22"/>
          <w:szCs w:val="22"/>
          <w:lang w:val="ru-RU"/>
        </w:rPr>
        <w:t>Да је након спроведеног поступка јавне набавке мале вредности, уговор о набавци добра  -</w:t>
      </w:r>
      <w:r w:rsidRPr="00F62127">
        <w:rPr>
          <w:b/>
          <w:bCs/>
          <w:sz w:val="22"/>
          <w:szCs w:val="22"/>
          <w:lang w:val="sr-Cyrl-CS"/>
        </w:rPr>
        <w:t xml:space="preserve"> електрична енергија</w:t>
      </w:r>
      <w:r w:rsidRPr="00F62127">
        <w:rPr>
          <w:sz w:val="22"/>
          <w:szCs w:val="22"/>
          <w:lang w:val="ru-RU"/>
        </w:rPr>
        <w:t xml:space="preserve">, додељен горе наведеном </w:t>
      </w:r>
      <w:r w:rsidRPr="00F62127">
        <w:rPr>
          <w:bCs/>
          <w:sz w:val="22"/>
          <w:szCs w:val="22"/>
          <w:lang w:val="ru-RU"/>
        </w:rPr>
        <w:t>Добављачу</w:t>
      </w:r>
      <w:r w:rsidRPr="00F62127">
        <w:rPr>
          <w:b/>
          <w:bCs/>
          <w:sz w:val="22"/>
          <w:szCs w:val="22"/>
          <w:lang w:val="ru-RU"/>
        </w:rPr>
        <w:t xml:space="preserve">, </w:t>
      </w:r>
      <w:r w:rsidRPr="00F62127">
        <w:rPr>
          <w:sz w:val="22"/>
          <w:szCs w:val="22"/>
          <w:lang w:val="ru-RU"/>
        </w:rPr>
        <w:t>сходно одредби члана 112. став 1. Закона о јавним набавкама (</w:t>
      </w:r>
      <w:r w:rsidRPr="00F62127">
        <w:rPr>
          <w:b/>
          <w:sz w:val="22"/>
          <w:szCs w:val="22"/>
          <w:lang w:val="sr-Cyrl-CS"/>
        </w:rPr>
        <w:t>„</w:t>
      </w:r>
      <w:r w:rsidRPr="00F62127">
        <w:rPr>
          <w:sz w:val="22"/>
          <w:szCs w:val="22"/>
          <w:lang w:val="ru-RU"/>
        </w:rPr>
        <w:t>Сл. Гласник РС</w:t>
      </w:r>
      <w:r w:rsidRPr="00F62127">
        <w:rPr>
          <w:b/>
          <w:sz w:val="22"/>
          <w:szCs w:val="22"/>
          <w:lang w:val="sr-Cyrl-CS"/>
        </w:rPr>
        <w:t>“,</w:t>
      </w:r>
      <w:r w:rsidR="00334F42">
        <w:rPr>
          <w:sz w:val="22"/>
          <w:szCs w:val="22"/>
          <w:lang w:val="ru-RU"/>
        </w:rPr>
        <w:t xml:space="preserve"> бр.124/2012</w:t>
      </w:r>
      <w:r w:rsidR="00BE4D24">
        <w:rPr>
          <w:sz w:val="22"/>
          <w:szCs w:val="22"/>
          <w:lang w:val="ru-RU"/>
        </w:rPr>
        <w:t>,14/2015,68/2015</w:t>
      </w:r>
      <w:r w:rsidR="00334F42">
        <w:rPr>
          <w:sz w:val="22"/>
          <w:szCs w:val="22"/>
          <w:lang w:val="ru-RU"/>
        </w:rPr>
        <w:t>);</w:t>
      </w:r>
    </w:p>
    <w:p w:rsidR="00984FB8" w:rsidRPr="00F62127" w:rsidRDefault="00984FB8" w:rsidP="00334F42">
      <w:pPr>
        <w:ind w:firstLine="916"/>
        <w:jc w:val="both"/>
        <w:rPr>
          <w:sz w:val="22"/>
          <w:szCs w:val="22"/>
          <w:lang w:val="sr-Cyrl-CS"/>
        </w:rPr>
      </w:pPr>
      <w:r w:rsidRPr="00F62127">
        <w:rPr>
          <w:sz w:val="22"/>
          <w:szCs w:val="22"/>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F62127">
        <w:rPr>
          <w:bCs/>
          <w:sz w:val="22"/>
          <w:szCs w:val="22"/>
          <w:lang w:val="sr-Cyrl-CS"/>
        </w:rPr>
        <w:t>Наручиоца</w:t>
      </w:r>
      <w:r w:rsidRPr="00F62127">
        <w:rPr>
          <w:sz w:val="22"/>
          <w:szCs w:val="22"/>
          <w:lang w:val="sr-Cyrl-CS"/>
        </w:rPr>
        <w:t>, дефин</w:t>
      </w:r>
      <w:r w:rsidR="00334F42">
        <w:rPr>
          <w:sz w:val="22"/>
          <w:szCs w:val="22"/>
          <w:lang w:val="sr-Cyrl-CS"/>
        </w:rPr>
        <w:t>исаним позивом за слање понуде;</w:t>
      </w:r>
    </w:p>
    <w:p w:rsidR="00984FB8" w:rsidRPr="00F62127" w:rsidRDefault="00984FB8" w:rsidP="00334F42">
      <w:pPr>
        <w:ind w:firstLine="916"/>
        <w:jc w:val="both"/>
        <w:rPr>
          <w:sz w:val="22"/>
          <w:szCs w:val="22"/>
          <w:lang w:val="sr-Cyrl-CS"/>
        </w:rPr>
      </w:pPr>
      <w:r w:rsidRPr="00F62127">
        <w:rPr>
          <w:sz w:val="22"/>
          <w:szCs w:val="22"/>
          <w:lang w:val="sr-Cyrl-CS"/>
        </w:rPr>
        <w:t>Да следствено горе наведеном Наручилац није наишао на препреке у циљу приступа потписивању овог у</w:t>
      </w:r>
      <w:r w:rsidR="00334F42">
        <w:rPr>
          <w:sz w:val="22"/>
          <w:szCs w:val="22"/>
          <w:lang w:val="sr-Cyrl-CS"/>
        </w:rPr>
        <w:t>говора са наведеним Добављачем;</w:t>
      </w:r>
    </w:p>
    <w:p w:rsidR="00984FB8" w:rsidRPr="00F62127" w:rsidRDefault="00984FB8" w:rsidP="00984FB8">
      <w:pPr>
        <w:ind w:firstLine="916"/>
        <w:jc w:val="both"/>
        <w:rPr>
          <w:sz w:val="22"/>
          <w:szCs w:val="22"/>
          <w:lang w:val="ru-RU"/>
        </w:rPr>
      </w:pPr>
      <w:r w:rsidRPr="00F62127">
        <w:rPr>
          <w:sz w:val="22"/>
          <w:szCs w:val="22"/>
          <w:lang w:val="sr-Cyrl-CS"/>
        </w:rPr>
        <w:t>Да уговорне одредбе ступају на снагу даном потписивања обе уговорне стране</w:t>
      </w:r>
      <w:r w:rsidRPr="00F62127">
        <w:rPr>
          <w:sz w:val="22"/>
          <w:szCs w:val="22"/>
          <w:lang w:val="ru-RU"/>
        </w:rPr>
        <w:t>.</w:t>
      </w:r>
    </w:p>
    <w:p w:rsidR="00E15746" w:rsidRDefault="00E15746" w:rsidP="006752FB">
      <w:pPr>
        <w:rPr>
          <w:b/>
          <w:sz w:val="22"/>
          <w:szCs w:val="22"/>
          <w:lang w:val="ru-RU"/>
        </w:rPr>
      </w:pPr>
    </w:p>
    <w:p w:rsidR="00984FB8" w:rsidRPr="00F62127" w:rsidRDefault="00984FB8" w:rsidP="00E15746">
      <w:pPr>
        <w:jc w:val="center"/>
        <w:rPr>
          <w:b/>
          <w:sz w:val="22"/>
          <w:szCs w:val="22"/>
          <w:lang w:val="ru-RU"/>
        </w:rPr>
      </w:pPr>
      <w:r w:rsidRPr="00F62127">
        <w:rPr>
          <w:b/>
          <w:sz w:val="22"/>
          <w:szCs w:val="22"/>
          <w:lang w:val="ru-RU"/>
        </w:rPr>
        <w:t>ПРЕДМЕТ УГОВОРА:</w:t>
      </w:r>
    </w:p>
    <w:p w:rsidR="00984FB8" w:rsidRPr="00F62127" w:rsidRDefault="00984FB8" w:rsidP="00984FB8">
      <w:pPr>
        <w:ind w:hanging="76"/>
        <w:jc w:val="center"/>
        <w:rPr>
          <w:sz w:val="22"/>
          <w:szCs w:val="22"/>
          <w:lang w:val="ru-RU"/>
        </w:rPr>
      </w:pPr>
    </w:p>
    <w:p w:rsidR="00984FB8" w:rsidRPr="00334F42" w:rsidRDefault="00334F42" w:rsidP="00334F42">
      <w:pPr>
        <w:ind w:firstLine="720"/>
        <w:jc w:val="center"/>
        <w:rPr>
          <w:b/>
          <w:sz w:val="22"/>
          <w:szCs w:val="22"/>
          <w:lang w:val="ru-RU"/>
        </w:rPr>
      </w:pPr>
      <w:r>
        <w:rPr>
          <w:b/>
          <w:sz w:val="22"/>
          <w:szCs w:val="22"/>
          <w:lang w:val="ru-RU"/>
        </w:rPr>
        <w:t>Члан 2.</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Предмет уговора представља набавка електричне енергије за потребе </w:t>
      </w:r>
      <w:r w:rsidR="004B40EE">
        <w:rPr>
          <w:bCs/>
          <w:sz w:val="22"/>
          <w:szCs w:val="22"/>
          <w:lang w:val="sr-Cyrl-CS"/>
        </w:rPr>
        <w:t>ОШ“13.октобар“</w:t>
      </w:r>
      <w:r w:rsidR="008E6AB1" w:rsidRPr="00F62127">
        <w:rPr>
          <w:bCs/>
          <w:sz w:val="22"/>
          <w:szCs w:val="22"/>
          <w:lang w:val="sr-Cyrl-CS"/>
        </w:rPr>
        <w:t xml:space="preserve"> у Ћуприји</w:t>
      </w:r>
    </w:p>
    <w:p w:rsidR="00984FB8" w:rsidRPr="00F62127" w:rsidRDefault="00984FB8" w:rsidP="00B60B78">
      <w:pPr>
        <w:ind w:firstLine="916"/>
        <w:rPr>
          <w:bCs/>
          <w:sz w:val="22"/>
          <w:szCs w:val="22"/>
          <w:lang w:val="sr-Cyrl-CS"/>
        </w:rPr>
      </w:pPr>
      <w:r w:rsidRPr="00F62127">
        <w:rPr>
          <w:bCs/>
          <w:sz w:val="22"/>
          <w:szCs w:val="22"/>
          <w:lang w:val="sr-Cyrl-CS"/>
        </w:rPr>
        <w:t>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дана,испоручи, а Наручилац да преузме и плати добра која су предмет овог уговора, по јединичним ценама из усвојене понуде Добављача, која је код Наручиоца заведена под бројем ___</w:t>
      </w:r>
      <w:r w:rsidR="00334F42">
        <w:rPr>
          <w:bCs/>
          <w:sz w:val="22"/>
          <w:szCs w:val="22"/>
          <w:lang w:val="sr-Cyrl-CS"/>
        </w:rPr>
        <w:t>_________</w:t>
      </w:r>
      <w:r w:rsidR="005A1C0F">
        <w:rPr>
          <w:bCs/>
          <w:sz w:val="22"/>
          <w:szCs w:val="22"/>
          <w:lang w:val="sr-Cyrl-CS"/>
        </w:rPr>
        <w:t xml:space="preserve">_ од </w:t>
      </w:r>
      <w:r w:rsidR="005A1C0F">
        <w:rPr>
          <w:bCs/>
          <w:sz w:val="22"/>
          <w:szCs w:val="22"/>
          <w:lang w:val="sr-Cyrl-CS"/>
        </w:rPr>
        <w:lastRenderedPageBreak/>
        <w:t>_____________ 201</w:t>
      </w:r>
      <w:r w:rsidR="00292A7D">
        <w:rPr>
          <w:bCs/>
          <w:sz w:val="22"/>
          <w:szCs w:val="22"/>
        </w:rPr>
        <w:t>9</w:t>
      </w:r>
      <w:r w:rsidRPr="00F62127">
        <w:rPr>
          <w:bCs/>
          <w:sz w:val="22"/>
          <w:szCs w:val="22"/>
          <w:lang w:val="sr-Cyrl-CS"/>
        </w:rPr>
        <w:t xml:space="preserve">. године </w:t>
      </w:r>
      <w:r w:rsidRPr="00F62127">
        <w:rPr>
          <w:b/>
          <w:bCs/>
          <w:sz w:val="22"/>
          <w:szCs w:val="22"/>
          <w:u w:val="single"/>
          <w:lang w:val="sr-Cyrl-CS"/>
        </w:rPr>
        <w:t>(попуњава Наручилац),</w:t>
      </w:r>
      <w:r w:rsidR="00334F42">
        <w:rPr>
          <w:bCs/>
          <w:sz w:val="22"/>
          <w:szCs w:val="22"/>
          <w:lang w:val="sr-Cyrl-CS"/>
        </w:rPr>
        <w:t xml:space="preserve"> а у свему пре</w:t>
      </w:r>
      <w:r w:rsidRPr="00F62127">
        <w:rPr>
          <w:bCs/>
          <w:sz w:val="22"/>
          <w:szCs w:val="22"/>
          <w:lang w:val="sr-Cyrl-CS"/>
        </w:rPr>
        <w:t xml:space="preserve">ма техничкој спецификацији која је саставни део ове конкурсне документације. </w:t>
      </w:r>
    </w:p>
    <w:p w:rsidR="00984FB8" w:rsidRPr="00F62127" w:rsidRDefault="00984FB8" w:rsidP="00B60B78">
      <w:pPr>
        <w:ind w:firstLine="916"/>
        <w:rPr>
          <w:bCs/>
          <w:sz w:val="22"/>
          <w:szCs w:val="22"/>
          <w:lang w:val="sr-Cyrl-CS"/>
        </w:rPr>
      </w:pPr>
      <w:r w:rsidRPr="00F62127">
        <w:rPr>
          <w:bCs/>
          <w:sz w:val="22"/>
          <w:szCs w:val="22"/>
          <w:lang w:val="sr-Cyrl-CS"/>
        </w:rPr>
        <w:t xml:space="preserve">Понуда Добављача - изабраног понуђача из претходног става чини саставни део овог уговора. </w:t>
      </w:r>
    </w:p>
    <w:p w:rsidR="00B60B78" w:rsidRPr="00B60B78" w:rsidRDefault="00B60B78" w:rsidP="00B60B78">
      <w:pPr>
        <w:ind w:firstLine="720"/>
        <w:rPr>
          <w:bCs/>
          <w:sz w:val="22"/>
          <w:szCs w:val="22"/>
          <w:lang w:val="sr-Cyrl-CS"/>
        </w:rPr>
      </w:pPr>
      <w:r w:rsidRPr="00B60B78">
        <w:rPr>
          <w:bCs/>
          <w:sz w:val="22"/>
          <w:szCs w:val="22"/>
          <w:lang w:val="sr-Cyrl-CS"/>
        </w:rPr>
        <w:t xml:space="preserve">Добављач  не    може    ангажовати    као    подизвођача    лице    које    није    навео    у   </w:t>
      </w:r>
    </w:p>
    <w:p w:rsidR="00B60B78" w:rsidRPr="00B60B78" w:rsidRDefault="00B60B78" w:rsidP="00B60B78">
      <w:pPr>
        <w:jc w:val="both"/>
        <w:rPr>
          <w:bCs/>
          <w:sz w:val="22"/>
          <w:szCs w:val="22"/>
          <w:lang w:val="sr-Cyrl-CS"/>
        </w:rPr>
      </w:pPr>
      <w:r w:rsidRPr="00B60B78">
        <w:rPr>
          <w:bCs/>
          <w:sz w:val="22"/>
          <w:szCs w:val="22"/>
          <w:lang w:val="sr-Cyrl-CS"/>
        </w:rPr>
        <w:t xml:space="preserve">понуди и које није наведено у овом уговору,   у супротном  купац  ће  реализовати  средство  </w:t>
      </w:r>
    </w:p>
    <w:p w:rsidR="00B60B78" w:rsidRPr="00B60B78" w:rsidRDefault="00B60B78" w:rsidP="00B60B78">
      <w:pPr>
        <w:jc w:val="both"/>
        <w:rPr>
          <w:bCs/>
          <w:sz w:val="22"/>
          <w:szCs w:val="22"/>
          <w:lang w:val="sr-Cyrl-CS"/>
        </w:rPr>
      </w:pPr>
      <w:r w:rsidRPr="00B60B78">
        <w:rPr>
          <w:bCs/>
          <w:sz w:val="22"/>
          <w:szCs w:val="22"/>
          <w:lang w:val="sr-Cyrl-CS"/>
        </w:rPr>
        <w:t xml:space="preserve">обезбеђења   и   раскинути  уговор,   осим   ако  би  раскидом  уговора  наручилац  претрпео  </w:t>
      </w:r>
    </w:p>
    <w:p w:rsidR="00B60B78" w:rsidRPr="00B60B78" w:rsidRDefault="00B60B78" w:rsidP="00B60B78">
      <w:pPr>
        <w:jc w:val="both"/>
        <w:rPr>
          <w:bCs/>
          <w:sz w:val="22"/>
          <w:szCs w:val="22"/>
          <w:lang w:val="sr-Cyrl-CS"/>
        </w:rPr>
      </w:pPr>
      <w:r w:rsidRPr="00B60B78">
        <w:rPr>
          <w:bCs/>
          <w:sz w:val="22"/>
          <w:szCs w:val="22"/>
          <w:lang w:val="sr-Cyrl-CS"/>
        </w:rPr>
        <w:t xml:space="preserve">знатну штету.  </w:t>
      </w:r>
    </w:p>
    <w:p w:rsidR="00B60B78" w:rsidRPr="00B60B78" w:rsidRDefault="00B60B78" w:rsidP="00B60B78">
      <w:pPr>
        <w:jc w:val="both"/>
        <w:rPr>
          <w:bCs/>
          <w:sz w:val="22"/>
          <w:szCs w:val="22"/>
          <w:lang w:val="sr-Cyrl-CS"/>
        </w:rPr>
      </w:pPr>
      <w:r w:rsidRPr="00B60B78">
        <w:rPr>
          <w:bCs/>
          <w:sz w:val="22"/>
          <w:szCs w:val="22"/>
          <w:lang w:val="sr-Cyrl-CS"/>
        </w:rPr>
        <w:t xml:space="preserve">      Добављач  може  ангажовати  као  подизвођача  лице  које  није  навео  у  понуди и које  </w:t>
      </w:r>
    </w:p>
    <w:p w:rsidR="00B60B78" w:rsidRPr="00B60B78" w:rsidRDefault="00B60B78" w:rsidP="00B60B78">
      <w:pPr>
        <w:jc w:val="both"/>
        <w:rPr>
          <w:bCs/>
          <w:sz w:val="22"/>
          <w:szCs w:val="22"/>
          <w:lang w:val="sr-Cyrl-CS"/>
        </w:rPr>
      </w:pPr>
      <w:r w:rsidRPr="00B60B78">
        <w:rPr>
          <w:bCs/>
          <w:sz w:val="22"/>
          <w:szCs w:val="22"/>
          <w:lang w:val="sr-Cyrl-CS"/>
        </w:rPr>
        <w:t xml:space="preserve">  није наведено у овом уговору,  ако  је  на  страни  подизвођача  након  подношења  понуде  </w:t>
      </w:r>
    </w:p>
    <w:p w:rsidR="00B60B78" w:rsidRPr="00B60B78" w:rsidRDefault="00B60B78" w:rsidP="00B60B78">
      <w:pPr>
        <w:jc w:val="both"/>
        <w:rPr>
          <w:bCs/>
          <w:sz w:val="22"/>
          <w:szCs w:val="22"/>
          <w:lang w:val="sr-Cyrl-CS"/>
        </w:rPr>
      </w:pPr>
      <w:r w:rsidRPr="00B60B78">
        <w:rPr>
          <w:bCs/>
          <w:sz w:val="22"/>
          <w:szCs w:val="22"/>
          <w:lang w:val="sr-Cyrl-CS"/>
        </w:rPr>
        <w:t xml:space="preserve">  настала трај нија  неспособност  плаћања,  ако то   лице   испуњава   све   услове   одређене   </w:t>
      </w:r>
    </w:p>
    <w:p w:rsidR="00B60B78" w:rsidRPr="00B60B78" w:rsidRDefault="00B60B78" w:rsidP="00B60B78">
      <w:pPr>
        <w:jc w:val="both"/>
        <w:rPr>
          <w:bCs/>
          <w:sz w:val="22"/>
          <w:szCs w:val="22"/>
          <w:lang w:val="sr-Cyrl-CS"/>
        </w:rPr>
      </w:pPr>
      <w:r w:rsidRPr="00B60B78">
        <w:rPr>
          <w:bCs/>
          <w:sz w:val="22"/>
          <w:szCs w:val="22"/>
          <w:lang w:val="sr-Cyrl-CS"/>
        </w:rPr>
        <w:t xml:space="preserve">  за   подизвођача   и   уколико  добије   претходну сагласност наручиоца.  </w:t>
      </w:r>
    </w:p>
    <w:p w:rsidR="00B60B78" w:rsidRPr="00B60B78" w:rsidRDefault="00B60B78" w:rsidP="00B60B78">
      <w:pPr>
        <w:jc w:val="both"/>
        <w:rPr>
          <w:bCs/>
          <w:sz w:val="22"/>
          <w:szCs w:val="22"/>
          <w:lang w:val="sr-Cyrl-CS"/>
        </w:rPr>
      </w:pPr>
      <w:r>
        <w:rPr>
          <w:bCs/>
          <w:sz w:val="22"/>
          <w:szCs w:val="22"/>
          <w:lang w:val="sr-Cyrl-CS"/>
        </w:rPr>
        <w:t xml:space="preserve">  </w:t>
      </w:r>
      <w:r>
        <w:rPr>
          <w:bCs/>
          <w:sz w:val="22"/>
          <w:szCs w:val="22"/>
          <w:lang w:val="sr-Cyrl-CS"/>
        </w:rPr>
        <w:tab/>
      </w:r>
      <w:r w:rsidRPr="00B60B78">
        <w:rPr>
          <w:bCs/>
          <w:sz w:val="22"/>
          <w:szCs w:val="22"/>
          <w:lang w:val="sr-Cyrl-CS"/>
        </w:rPr>
        <w:t xml:space="preserve">Понуда из става 1. овог члана, општи подаци о понуђачу,структура цене, изјава понуђача о  </w:t>
      </w:r>
    </w:p>
    <w:p w:rsidR="00B60B78" w:rsidRPr="00B60B78" w:rsidRDefault="00B60B78" w:rsidP="00B60B78">
      <w:pPr>
        <w:jc w:val="both"/>
        <w:rPr>
          <w:bCs/>
          <w:sz w:val="22"/>
          <w:szCs w:val="22"/>
          <w:lang w:val="sr-Cyrl-CS"/>
        </w:rPr>
      </w:pPr>
      <w:r w:rsidRPr="00B60B78">
        <w:rPr>
          <w:bCs/>
          <w:sz w:val="22"/>
          <w:szCs w:val="22"/>
          <w:lang w:val="sr-Cyrl-CS"/>
        </w:rPr>
        <w:t xml:space="preserve">поштовању обавеза из важећих прописа о заштити на раду,запошљавању и условима  </w:t>
      </w:r>
    </w:p>
    <w:p w:rsidR="00B60B78" w:rsidRPr="00B60B78" w:rsidRDefault="00B60B78" w:rsidP="00B60B78">
      <w:pPr>
        <w:jc w:val="both"/>
        <w:rPr>
          <w:bCs/>
          <w:sz w:val="22"/>
          <w:szCs w:val="22"/>
          <w:lang w:val="sr-Cyrl-CS"/>
        </w:rPr>
      </w:pPr>
      <w:r w:rsidRPr="00B60B78">
        <w:rPr>
          <w:bCs/>
          <w:sz w:val="22"/>
          <w:szCs w:val="22"/>
          <w:lang w:val="sr-Cyrl-CS"/>
        </w:rPr>
        <w:t xml:space="preserve">рада,заштити животне средине,о поштовању права интелектуалне својине трећих  </w:t>
      </w:r>
    </w:p>
    <w:p w:rsidR="00B60B78" w:rsidRPr="00B60B78" w:rsidRDefault="00B60B78" w:rsidP="00B60B78">
      <w:pPr>
        <w:jc w:val="both"/>
        <w:rPr>
          <w:bCs/>
          <w:sz w:val="22"/>
          <w:szCs w:val="22"/>
          <w:lang w:val="sr-Cyrl-CS"/>
        </w:rPr>
      </w:pPr>
      <w:r w:rsidRPr="00B60B78">
        <w:rPr>
          <w:bCs/>
          <w:sz w:val="22"/>
          <w:szCs w:val="22"/>
          <w:lang w:val="sr-Cyrl-CS"/>
        </w:rPr>
        <w:t xml:space="preserve">лица,односно да је понуђач носилац права интелектуалне својине и технички услови из  </w:t>
      </w:r>
    </w:p>
    <w:p w:rsidR="00984FB8" w:rsidRDefault="00B60B78" w:rsidP="00B60B78">
      <w:pPr>
        <w:jc w:val="both"/>
        <w:rPr>
          <w:bCs/>
          <w:sz w:val="22"/>
          <w:szCs w:val="22"/>
          <w:lang w:val="sr-Cyrl-CS"/>
        </w:rPr>
      </w:pPr>
      <w:r w:rsidRPr="00B60B78">
        <w:rPr>
          <w:bCs/>
          <w:sz w:val="22"/>
          <w:szCs w:val="22"/>
          <w:lang w:val="sr-Cyrl-CS"/>
        </w:rPr>
        <w:t xml:space="preserve">конкурсне документације чине саставни део овог Уговора.  </w:t>
      </w:r>
    </w:p>
    <w:p w:rsidR="00CC25BE" w:rsidRPr="00F62127" w:rsidRDefault="00CC25BE" w:rsidP="00B60B78">
      <w:pPr>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КОЛИЧИНА И КВАЛИТЕТ ЕЛЕКТРИЧНЕ ЕНЕРГИЈЕ</w:t>
      </w:r>
    </w:p>
    <w:p w:rsidR="00984FB8" w:rsidRPr="00F62127" w:rsidRDefault="00984FB8" w:rsidP="00984FB8">
      <w:pPr>
        <w:ind w:firstLine="916"/>
        <w:rPr>
          <w:bCs/>
          <w:sz w:val="22"/>
          <w:szCs w:val="22"/>
          <w:lang w:val="sr-Cyrl-CS"/>
        </w:rPr>
      </w:pPr>
    </w:p>
    <w:p w:rsidR="00984FB8" w:rsidRPr="006752FB" w:rsidRDefault="006752FB" w:rsidP="006752FB">
      <w:pPr>
        <w:ind w:firstLine="916"/>
        <w:jc w:val="center"/>
        <w:rPr>
          <w:b/>
          <w:bCs/>
          <w:sz w:val="22"/>
          <w:szCs w:val="22"/>
          <w:lang w:val="sr-Cyrl-CS"/>
        </w:rPr>
      </w:pPr>
      <w:r w:rsidRPr="006752FB">
        <w:rPr>
          <w:b/>
          <w:bCs/>
          <w:sz w:val="22"/>
          <w:szCs w:val="22"/>
          <w:lang w:val="sr-Cyrl-CS"/>
        </w:rPr>
        <w:t>Члана 3.</w:t>
      </w:r>
    </w:p>
    <w:p w:rsidR="00984FB8" w:rsidRPr="00F62127" w:rsidRDefault="00984FB8" w:rsidP="00984FB8">
      <w:pPr>
        <w:ind w:firstLine="916"/>
        <w:jc w:val="both"/>
        <w:rPr>
          <w:bCs/>
          <w:sz w:val="22"/>
          <w:szCs w:val="22"/>
          <w:lang w:val="sr-Cyrl-CS"/>
        </w:rPr>
      </w:pPr>
      <w:r w:rsidRPr="00F62127">
        <w:rPr>
          <w:bCs/>
          <w:sz w:val="22"/>
          <w:szCs w:val="22"/>
          <w:lang w:val="sr-Cyrl-CS"/>
        </w:rPr>
        <w:t>Уговорне стране ће испоруку и продају, односно преузимање и плаћање електричне енергије извршити према следећем:</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Врста продаје: стална и гарантована;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Капацитет испору</w:t>
      </w:r>
      <w:r w:rsidR="00CC25BE">
        <w:rPr>
          <w:bCs/>
          <w:sz w:val="22"/>
          <w:szCs w:val="22"/>
          <w:lang w:val="sr-Cyrl-CS"/>
        </w:rPr>
        <w:t>ке: на бази месече</w:t>
      </w:r>
      <w:r w:rsidRPr="00F62127">
        <w:rPr>
          <w:bCs/>
          <w:sz w:val="22"/>
          <w:szCs w:val="22"/>
          <w:lang w:val="sr-Cyrl-CS"/>
        </w:rPr>
        <w:t xml:space="preserve"> потрошње;</w:t>
      </w:r>
    </w:p>
    <w:p w:rsidR="00CC25BE" w:rsidRPr="00CC25BE" w:rsidRDefault="00984FB8" w:rsidP="00CC25BE">
      <w:pPr>
        <w:ind w:firstLine="900"/>
        <w:jc w:val="both"/>
        <w:rPr>
          <w:iCs/>
          <w:sz w:val="22"/>
          <w:szCs w:val="22"/>
          <w:lang w:val="sr-Cyrl-CS"/>
        </w:rPr>
      </w:pPr>
      <w:r w:rsidRPr="00F62127">
        <w:rPr>
          <w:bCs/>
          <w:sz w:val="22"/>
          <w:szCs w:val="22"/>
          <w:lang w:val="sr-Cyrl-CS"/>
        </w:rPr>
        <w:t>Период испоруке: годину дана од дана закључења уговора</w:t>
      </w:r>
      <w:r w:rsidR="00BE4D24">
        <w:rPr>
          <w:bCs/>
          <w:sz w:val="22"/>
          <w:szCs w:val="22"/>
          <w:lang w:val="sr-Cyrl-CS"/>
        </w:rPr>
        <w:t>.</w:t>
      </w:r>
      <w:r w:rsidR="00CC25BE" w:rsidRPr="00CC25BE">
        <w:rPr>
          <w:iCs/>
          <w:sz w:val="22"/>
          <w:szCs w:val="22"/>
          <w:lang w:val="sr-Cyrl-CS"/>
        </w:rPr>
        <w:t>Наручил</w:t>
      </w:r>
      <w:r w:rsidR="005A1C0F">
        <w:rPr>
          <w:iCs/>
          <w:sz w:val="22"/>
          <w:szCs w:val="22"/>
          <w:lang w:val="sr-Cyrl-CS"/>
        </w:rPr>
        <w:t>ац задржава право да у току 201</w:t>
      </w:r>
      <w:r w:rsidR="00292A7D">
        <w:rPr>
          <w:iCs/>
          <w:sz w:val="22"/>
          <w:szCs w:val="22"/>
        </w:rPr>
        <w:t>9</w:t>
      </w:r>
      <w:r w:rsidR="004B40EE">
        <w:rPr>
          <w:iCs/>
          <w:sz w:val="22"/>
          <w:szCs w:val="22"/>
          <w:lang w:val="sr-Cyrl-RS"/>
        </w:rPr>
        <w:t>-2020</w:t>
      </w:r>
      <w:r w:rsidR="00CC25BE" w:rsidRPr="00CC25BE">
        <w:rPr>
          <w:iCs/>
          <w:sz w:val="22"/>
          <w:szCs w:val="22"/>
          <w:lang w:val="sr-Cyrl-CS"/>
        </w:rPr>
        <w:t>.године у случају ребаланса буџета Општине и обезбеђивањем додатних сред</w:t>
      </w:r>
      <w:r w:rsidR="00B01B44">
        <w:rPr>
          <w:iCs/>
          <w:sz w:val="22"/>
          <w:szCs w:val="22"/>
          <w:lang w:val="sr-Cyrl-CS"/>
        </w:rPr>
        <w:t>става за финансирање продужи важ</w:t>
      </w:r>
      <w:r w:rsidR="00CC25BE" w:rsidRPr="00CC25BE">
        <w:rPr>
          <w:iCs/>
          <w:sz w:val="22"/>
          <w:szCs w:val="22"/>
          <w:lang w:val="sr-Cyrl-CS"/>
        </w:rPr>
        <w:t>ење уговора са изабраним понуђачем до износа накнадно одобрених средстава за ту намену.</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r w:rsidR="00CC25BE">
        <w:rPr>
          <w:bCs/>
          <w:sz w:val="22"/>
          <w:szCs w:val="22"/>
          <w:lang w:val="sr-Cyrl-CS"/>
        </w:rPr>
        <w:t>а највише до испуњења финансијске вредности уговора од</w:t>
      </w:r>
      <w:r w:rsidR="00CC25BE">
        <w:rPr>
          <w:b/>
          <w:iCs/>
          <w:sz w:val="22"/>
          <w:szCs w:val="22"/>
          <w:lang w:val="sr-Cyrl-CS"/>
        </w:rPr>
        <w:t>__________________ без ПДВ-а.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Места примопредаје: сва</w:t>
      </w:r>
      <w:r w:rsidR="004B40EE">
        <w:rPr>
          <w:bCs/>
          <w:sz w:val="22"/>
          <w:szCs w:val="22"/>
          <w:lang w:val="sr-Cyrl-CS"/>
        </w:rPr>
        <w:t xml:space="preserve"> (6)</w:t>
      </w:r>
      <w:r w:rsidRPr="00F62127">
        <w:rPr>
          <w:bCs/>
          <w:sz w:val="22"/>
          <w:szCs w:val="22"/>
          <w:lang w:val="sr-Cyrl-CS"/>
        </w:rPr>
        <w:t xml:space="preserve"> мерна места </w:t>
      </w:r>
      <w:r w:rsidR="004B40EE">
        <w:rPr>
          <w:bCs/>
          <w:sz w:val="22"/>
          <w:szCs w:val="22"/>
          <w:lang w:val="sr-Cyrl-CS"/>
        </w:rPr>
        <w:t>ОШ“13.октобар“</w:t>
      </w:r>
      <w:r w:rsidR="008E6AB1" w:rsidRPr="00F62127">
        <w:rPr>
          <w:bCs/>
          <w:sz w:val="22"/>
          <w:szCs w:val="22"/>
          <w:lang w:val="sr-Cyrl-CS"/>
        </w:rPr>
        <w:t xml:space="preserve"> у Ћуприји </w:t>
      </w:r>
      <w:r w:rsidRPr="00F62127">
        <w:rPr>
          <w:bCs/>
          <w:sz w:val="22"/>
          <w:szCs w:val="22"/>
          <w:lang w:val="sr-Cyrl-CS"/>
        </w:rPr>
        <w:t>прикључена на дистрибутивни систе</w:t>
      </w:r>
      <w:r w:rsidR="008E6AB1" w:rsidRPr="00F62127">
        <w:rPr>
          <w:bCs/>
          <w:sz w:val="22"/>
          <w:szCs w:val="22"/>
          <w:lang w:val="sr-Cyrl-CS"/>
        </w:rPr>
        <w:t xml:space="preserve">м у категорији широке потрошње и потрошње на ниском напону </w:t>
      </w:r>
      <w:r w:rsidRPr="00F62127">
        <w:rPr>
          <w:bCs/>
          <w:sz w:val="22"/>
          <w:szCs w:val="22"/>
          <w:lang w:val="sr-Cyrl-CS"/>
        </w:rPr>
        <w:t>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испоручи електричну енергију у складу са Правилима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(„Службени гласник РС“, бр. 3/2012),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након закључења Уговора, а пре отпочињања снабдевања закључи и Наручиоцу достави:</w:t>
      </w:r>
    </w:p>
    <w:p w:rsidR="00984FB8" w:rsidRPr="00F62127" w:rsidRDefault="00984FB8" w:rsidP="00984FB8">
      <w:pPr>
        <w:ind w:firstLine="900"/>
        <w:jc w:val="both"/>
        <w:rPr>
          <w:bCs/>
          <w:sz w:val="22"/>
          <w:szCs w:val="22"/>
          <w:lang w:val="sr-Cyrl-CS"/>
        </w:rPr>
      </w:pPr>
      <w:r w:rsidRPr="00F62127">
        <w:rPr>
          <w:bCs/>
          <w:sz w:val="22"/>
          <w:szCs w:val="22"/>
          <w:lang w:val="sr-Cyrl-CS"/>
        </w:rPr>
        <w:t>- Уговор о приступу систему са оператором система за конзумна подручја купца наведена у конкурсној  документацији;</w:t>
      </w:r>
    </w:p>
    <w:p w:rsidR="00984FB8" w:rsidRPr="00F62127" w:rsidRDefault="00984FB8" w:rsidP="00984FB8">
      <w:pPr>
        <w:ind w:firstLine="900"/>
        <w:jc w:val="both"/>
        <w:rPr>
          <w:bCs/>
          <w:sz w:val="22"/>
          <w:szCs w:val="22"/>
          <w:lang w:val="sr-Cyrl-CS"/>
        </w:rPr>
      </w:pPr>
      <w:r w:rsidRPr="00F62127">
        <w:rPr>
          <w:bCs/>
          <w:sz w:val="22"/>
          <w:szCs w:val="22"/>
          <w:lang w:val="sr-Cyrl-CS"/>
        </w:rPr>
        <w:t>- Уговор којим преузима балансну одговорност за места примопредаје Наручиоца.</w:t>
      </w:r>
    </w:p>
    <w:p w:rsidR="00984FB8" w:rsidRPr="00F62127" w:rsidRDefault="00984FB8" w:rsidP="006752FB">
      <w:pPr>
        <w:ind w:firstLine="900"/>
        <w:jc w:val="both"/>
        <w:rPr>
          <w:bCs/>
          <w:sz w:val="22"/>
          <w:szCs w:val="22"/>
          <w:lang w:val="sr-Cyrl-CS"/>
        </w:rPr>
      </w:pPr>
      <w:r w:rsidRPr="00F62127">
        <w:rPr>
          <w:bCs/>
          <w:sz w:val="22"/>
          <w:szCs w:val="22"/>
          <w:lang w:val="sr-Cyrl-CS"/>
        </w:rPr>
        <w:lastRenderedPageBreak/>
        <w:t xml:space="preserve">Копије уговора из претходног става, продавац је дужан доставити Наручиоцу пре почетка испоруке. </w:t>
      </w:r>
    </w:p>
    <w:p w:rsidR="00984FB8" w:rsidRDefault="00984FB8" w:rsidP="00F62127">
      <w:pPr>
        <w:jc w:val="center"/>
        <w:rPr>
          <w:b/>
          <w:bCs/>
          <w:sz w:val="22"/>
          <w:szCs w:val="22"/>
          <w:lang w:val="sr-Cyrl-CS"/>
        </w:rPr>
      </w:pPr>
      <w:r w:rsidRPr="00F62127">
        <w:rPr>
          <w:b/>
          <w:bCs/>
          <w:sz w:val="22"/>
          <w:szCs w:val="22"/>
          <w:lang w:val="sr-Cyrl-CS"/>
        </w:rPr>
        <w:t>ЦЕНА ЕЛЕКТРИЧНЕ ЕНЕРГИЈЕ</w:t>
      </w:r>
    </w:p>
    <w:p w:rsidR="006752FB" w:rsidRPr="00F62127" w:rsidRDefault="006752FB" w:rsidP="00F62127">
      <w:pPr>
        <w:jc w:val="center"/>
        <w:rPr>
          <w:b/>
          <w:bCs/>
          <w:sz w:val="22"/>
          <w:szCs w:val="22"/>
          <w:lang w:val="sr-Cyrl-CS"/>
        </w:rPr>
      </w:pPr>
    </w:p>
    <w:p w:rsidR="00984FB8" w:rsidRPr="006752FB" w:rsidRDefault="006752FB" w:rsidP="006752FB">
      <w:pPr>
        <w:jc w:val="center"/>
        <w:rPr>
          <w:b/>
          <w:bCs/>
          <w:sz w:val="22"/>
          <w:szCs w:val="22"/>
          <w:lang w:val="sr-Cyrl-CS"/>
        </w:rPr>
      </w:pPr>
      <w:r w:rsidRPr="006752FB">
        <w:rPr>
          <w:b/>
          <w:bCs/>
          <w:sz w:val="22"/>
          <w:szCs w:val="22"/>
          <w:lang w:val="sr-Cyrl-CS"/>
        </w:rPr>
        <w:t>Члан 4.</w:t>
      </w:r>
    </w:p>
    <w:p w:rsidR="00984FB8" w:rsidRPr="00F62127" w:rsidRDefault="00984FB8" w:rsidP="00984FB8">
      <w:pPr>
        <w:ind w:firstLine="900"/>
        <w:jc w:val="both"/>
        <w:rPr>
          <w:bCs/>
          <w:sz w:val="22"/>
          <w:szCs w:val="22"/>
          <w:lang w:val="sr-Cyrl-CS"/>
        </w:rPr>
      </w:pPr>
      <w:r w:rsidRPr="00F62127">
        <w:rPr>
          <w:bCs/>
          <w:sz w:val="22"/>
          <w:szCs w:val="22"/>
          <w:lang w:val="sr-Cyrl-CS"/>
        </w:rPr>
        <w:t xml:space="preserve">Наручилац се обавезује да плати </w:t>
      </w:r>
      <w:r w:rsidRPr="00F62127">
        <w:rPr>
          <w:bCs/>
          <w:color w:val="000000"/>
          <w:sz w:val="22"/>
          <w:szCs w:val="22"/>
          <w:lang w:val="sr-Cyrl-CS"/>
        </w:rPr>
        <w:t>Добављачу</w:t>
      </w:r>
      <w:r w:rsidRPr="00F62127">
        <w:rPr>
          <w:bCs/>
          <w:sz w:val="22"/>
          <w:szCs w:val="22"/>
          <w:lang w:val="sr-Cyrl-CS"/>
        </w:rPr>
        <w:t xml:space="preserve"> испоручена добра у свему у складу са усвојеном понудом </w:t>
      </w:r>
      <w:r w:rsidRPr="00F62127">
        <w:rPr>
          <w:bCs/>
          <w:color w:val="000000"/>
          <w:sz w:val="22"/>
          <w:szCs w:val="22"/>
          <w:lang w:val="sr-Cyrl-CS"/>
        </w:rPr>
        <w:t>Добављача</w:t>
      </w:r>
      <w:r w:rsidRPr="00F62127">
        <w:rPr>
          <w:bCs/>
          <w:sz w:val="22"/>
          <w:szCs w:val="22"/>
          <w:lang w:val="sr-Cyrl-CS"/>
        </w:rPr>
        <w:t xml:space="preserve"> која је код Наручиоца заведена под  бројем: ____________ од _____________ године, и то:</w:t>
      </w:r>
      <w:r w:rsidRPr="00F62127">
        <w:rPr>
          <w:b/>
          <w:bCs/>
          <w:sz w:val="22"/>
          <w:szCs w:val="22"/>
          <w:u w:val="single"/>
          <w:lang w:val="sr-Cyrl-CS"/>
        </w:rPr>
        <w:t xml:space="preserve"> (попуњава Наручилац),</w:t>
      </w:r>
    </w:p>
    <w:p w:rsidR="00984FB8" w:rsidRPr="00F62127" w:rsidRDefault="00984FB8" w:rsidP="00984FB8">
      <w:pPr>
        <w:jc w:val="both"/>
        <w:rPr>
          <w:bCs/>
          <w:sz w:val="22"/>
          <w:szCs w:val="22"/>
          <w:lang w:val="sr-Cyrl-CS"/>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0"/>
        <w:gridCol w:w="1028"/>
        <w:gridCol w:w="2551"/>
        <w:gridCol w:w="2551"/>
      </w:tblGrid>
      <w:tr w:rsidR="00CC25BE" w:rsidRPr="00F62127" w:rsidTr="00CC25BE">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Ред.</w:t>
            </w:r>
          </w:p>
          <w:p w:rsidR="00CC25BE" w:rsidRPr="00F62127" w:rsidRDefault="00CC25BE">
            <w:pPr>
              <w:jc w:val="center"/>
              <w:rPr>
                <w:b/>
                <w:bCs/>
                <w:sz w:val="22"/>
                <w:szCs w:val="22"/>
                <w:lang w:val="sr-Cyrl-CS"/>
              </w:rPr>
            </w:pPr>
            <w:r w:rsidRPr="00F62127">
              <w:rPr>
                <w:b/>
                <w:bCs/>
                <w:sz w:val="22"/>
                <w:szCs w:val="22"/>
                <w:lang w:val="sr-Cyrl-CS"/>
              </w:rPr>
              <w:t>број</w:t>
            </w:r>
          </w:p>
          <w:p w:rsidR="00CC25BE" w:rsidRPr="00F62127" w:rsidRDefault="00CC25BE">
            <w:pPr>
              <w:jc w:val="both"/>
              <w:rPr>
                <w:bCs/>
                <w:sz w:val="22"/>
                <w:szCs w:val="22"/>
                <w:lang w:val="sr-Cyrl-CS"/>
              </w:rPr>
            </w:pPr>
          </w:p>
        </w:tc>
        <w:tc>
          <w:tcPr>
            <w:tcW w:w="3740"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Назив</w:t>
            </w:r>
          </w:p>
          <w:p w:rsidR="00CC25BE" w:rsidRPr="00F62127" w:rsidRDefault="00CC25BE">
            <w:pPr>
              <w:jc w:val="both"/>
              <w:rPr>
                <w:bCs/>
                <w:sz w:val="22"/>
                <w:szCs w:val="22"/>
                <w:lang w:val="sr-Cyrl-CS"/>
              </w:rPr>
            </w:pPr>
          </w:p>
        </w:tc>
        <w:tc>
          <w:tcPr>
            <w:tcW w:w="1028"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Јединица</w:t>
            </w:r>
          </w:p>
          <w:p w:rsidR="00CC25BE" w:rsidRPr="00F62127" w:rsidRDefault="00CC25BE">
            <w:pPr>
              <w:jc w:val="center"/>
              <w:rPr>
                <w:b/>
                <w:bCs/>
                <w:sz w:val="22"/>
                <w:szCs w:val="22"/>
                <w:lang w:val="sr-Cyrl-CS"/>
              </w:rPr>
            </w:pPr>
            <w:r w:rsidRPr="00F62127">
              <w:rPr>
                <w:b/>
                <w:bCs/>
                <w:sz w:val="22"/>
                <w:szCs w:val="22"/>
                <w:lang w:val="sr-Cyrl-CS"/>
              </w:rPr>
              <w:t>мере</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Јединична цена РСД/kwh без ПДВ-а</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Default="00CC25BE">
            <w:pPr>
              <w:rPr>
                <w:bCs/>
                <w:sz w:val="22"/>
                <w:szCs w:val="22"/>
                <w:lang w:val="sr-Cyrl-CS"/>
              </w:rPr>
            </w:pPr>
          </w:p>
          <w:p w:rsidR="00CC25BE" w:rsidRPr="00F62127" w:rsidRDefault="00CC25BE" w:rsidP="00CC25BE">
            <w:pPr>
              <w:jc w:val="center"/>
              <w:rPr>
                <w:b/>
                <w:bCs/>
                <w:sz w:val="22"/>
                <w:szCs w:val="22"/>
                <w:lang w:val="sr-Cyrl-CS"/>
              </w:rPr>
            </w:pPr>
            <w:r>
              <w:rPr>
                <w:b/>
                <w:bCs/>
                <w:sz w:val="22"/>
                <w:szCs w:val="22"/>
                <w:lang w:val="sr-Cyrl-CS"/>
              </w:rPr>
              <w:t>Јединична цена РСД/kwh са ПДВ-ом</w:t>
            </w:r>
          </w:p>
          <w:p w:rsidR="00CC25BE" w:rsidRPr="00F62127" w:rsidRDefault="00CC25BE">
            <w:pPr>
              <w:rPr>
                <w:bCs/>
                <w:sz w:val="22"/>
                <w:szCs w:val="22"/>
                <w:lang w:val="sr-Cyrl-CS"/>
              </w:rPr>
            </w:pPr>
          </w:p>
        </w:tc>
      </w:tr>
      <w:tr w:rsidR="00CC25BE" w:rsidRPr="00F62127" w:rsidTr="00CC25BE">
        <w:trPr>
          <w:trHeight w:val="39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1.</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(потрошња у високој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sidRPr="00F62127">
              <w:rPr>
                <w:bCs/>
                <w:sz w:val="22"/>
                <w:szCs w:val="22"/>
                <w:lang w:val="sr-Latn-CS"/>
              </w:rPr>
              <w:t>________</w:t>
            </w:r>
            <w:r>
              <w:rPr>
                <w:bCs/>
                <w:sz w:val="22"/>
                <w:szCs w:val="22"/>
                <w:lang w:val="sr-Latn-CS"/>
              </w:rPr>
              <w:t>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r w:rsidR="00CC25BE" w:rsidRPr="00F62127" w:rsidTr="00CC25BE">
        <w:trPr>
          <w:trHeight w:val="54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2.</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 xml:space="preserve">(потрошња у </w:t>
            </w:r>
            <w:r w:rsidRPr="00F62127">
              <w:rPr>
                <w:rFonts w:eastAsia="TimesNewRomanPSMT"/>
                <w:b/>
                <w:bCs/>
                <w:sz w:val="22"/>
                <w:szCs w:val="22"/>
                <w:lang w:val="sr-Latn-CS"/>
              </w:rPr>
              <w:t>нис</w:t>
            </w:r>
            <w:r w:rsidRPr="00F62127">
              <w:rPr>
                <w:rFonts w:eastAsia="TimesNewRomanPSMT"/>
                <w:b/>
                <w:bCs/>
                <w:sz w:val="22"/>
                <w:szCs w:val="22"/>
                <w:lang w:val="sr-Cyrl-CS"/>
              </w:rPr>
              <w:t>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Pr>
                <w:bCs/>
                <w:sz w:val="22"/>
                <w:szCs w:val="22"/>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bl>
    <w:p w:rsidR="00984FB8" w:rsidRPr="00F62127" w:rsidRDefault="00984FB8" w:rsidP="00984FB8">
      <w:pPr>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снабдевња, а под у</w:t>
      </w:r>
      <w:r w:rsidR="00CC25BE">
        <w:rPr>
          <w:bCs/>
          <w:sz w:val="22"/>
          <w:szCs w:val="22"/>
          <w:lang w:val="sr-Cyrl-CS"/>
        </w:rPr>
        <w:t>словима утврђеним овим уговором, све до вредности од ______________без ПДВ-а.</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Плаћање уговорене цене из става 1. Овог члана Наручилац ће извршити </w:t>
      </w:r>
      <w:r w:rsidR="008E6AB1" w:rsidRPr="00F62127">
        <w:rPr>
          <w:bCs/>
          <w:sz w:val="22"/>
          <w:szCs w:val="22"/>
          <w:lang w:val="sr-Cyrl-CS"/>
        </w:rPr>
        <w:t>на рачун Добављача број________________________________ најкасније у року од 45 дана од испостављања фактуре/рачуна о потрешњи електричне енергије за обрачунски период.</w:t>
      </w:r>
    </w:p>
    <w:p w:rsidR="00984FB8" w:rsidRPr="00F62127" w:rsidRDefault="00984FB8" w:rsidP="00984FB8">
      <w:pPr>
        <w:ind w:firstLine="90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Цена из става 1. овог члана је фикс</w:t>
      </w:r>
      <w:r w:rsidR="00CC25BE">
        <w:rPr>
          <w:bCs/>
          <w:sz w:val="22"/>
          <w:szCs w:val="22"/>
          <w:lang w:val="sr-Cyrl-CS"/>
        </w:rPr>
        <w:t>на за уговорени период испоруке, осим ако дође до промена цена електричне енергије на домаћем тржишту.</w:t>
      </w:r>
      <w:r w:rsidR="00BA1981">
        <w:rPr>
          <w:bCs/>
          <w:sz w:val="22"/>
          <w:szCs w:val="22"/>
          <w:lang w:val="sr-Cyrl-CS"/>
        </w:rPr>
        <w:t xml:space="preserve"> </w:t>
      </w:r>
    </w:p>
    <w:p w:rsidR="00984FB8" w:rsidRPr="00F62127" w:rsidRDefault="00984FB8" w:rsidP="00BA1981">
      <w:pPr>
        <w:ind w:firstLine="900"/>
        <w:jc w:val="both"/>
        <w:rPr>
          <w:bCs/>
          <w:sz w:val="22"/>
          <w:szCs w:val="22"/>
          <w:lang w:val="sr-Cyrl-CS"/>
        </w:rPr>
      </w:pPr>
      <w:r w:rsidRPr="00F62127">
        <w:rPr>
          <w:bCs/>
          <w:sz w:val="22"/>
          <w:szCs w:val="22"/>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F62127">
        <w:rPr>
          <w:bCs/>
          <w:color w:val="000000"/>
          <w:sz w:val="22"/>
          <w:szCs w:val="22"/>
          <w:lang w:val="sr-Cyrl-CS"/>
        </w:rPr>
        <w:t>Добављач</w:t>
      </w:r>
      <w:r w:rsidR="00BA1981">
        <w:rPr>
          <w:bCs/>
          <w:sz w:val="22"/>
          <w:szCs w:val="22"/>
          <w:lang w:val="sr-Cyrl-CS"/>
        </w:rPr>
        <w:t xml:space="preserve">. </w:t>
      </w:r>
    </w:p>
    <w:p w:rsidR="00984FB8" w:rsidRPr="00F62127" w:rsidRDefault="00984FB8" w:rsidP="00984FB8">
      <w:pPr>
        <w:ind w:left="90" w:firstLine="81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984FB8" w:rsidRPr="00F62127" w:rsidRDefault="00984FB8" w:rsidP="00984FB8">
      <w:pPr>
        <w:pStyle w:val="Default"/>
        <w:ind w:firstLine="900"/>
        <w:jc w:val="both"/>
        <w:rPr>
          <w:sz w:val="22"/>
          <w:szCs w:val="22"/>
          <w:lang w:val="ru-RU"/>
        </w:rPr>
      </w:pPr>
      <w:r w:rsidRPr="00F62127">
        <w:rPr>
          <w:bCs/>
          <w:sz w:val="22"/>
          <w:szCs w:val="22"/>
          <w:lang w:val="sr-Cyrl-CS"/>
        </w:rPr>
        <w:t>- За приступ систему за пренос електричне енергије – п</w:t>
      </w:r>
      <w:r w:rsidRPr="00F62127">
        <w:rPr>
          <w:sz w:val="22"/>
          <w:szCs w:val="22"/>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Pr="00F62127" w:rsidRDefault="00984FB8" w:rsidP="00984FB8">
      <w:pPr>
        <w:pStyle w:val="Default"/>
        <w:ind w:firstLine="900"/>
        <w:jc w:val="both"/>
        <w:rPr>
          <w:sz w:val="22"/>
          <w:szCs w:val="22"/>
          <w:lang w:val="ru-RU"/>
        </w:rPr>
      </w:pPr>
      <w:r w:rsidRPr="00F62127">
        <w:rPr>
          <w:sz w:val="22"/>
          <w:szCs w:val="22"/>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Pr="00BA1981" w:rsidRDefault="00984FB8" w:rsidP="00BA1981">
      <w:pPr>
        <w:pStyle w:val="Default"/>
        <w:ind w:firstLine="900"/>
        <w:jc w:val="both"/>
        <w:rPr>
          <w:sz w:val="22"/>
          <w:szCs w:val="22"/>
          <w:lang w:val="ru-RU"/>
        </w:rPr>
      </w:pPr>
      <w:r w:rsidRPr="00F62127">
        <w:rPr>
          <w:sz w:val="22"/>
          <w:szCs w:val="22"/>
          <w:lang w:val="ru-RU"/>
        </w:rPr>
        <w:t>- За подстицај повлашћених произвођача електричне енергије - према важећој Уредби о мерама подстицаја за повлашћене пр</w:t>
      </w:r>
      <w:r w:rsidR="00BA1981">
        <w:rPr>
          <w:sz w:val="22"/>
          <w:szCs w:val="22"/>
          <w:lang w:val="ru-RU"/>
        </w:rPr>
        <w:t xml:space="preserve">оизвођаче електричне енергије. </w:t>
      </w:r>
    </w:p>
    <w:p w:rsidR="00984FB8" w:rsidRPr="00F62127" w:rsidRDefault="00984FB8" w:rsidP="00984FB8">
      <w:pPr>
        <w:jc w:val="both"/>
        <w:rPr>
          <w:bCs/>
          <w:sz w:val="22"/>
          <w:szCs w:val="22"/>
          <w:lang w:val="sr-Cyrl-CS"/>
        </w:rPr>
      </w:pPr>
    </w:p>
    <w:p w:rsidR="00984FB8" w:rsidRDefault="00BA1981" w:rsidP="00BA1981">
      <w:pPr>
        <w:jc w:val="center"/>
        <w:rPr>
          <w:b/>
          <w:bCs/>
          <w:sz w:val="22"/>
          <w:szCs w:val="22"/>
          <w:lang w:val="sr-Cyrl-CS"/>
        </w:rPr>
      </w:pPr>
      <w:r>
        <w:rPr>
          <w:b/>
          <w:bCs/>
          <w:sz w:val="22"/>
          <w:szCs w:val="22"/>
          <w:lang w:val="sr-Cyrl-CS"/>
        </w:rPr>
        <w:lastRenderedPageBreak/>
        <w:t>МЕСТА ПРИМОПРЕДАЈЕ</w:t>
      </w:r>
    </w:p>
    <w:p w:rsidR="00BA1981" w:rsidRPr="00F62127" w:rsidRDefault="00BA1981" w:rsidP="00BA1981">
      <w:pPr>
        <w:jc w:val="center"/>
        <w:rPr>
          <w:b/>
          <w:bCs/>
          <w:sz w:val="22"/>
          <w:szCs w:val="22"/>
          <w:lang w:val="sr-Cyrl-CS"/>
        </w:rPr>
      </w:pPr>
    </w:p>
    <w:p w:rsidR="00984FB8" w:rsidRPr="00F62127" w:rsidRDefault="00BA1981" w:rsidP="00BA1981">
      <w:pPr>
        <w:tabs>
          <w:tab w:val="left" w:pos="900"/>
        </w:tabs>
        <w:jc w:val="center"/>
        <w:rPr>
          <w:bCs/>
          <w:sz w:val="22"/>
          <w:szCs w:val="22"/>
          <w:lang w:val="sr-Cyrl-CS"/>
        </w:rPr>
      </w:pPr>
      <w:r w:rsidRPr="00BA1981">
        <w:rPr>
          <w:b/>
          <w:bCs/>
          <w:sz w:val="22"/>
          <w:szCs w:val="22"/>
          <w:lang w:val="sr-Cyrl-CS"/>
        </w:rPr>
        <w:t>Члан 5</w:t>
      </w:r>
      <w:r>
        <w:rPr>
          <w:bCs/>
          <w:sz w:val="22"/>
          <w:szCs w:val="22"/>
          <w:lang w:val="sr-Cyrl-CS"/>
        </w:rPr>
        <w:t>.</w:t>
      </w:r>
    </w:p>
    <w:p w:rsidR="00984FB8" w:rsidRPr="00F62127" w:rsidRDefault="00984FB8" w:rsidP="00984FB8">
      <w:pPr>
        <w:ind w:firstLine="900"/>
        <w:jc w:val="both"/>
        <w:rPr>
          <w:bCs/>
          <w:sz w:val="22"/>
          <w:szCs w:val="22"/>
          <w:lang w:val="sr-Cyrl-CS"/>
        </w:rPr>
      </w:pPr>
      <w:r w:rsidRPr="00F62127">
        <w:rPr>
          <w:bCs/>
          <w:sz w:val="22"/>
          <w:szCs w:val="22"/>
          <w:lang w:val="sr-Cyrl-CS"/>
        </w:rPr>
        <w:t>Под местима примопредаје подразумевају се сва</w:t>
      </w:r>
      <w:r w:rsidR="0099435C">
        <w:rPr>
          <w:bCs/>
          <w:sz w:val="22"/>
          <w:szCs w:val="22"/>
          <w:lang w:val="sr-Cyrl-CS"/>
        </w:rPr>
        <w:t xml:space="preserve"> (6)</w:t>
      </w:r>
      <w:r w:rsidRPr="00F62127">
        <w:rPr>
          <w:bCs/>
          <w:sz w:val="22"/>
          <w:szCs w:val="22"/>
          <w:lang w:val="sr-Cyrl-CS"/>
        </w:rPr>
        <w:t xml:space="preserve"> мерна места</w:t>
      </w:r>
      <w:r w:rsidR="008E6AB1" w:rsidRPr="00F62127">
        <w:rPr>
          <w:bCs/>
          <w:sz w:val="22"/>
          <w:szCs w:val="22"/>
          <w:lang w:val="sr-Cyrl-CS"/>
        </w:rPr>
        <w:t xml:space="preserve"> </w:t>
      </w:r>
      <w:r w:rsidR="0099435C">
        <w:rPr>
          <w:bCs/>
          <w:sz w:val="22"/>
          <w:szCs w:val="22"/>
          <w:lang w:val="sr-Cyrl-CS"/>
        </w:rPr>
        <w:t>ОШ“13.октобар“</w:t>
      </w:r>
      <w:r w:rsidR="008E6AB1" w:rsidRPr="00F62127">
        <w:rPr>
          <w:bCs/>
          <w:sz w:val="22"/>
          <w:szCs w:val="22"/>
          <w:lang w:val="sr-Cyrl-CS"/>
        </w:rPr>
        <w:t xml:space="preserve"> у Ћуприји </w:t>
      </w:r>
      <w:r w:rsidRPr="00F62127">
        <w:rPr>
          <w:bCs/>
          <w:sz w:val="22"/>
          <w:szCs w:val="22"/>
          <w:lang w:val="sr-Cyrl-CS"/>
        </w:rPr>
        <w:t>, прикључена на дистрибутивни систем у категорији широке потрошње</w:t>
      </w:r>
      <w:r w:rsidR="008E6AB1" w:rsidRPr="00F62127">
        <w:rPr>
          <w:bCs/>
          <w:sz w:val="22"/>
          <w:szCs w:val="22"/>
          <w:lang w:val="sr-Cyrl-CS"/>
        </w:rPr>
        <w:t xml:space="preserve"> и потрошње на ниском напону</w:t>
      </w:r>
      <w:r w:rsidRPr="00F62127">
        <w:rPr>
          <w:bCs/>
          <w:sz w:val="22"/>
          <w:szCs w:val="22"/>
          <w:lang w:val="sr-Cyrl-CS"/>
        </w:rPr>
        <w:t xml:space="preserve"> , у складу са постојећим ознакама ЕД</w:t>
      </w:r>
      <w:r w:rsidR="00A622E1">
        <w:rPr>
          <w:bCs/>
          <w:sz w:val="22"/>
          <w:szCs w:val="22"/>
          <w:lang w:val="sr-Cyrl-CS"/>
        </w:rPr>
        <w:t xml:space="preserve"> и бројем бројила</w:t>
      </w:r>
      <w:r w:rsidRPr="00F62127">
        <w:rPr>
          <w:bCs/>
          <w:sz w:val="22"/>
          <w:szCs w:val="22"/>
          <w:lang w:val="sr-Cyrl-CS"/>
        </w:rPr>
        <w:t xml:space="preserve">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color w:val="FF0000"/>
          <w:sz w:val="22"/>
          <w:szCs w:val="22"/>
          <w:lang w:val="sr-Cyrl-CS"/>
        </w:rPr>
      </w:pP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984FB8" w:rsidRPr="00F62127" w:rsidRDefault="00984FB8" w:rsidP="00BA1981">
      <w:pPr>
        <w:ind w:firstLine="900"/>
        <w:jc w:val="both"/>
        <w:rPr>
          <w:bCs/>
          <w:sz w:val="22"/>
          <w:szCs w:val="22"/>
          <w:lang w:val="sr-Cyrl-CS"/>
        </w:rPr>
      </w:pPr>
      <w:r w:rsidRPr="00F62127">
        <w:rPr>
          <w:bCs/>
          <w:sz w:val="22"/>
          <w:szCs w:val="22"/>
          <w:lang w:val="sr-Cyrl-CS"/>
        </w:rPr>
        <w:t>Под програмом из става 2 овог члана подразумевају се радње неопходне да би уговорна страна извршила своју обавезу у вези са продајом, односно пр</w:t>
      </w:r>
      <w:r w:rsidR="00BA1981">
        <w:rPr>
          <w:bCs/>
          <w:sz w:val="22"/>
          <w:szCs w:val="22"/>
          <w:lang w:val="sr-Cyrl-CS"/>
        </w:rPr>
        <w:t xml:space="preserve">еузимањем електричне енергије. </w:t>
      </w:r>
    </w:p>
    <w:p w:rsidR="00984FB8" w:rsidRPr="00F62127" w:rsidRDefault="00984FB8" w:rsidP="00984FB8">
      <w:pPr>
        <w:ind w:firstLine="720"/>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ОБРАЧУН УТРОШЕНЕ ЕЛЕКТРИЧНЕ ЕНЕРГИЈЕ И НАЧИН ПЛАЋАЊА</w:t>
      </w:r>
    </w:p>
    <w:p w:rsidR="00984FB8" w:rsidRPr="00F62127" w:rsidRDefault="00984FB8" w:rsidP="00984FB8">
      <w:pPr>
        <w:jc w:val="both"/>
        <w:rPr>
          <w:b/>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6</w:t>
      </w:r>
      <w:r w:rsidR="00BA1981">
        <w:rPr>
          <w:bCs/>
          <w:sz w:val="22"/>
          <w:szCs w:val="22"/>
          <w:lang w:val="sr-Cyrl-CS"/>
        </w:rPr>
        <w:t>.</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Pr="00F62127" w:rsidRDefault="00984FB8" w:rsidP="00984FB8">
      <w:pPr>
        <w:ind w:firstLine="900"/>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 xml:space="preserve">Записник о оствареној потрошњи </w:t>
      </w:r>
      <w:r w:rsidRPr="00F62127">
        <w:rPr>
          <w:bCs/>
          <w:color w:val="000000"/>
          <w:sz w:val="22"/>
          <w:szCs w:val="22"/>
          <w:lang w:val="sr-Cyrl-CS"/>
        </w:rPr>
        <w:t>Добављач</w:t>
      </w:r>
      <w:r w:rsidRPr="00F62127">
        <w:rPr>
          <w:bCs/>
          <w:sz w:val="22"/>
          <w:szCs w:val="22"/>
          <w:lang w:val="sr-Cyrl-CS"/>
        </w:rPr>
        <w:t xml:space="preserve"> је дужан доставити уз фактуру за плаћање. </w:t>
      </w:r>
    </w:p>
    <w:p w:rsidR="00984FB8" w:rsidRPr="00F62127" w:rsidRDefault="00984FB8" w:rsidP="00984FB8">
      <w:pPr>
        <w:ind w:firstLine="72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w:t>
      </w:r>
      <w:r w:rsidR="00BA1981">
        <w:rPr>
          <w:bCs/>
          <w:sz w:val="22"/>
          <w:szCs w:val="22"/>
          <w:lang w:val="sr-Cyrl-CS"/>
        </w:rPr>
        <w:t xml:space="preserve">тавни део рачуна. </w:t>
      </w:r>
    </w:p>
    <w:p w:rsidR="00984FB8" w:rsidRPr="00BA1981" w:rsidRDefault="00BA1981" w:rsidP="00BA1981">
      <w:pPr>
        <w:jc w:val="center"/>
        <w:rPr>
          <w:b/>
          <w:bCs/>
          <w:sz w:val="22"/>
          <w:szCs w:val="22"/>
          <w:lang w:val="sr-Cyrl-CS"/>
        </w:rPr>
      </w:pPr>
      <w:r>
        <w:rPr>
          <w:b/>
          <w:bCs/>
          <w:sz w:val="22"/>
          <w:szCs w:val="22"/>
          <w:lang w:val="sr-Cyrl-CS"/>
        </w:rPr>
        <w:t>Члан 7.</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рачун доставља поштом на адресу</w:t>
      </w:r>
      <w:r w:rsidR="008E6AB1" w:rsidRPr="00F62127">
        <w:rPr>
          <w:bCs/>
          <w:sz w:val="22"/>
          <w:szCs w:val="22"/>
          <w:lang w:val="sr-Cyrl-CS"/>
        </w:rPr>
        <w:t xml:space="preserve"> </w:t>
      </w:r>
      <w:r w:rsidR="00A622E1">
        <w:rPr>
          <w:bCs/>
          <w:sz w:val="22"/>
          <w:szCs w:val="22"/>
          <w:lang w:val="sr-Cyrl-CS"/>
        </w:rPr>
        <w:t>ОШ“13.октобар“</w:t>
      </w:r>
      <w:r w:rsidR="008E6AB1" w:rsidRPr="00F62127">
        <w:rPr>
          <w:bCs/>
          <w:sz w:val="22"/>
          <w:szCs w:val="22"/>
          <w:lang w:val="sr-Cyrl-CS"/>
        </w:rPr>
        <w:t xml:space="preserve"> ул.</w:t>
      </w:r>
      <w:r w:rsidR="00A622E1">
        <w:rPr>
          <w:bCs/>
          <w:sz w:val="22"/>
          <w:szCs w:val="22"/>
          <w:lang w:val="sr-Cyrl-CS"/>
        </w:rPr>
        <w:t>Алексе Шантића бб</w:t>
      </w:r>
      <w:r w:rsidR="008E6AB1" w:rsidRPr="00F62127">
        <w:rPr>
          <w:bCs/>
          <w:sz w:val="22"/>
          <w:szCs w:val="22"/>
          <w:lang w:val="sr-Cyrl-CS"/>
        </w:rPr>
        <w:t>.</w:t>
      </w:r>
      <w:r w:rsidR="00A622E1">
        <w:rPr>
          <w:bCs/>
          <w:sz w:val="22"/>
          <w:szCs w:val="22"/>
          <w:lang w:val="sr-Cyrl-CS"/>
        </w:rPr>
        <w:t xml:space="preserve">; </w:t>
      </w:r>
      <w:r w:rsidR="008E6AB1" w:rsidRPr="00F62127">
        <w:rPr>
          <w:bCs/>
          <w:sz w:val="22"/>
          <w:szCs w:val="22"/>
          <w:lang w:val="sr-Cyrl-CS"/>
        </w:rPr>
        <w:t xml:space="preserve"> 35230 Ћуприја </w:t>
      </w:r>
      <w:r w:rsidR="00005EDE">
        <w:rPr>
          <w:bCs/>
          <w:sz w:val="22"/>
          <w:szCs w:val="22"/>
          <w:lang w:val="sr-Cyrl-RS"/>
        </w:rPr>
        <w:t xml:space="preserve">и електронском поштом на е-маил школе: </w:t>
      </w:r>
      <w:r w:rsidR="00A622E1">
        <w:rPr>
          <w:bCs/>
          <w:sz w:val="22"/>
          <w:szCs w:val="22"/>
        </w:rPr>
        <w:t>sekretar@13oktobar.cuprija.edu.rs</w:t>
      </w:r>
      <w:r w:rsidR="00005EDE">
        <w:rPr>
          <w:bCs/>
          <w:sz w:val="22"/>
          <w:szCs w:val="22"/>
          <w:lang w:val="sr-Cyrl-CS"/>
        </w:rPr>
        <w:t xml:space="preserve"> најкасније до </w:t>
      </w:r>
      <w:r w:rsidR="00005EDE">
        <w:rPr>
          <w:bCs/>
          <w:sz w:val="22"/>
          <w:szCs w:val="22"/>
        </w:rPr>
        <w:t>2</w:t>
      </w:r>
      <w:r w:rsidRPr="00F62127">
        <w:rPr>
          <w:bCs/>
          <w:sz w:val="22"/>
          <w:szCs w:val="22"/>
          <w:lang w:val="sr-Cyrl-CS"/>
        </w:rPr>
        <w:t xml:space="preserve">0. у текућем месецу за претходни месец. </w:t>
      </w:r>
    </w:p>
    <w:p w:rsidR="00984FB8" w:rsidRPr="00F62127" w:rsidRDefault="00984FB8" w:rsidP="00BA1981">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w:t>
      </w:r>
      <w:r w:rsidR="00BA1981">
        <w:rPr>
          <w:bCs/>
          <w:sz w:val="22"/>
          <w:szCs w:val="22"/>
          <w:lang w:val="sr-Cyrl-CS"/>
        </w:rPr>
        <w:t xml:space="preserve">осно порез на додату вредност. </w:t>
      </w:r>
    </w:p>
    <w:p w:rsidR="00984FB8" w:rsidRPr="00BA1981" w:rsidRDefault="00984FB8" w:rsidP="00BA1981">
      <w:pPr>
        <w:ind w:firstLine="900"/>
        <w:jc w:val="both"/>
        <w:rPr>
          <w:bCs/>
          <w:sz w:val="22"/>
          <w:szCs w:val="22"/>
          <w:lang w:val="sr-Cyrl-CS"/>
        </w:rPr>
      </w:pPr>
      <w:r w:rsidRPr="00F62127">
        <w:rPr>
          <w:bCs/>
          <w:sz w:val="22"/>
          <w:szCs w:val="22"/>
          <w:lang w:val="sr-Cyrl-CS"/>
        </w:rPr>
        <w:t xml:space="preserve">Наручилац ће извршити плаћање на банкарски рачун </w:t>
      </w:r>
      <w:r w:rsidRPr="00F62127">
        <w:rPr>
          <w:bCs/>
          <w:color w:val="000000"/>
          <w:sz w:val="22"/>
          <w:szCs w:val="22"/>
          <w:lang w:val="sr-Cyrl-CS"/>
        </w:rPr>
        <w:t>Добављача</w:t>
      </w:r>
      <w:r w:rsidRPr="00F62127">
        <w:rPr>
          <w:bCs/>
          <w:sz w:val="22"/>
          <w:szCs w:val="22"/>
          <w:lang w:val="sr-Cyrl-CS"/>
        </w:rPr>
        <w:t>, по писменим инструкцијама назначеним на самом рачуну, са позивом</w:t>
      </w:r>
      <w:r w:rsidR="00BA1981">
        <w:rPr>
          <w:bCs/>
          <w:sz w:val="22"/>
          <w:szCs w:val="22"/>
          <w:lang w:val="sr-Cyrl-CS"/>
        </w:rPr>
        <w:t xml:space="preserve"> на број рачуна који се плаћа. </w:t>
      </w:r>
    </w:p>
    <w:p w:rsidR="00984FB8" w:rsidRPr="00F62127" w:rsidRDefault="00984FB8" w:rsidP="00984FB8">
      <w:pPr>
        <w:ind w:firstLine="900"/>
        <w:jc w:val="both"/>
        <w:rPr>
          <w:bCs/>
          <w:sz w:val="22"/>
          <w:szCs w:val="22"/>
          <w:lang w:val="sr-Cyrl-CS"/>
        </w:rPr>
      </w:pPr>
      <w:r w:rsidRPr="00F62127">
        <w:rPr>
          <w:bCs/>
          <w:sz w:val="22"/>
          <w:szCs w:val="22"/>
          <w:lang w:val="sr-Cyrl-CS"/>
        </w:rPr>
        <w:t xml:space="preserve">Сматраће се да је Наручилац измирио обавезу када </w:t>
      </w:r>
      <w:r w:rsidRPr="00F62127">
        <w:rPr>
          <w:bCs/>
          <w:color w:val="000000"/>
          <w:sz w:val="22"/>
          <w:szCs w:val="22"/>
          <w:lang w:val="sr-Cyrl-CS"/>
        </w:rPr>
        <w:t>Добављачу</w:t>
      </w:r>
      <w:r w:rsidRPr="00F62127">
        <w:rPr>
          <w:bCs/>
          <w:sz w:val="22"/>
          <w:szCs w:val="22"/>
          <w:lang w:val="sr-Cyrl-CS"/>
        </w:rPr>
        <w:t xml:space="preserve"> уплати на рачун укупан износ цене за преузету електричну енергију.</w:t>
      </w:r>
    </w:p>
    <w:p w:rsidR="00984FB8" w:rsidRPr="00F62127" w:rsidRDefault="00984FB8" w:rsidP="00984FB8">
      <w:pPr>
        <w:ind w:firstLine="720"/>
        <w:jc w:val="both"/>
        <w:rPr>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8</w:t>
      </w:r>
      <w:r w:rsidR="00BA1981">
        <w:rPr>
          <w:bCs/>
          <w:sz w:val="22"/>
          <w:szCs w:val="22"/>
          <w:lang w:val="sr-Cyrl-CS"/>
        </w:rPr>
        <w:t>.</w:t>
      </w:r>
    </w:p>
    <w:p w:rsidR="00984FB8" w:rsidRPr="00F62127" w:rsidRDefault="00984FB8" w:rsidP="00984FB8">
      <w:pPr>
        <w:ind w:firstLine="900"/>
        <w:jc w:val="both"/>
        <w:rPr>
          <w:iCs/>
          <w:sz w:val="22"/>
          <w:szCs w:val="22"/>
          <w:lang w:val="ru-RU"/>
        </w:rPr>
      </w:pPr>
      <w:r w:rsidRPr="00F62127">
        <w:rPr>
          <w:iCs/>
          <w:sz w:val="22"/>
          <w:szCs w:val="22"/>
          <w:lang w:val="ru-RU"/>
        </w:rPr>
        <w:t>Наручилац се обавезује да плаћање изврши</w:t>
      </w:r>
      <w:r w:rsidR="008E6AB1" w:rsidRPr="00F62127">
        <w:rPr>
          <w:iCs/>
          <w:sz w:val="22"/>
          <w:szCs w:val="22"/>
          <w:lang w:val="ru-RU"/>
        </w:rPr>
        <w:t xml:space="preserve"> најкасније у року од 45 дана </w:t>
      </w:r>
      <w:r w:rsidRPr="00F62127">
        <w:rPr>
          <w:iCs/>
          <w:sz w:val="22"/>
          <w:szCs w:val="22"/>
          <w:lang w:val="ru-RU"/>
        </w:rPr>
        <w:t xml:space="preserve">, за претходни месец, а по пријему фактуре (рачуна) за испоручене количине електричне енергије коју испоставља </w:t>
      </w:r>
      <w:r w:rsidRPr="00F62127">
        <w:rPr>
          <w:bCs/>
          <w:color w:val="000000"/>
          <w:sz w:val="22"/>
          <w:szCs w:val="22"/>
          <w:lang w:val="sr-Cyrl-CS"/>
        </w:rPr>
        <w:t>Добављач</w:t>
      </w:r>
      <w:r w:rsidRPr="00F62127">
        <w:rPr>
          <w:iCs/>
          <w:sz w:val="22"/>
          <w:szCs w:val="22"/>
          <w:lang w:val="ru-RU"/>
        </w:rPr>
        <w:t xml:space="preserve"> на основу документа (записник) којим наручилац и добављач потврђују испоручене количине електричне енергије.</w:t>
      </w:r>
    </w:p>
    <w:p w:rsidR="00984FB8" w:rsidRPr="00F62127" w:rsidRDefault="00984FB8" w:rsidP="00984FB8">
      <w:pPr>
        <w:ind w:firstLine="720"/>
        <w:jc w:val="both"/>
        <w:rPr>
          <w:bCs/>
          <w:sz w:val="22"/>
          <w:szCs w:val="22"/>
          <w:lang w:val="sr-Cyrl-CS"/>
        </w:rPr>
      </w:pPr>
      <w:r w:rsidRPr="00F62127">
        <w:rPr>
          <w:bCs/>
          <w:sz w:val="22"/>
          <w:szCs w:val="22"/>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984FB8" w:rsidRDefault="00984FB8" w:rsidP="00BA1981">
      <w:pPr>
        <w:ind w:firstLine="900"/>
        <w:jc w:val="both"/>
        <w:rPr>
          <w:bCs/>
          <w:sz w:val="22"/>
          <w:szCs w:val="22"/>
          <w:lang w:val="sr-Cyrl-CS"/>
        </w:rPr>
      </w:pPr>
      <w:r w:rsidRPr="00F62127">
        <w:rPr>
          <w:bCs/>
          <w:sz w:val="22"/>
          <w:szCs w:val="22"/>
          <w:lang w:val="sr-Cyrl-CS"/>
        </w:rPr>
        <w:t>Трошкови опомене и други трошкови везани за обрачун затезне кам</w:t>
      </w:r>
      <w:r w:rsidR="00BA1981">
        <w:rPr>
          <w:bCs/>
          <w:sz w:val="22"/>
          <w:szCs w:val="22"/>
          <w:lang w:val="sr-Cyrl-CS"/>
        </w:rPr>
        <w:t>ате, падају на терет Добављача.</w:t>
      </w:r>
    </w:p>
    <w:p w:rsidR="006752FB" w:rsidRPr="00F62127" w:rsidRDefault="006752FB" w:rsidP="00BA1981">
      <w:pPr>
        <w:ind w:firstLine="900"/>
        <w:jc w:val="both"/>
        <w:rPr>
          <w:bCs/>
          <w:sz w:val="22"/>
          <w:szCs w:val="22"/>
          <w:lang w:val="sr-Cyrl-CS"/>
        </w:rPr>
      </w:pPr>
    </w:p>
    <w:p w:rsidR="00984FB8" w:rsidRPr="00F62127" w:rsidRDefault="00984FB8" w:rsidP="008E6AB1">
      <w:pPr>
        <w:jc w:val="center"/>
        <w:rPr>
          <w:b/>
          <w:bCs/>
          <w:sz w:val="22"/>
          <w:szCs w:val="22"/>
          <w:lang w:val="sr-Cyrl-CS"/>
        </w:rPr>
      </w:pPr>
      <w:r w:rsidRPr="00F62127">
        <w:rPr>
          <w:b/>
          <w:bCs/>
          <w:sz w:val="22"/>
          <w:szCs w:val="22"/>
          <w:lang w:val="sr-Cyrl-CS"/>
        </w:rPr>
        <w:t>РЕЗЕРВНО СНАБДЕВАЊЕ</w:t>
      </w:r>
    </w:p>
    <w:p w:rsidR="00984FB8" w:rsidRPr="00F62127" w:rsidRDefault="00984FB8" w:rsidP="00984FB8">
      <w:pPr>
        <w:jc w:val="both"/>
        <w:rPr>
          <w:b/>
          <w:bCs/>
          <w:sz w:val="22"/>
          <w:szCs w:val="22"/>
          <w:lang w:val="sr-Cyrl-CS"/>
        </w:rPr>
      </w:pPr>
    </w:p>
    <w:p w:rsidR="00984FB8" w:rsidRPr="00BA1981" w:rsidRDefault="00BA1981" w:rsidP="00BA1981">
      <w:pPr>
        <w:jc w:val="center"/>
        <w:rPr>
          <w:b/>
          <w:bCs/>
          <w:sz w:val="22"/>
          <w:szCs w:val="22"/>
          <w:lang w:val="sr-Cyrl-CS"/>
        </w:rPr>
      </w:pPr>
      <w:r w:rsidRPr="00BA1981">
        <w:rPr>
          <w:b/>
          <w:bCs/>
          <w:sz w:val="22"/>
          <w:szCs w:val="22"/>
          <w:lang w:val="sr-Cyrl-CS"/>
        </w:rPr>
        <w:t>Члан 9.</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Наручиоцу обезбеди резервно снабдевање у складу са чланом 145. и 146. Закона о енергетици („Службени гласник РС“ бр. 57/2011</w:t>
      </w:r>
      <w:r w:rsidRPr="00F62127">
        <w:rPr>
          <w:iCs/>
          <w:sz w:val="22"/>
          <w:szCs w:val="22"/>
          <w:lang w:val="sr-Cyrl-CS"/>
        </w:rPr>
        <w:t>, 80/2011 – исправка, 93/2012, 124/2012</w:t>
      </w:r>
      <w:r w:rsidRPr="00F62127">
        <w:rPr>
          <w:bCs/>
          <w:sz w:val="22"/>
          <w:szCs w:val="22"/>
          <w:lang w:val="sr-Cyrl-CS"/>
        </w:rPr>
        <w:t>).</w:t>
      </w:r>
    </w:p>
    <w:p w:rsidR="00984FB8" w:rsidRPr="00F62127" w:rsidRDefault="00984FB8" w:rsidP="008E6AB1">
      <w:pPr>
        <w:jc w:val="both"/>
        <w:rPr>
          <w:bCs/>
          <w:sz w:val="22"/>
          <w:szCs w:val="22"/>
          <w:lang w:val="sr-Cyrl-CS"/>
        </w:rPr>
      </w:pPr>
    </w:p>
    <w:p w:rsidR="006752FB" w:rsidRPr="00F62127" w:rsidRDefault="006752FB" w:rsidP="00E15746">
      <w:pPr>
        <w:jc w:val="both"/>
        <w:rPr>
          <w:sz w:val="22"/>
          <w:szCs w:val="22"/>
          <w:lang w:val="ru-RU"/>
        </w:rPr>
      </w:pPr>
    </w:p>
    <w:p w:rsidR="00984FB8" w:rsidRPr="00F62127" w:rsidRDefault="00984FB8" w:rsidP="00E15746">
      <w:pPr>
        <w:jc w:val="center"/>
        <w:rPr>
          <w:b/>
          <w:sz w:val="22"/>
          <w:szCs w:val="22"/>
          <w:lang w:val="sr-Cyrl-CS"/>
        </w:rPr>
      </w:pPr>
      <w:r w:rsidRPr="00F62127">
        <w:rPr>
          <w:b/>
          <w:sz w:val="22"/>
          <w:szCs w:val="22"/>
          <w:lang w:val="sr-Cyrl-CS"/>
        </w:rPr>
        <w:t>ЗАШТИТА ПОДАТАКА НАРУЧИОЦА – (КЛАУЗУЛА ПОВЕРЉИВОСТИ):</w:t>
      </w:r>
    </w:p>
    <w:p w:rsidR="00984FB8" w:rsidRPr="00F62127" w:rsidRDefault="00984FB8" w:rsidP="00984FB8">
      <w:pPr>
        <w:jc w:val="both"/>
        <w:rPr>
          <w:sz w:val="22"/>
          <w:szCs w:val="22"/>
          <w:lang w:val="sr-Cyrl-CS"/>
        </w:rPr>
      </w:pPr>
    </w:p>
    <w:p w:rsidR="00984FB8" w:rsidRPr="00BA1981" w:rsidRDefault="00984FB8" w:rsidP="00BA1981">
      <w:pPr>
        <w:jc w:val="center"/>
        <w:rPr>
          <w:b/>
          <w:sz w:val="22"/>
          <w:szCs w:val="22"/>
          <w:lang w:val="sr-Cyrl-RS"/>
        </w:rPr>
      </w:pPr>
      <w:r w:rsidRPr="00BA1981">
        <w:rPr>
          <w:b/>
          <w:sz w:val="22"/>
          <w:szCs w:val="22"/>
          <w:lang w:val="sr-Cyrl-CS"/>
        </w:rPr>
        <w:t>Члан 1</w:t>
      </w:r>
      <w:r w:rsidR="00C45DE7">
        <w:rPr>
          <w:b/>
          <w:sz w:val="22"/>
          <w:szCs w:val="22"/>
        </w:rPr>
        <w:t>0</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bCs/>
          <w:color w:val="000000"/>
          <w:sz w:val="22"/>
          <w:szCs w:val="22"/>
          <w:lang w:val="sr-Cyrl-CS"/>
        </w:rPr>
        <w:t xml:space="preserve">Добављач </w:t>
      </w:r>
      <w:r w:rsidRPr="00F62127">
        <w:rPr>
          <w:sz w:val="22"/>
          <w:szCs w:val="22"/>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984FB8" w:rsidRPr="00F62127" w:rsidRDefault="00984FB8" w:rsidP="00984FB8">
      <w:pPr>
        <w:ind w:firstLine="900"/>
        <w:jc w:val="both"/>
        <w:rPr>
          <w:sz w:val="22"/>
          <w:szCs w:val="22"/>
          <w:lang w:val="sr-Cyrl-CS"/>
        </w:rPr>
      </w:pPr>
    </w:p>
    <w:p w:rsidR="00984FB8" w:rsidRPr="00F62127" w:rsidRDefault="00984FB8" w:rsidP="00984FB8">
      <w:pPr>
        <w:ind w:firstLine="900"/>
        <w:jc w:val="both"/>
        <w:rPr>
          <w:sz w:val="22"/>
          <w:szCs w:val="22"/>
          <w:lang w:val="sr-Cyrl-CS"/>
        </w:rPr>
      </w:pPr>
      <w:r w:rsidRPr="00F62127">
        <w:rPr>
          <w:sz w:val="22"/>
          <w:szCs w:val="22"/>
          <w:lang w:val="sr-Cyrl-CS"/>
        </w:rPr>
        <w:t xml:space="preserve">Наведени подаци и сазнања имају карактер пословне тајне, и </w:t>
      </w:r>
      <w:r w:rsidRPr="00F62127">
        <w:rPr>
          <w:bCs/>
          <w:color w:val="000000"/>
          <w:sz w:val="22"/>
          <w:szCs w:val="22"/>
          <w:lang w:val="sr-Cyrl-CS"/>
        </w:rPr>
        <w:t>Добављач</w:t>
      </w:r>
      <w:r w:rsidRPr="00F62127">
        <w:rPr>
          <w:sz w:val="22"/>
          <w:szCs w:val="22"/>
          <w:lang w:val="sr-Cyrl-CS"/>
        </w:rPr>
        <w:t>, се у складу са тим, има односити према њима.</w:t>
      </w:r>
    </w:p>
    <w:p w:rsidR="008E6AB1" w:rsidRDefault="00984FB8" w:rsidP="00B01B44">
      <w:pPr>
        <w:ind w:firstLine="900"/>
        <w:jc w:val="both"/>
        <w:rPr>
          <w:sz w:val="22"/>
          <w:szCs w:val="22"/>
          <w:lang w:val="sr-Cyrl-CS"/>
        </w:rPr>
      </w:pPr>
      <w:r w:rsidRPr="00F62127">
        <w:rPr>
          <w:sz w:val="22"/>
          <w:szCs w:val="22"/>
          <w:lang w:val="sr-Cyrl-CS"/>
        </w:rPr>
        <w:t xml:space="preserve">У случају прекорачења ове одредбе </w:t>
      </w:r>
      <w:r w:rsidRPr="00F62127">
        <w:rPr>
          <w:bCs/>
          <w:color w:val="000000"/>
          <w:sz w:val="22"/>
          <w:szCs w:val="22"/>
          <w:lang w:val="sr-Cyrl-CS"/>
        </w:rPr>
        <w:t>Добављач</w:t>
      </w:r>
      <w:r w:rsidRPr="00F62127">
        <w:rPr>
          <w:sz w:val="22"/>
          <w:szCs w:val="22"/>
          <w:lang w:val="sr-Cyrl-CS"/>
        </w:rPr>
        <w:t xml:space="preserve"> ће сносити сву штету у </w:t>
      </w:r>
      <w:r w:rsidR="00B01B44">
        <w:rPr>
          <w:sz w:val="22"/>
          <w:szCs w:val="22"/>
          <w:lang w:val="sr-Cyrl-CS"/>
        </w:rPr>
        <w:t xml:space="preserve">складу са законским одредбама. </w:t>
      </w:r>
    </w:p>
    <w:p w:rsidR="006752FB" w:rsidRDefault="006752FB" w:rsidP="00B01B44">
      <w:pPr>
        <w:ind w:firstLine="900"/>
        <w:jc w:val="both"/>
        <w:rPr>
          <w:sz w:val="22"/>
          <w:szCs w:val="22"/>
          <w:lang w:val="sr-Cyrl-CS"/>
        </w:rPr>
      </w:pPr>
    </w:p>
    <w:p w:rsidR="006752FB" w:rsidRPr="00F62127" w:rsidRDefault="006752FB" w:rsidP="00B01B44">
      <w:pPr>
        <w:ind w:firstLine="900"/>
        <w:jc w:val="both"/>
        <w:rPr>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ПРОМЕНА ПОДАТАКА:</w:t>
      </w:r>
    </w:p>
    <w:p w:rsidR="00984FB8" w:rsidRPr="00F62127" w:rsidRDefault="00984FB8" w:rsidP="00984FB8">
      <w:pPr>
        <w:jc w:val="both"/>
        <w:rPr>
          <w:sz w:val="22"/>
          <w:szCs w:val="22"/>
          <w:lang w:val="sr-Cyrl-CS"/>
        </w:rPr>
      </w:pPr>
    </w:p>
    <w:p w:rsidR="00984FB8" w:rsidRPr="00BA1981" w:rsidRDefault="00984FB8" w:rsidP="00BA1981">
      <w:pPr>
        <w:jc w:val="center"/>
        <w:rPr>
          <w:sz w:val="22"/>
          <w:szCs w:val="22"/>
          <w:lang w:val="sr-Cyrl-RS"/>
        </w:rPr>
      </w:pPr>
      <w:r w:rsidRPr="00BA1981">
        <w:rPr>
          <w:b/>
          <w:sz w:val="22"/>
          <w:szCs w:val="22"/>
          <w:lang w:val="sr-Cyrl-CS"/>
        </w:rPr>
        <w:t>Члан 1</w:t>
      </w:r>
      <w:r w:rsidR="00C45DE7">
        <w:rPr>
          <w:b/>
          <w:sz w:val="22"/>
          <w:szCs w:val="22"/>
        </w:rPr>
        <w:t>1</w:t>
      </w:r>
      <w:r w:rsidR="00BA1981">
        <w:rPr>
          <w:sz w:val="22"/>
          <w:szCs w:val="22"/>
          <w:lang w:val="sr-Latn-CS"/>
        </w:rPr>
        <w:t>.</w:t>
      </w:r>
    </w:p>
    <w:p w:rsidR="00984FB8" w:rsidRDefault="00984FB8" w:rsidP="00B01B44">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w:t>
      </w:r>
      <w:r w:rsidR="00F50C4E" w:rsidRPr="00F50C4E">
        <w:rPr>
          <w:sz w:val="22"/>
          <w:szCs w:val="22"/>
          <w:lang w:val="ru-RU"/>
        </w:rPr>
        <w:t xml:space="preserve"> </w:t>
      </w:r>
      <w:r w:rsidR="00F50C4E">
        <w:rPr>
          <w:sz w:val="22"/>
          <w:szCs w:val="22"/>
          <w:lang w:val="ru-RU"/>
        </w:rPr>
        <w:t>124/2012,14/2015,68/2015</w:t>
      </w:r>
      <w:r w:rsidRPr="00F62127">
        <w:rPr>
          <w:sz w:val="22"/>
          <w:szCs w:val="22"/>
          <w:lang w:val="sr-Cyrl-CS"/>
        </w:rPr>
        <w:t>), о тој промени писмено обавести наручиоца и до</w:t>
      </w:r>
      <w:r w:rsidR="00B01B44">
        <w:rPr>
          <w:sz w:val="22"/>
          <w:szCs w:val="22"/>
          <w:lang w:val="sr-Cyrl-CS"/>
        </w:rPr>
        <w:t>кументује је на прописан начин.</w:t>
      </w: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984FB8" w:rsidRDefault="00BA1981" w:rsidP="00BA1981">
      <w:pPr>
        <w:jc w:val="center"/>
        <w:rPr>
          <w:b/>
          <w:sz w:val="22"/>
          <w:szCs w:val="22"/>
          <w:lang w:val="sr-Cyrl-CS"/>
        </w:rPr>
      </w:pPr>
      <w:r>
        <w:rPr>
          <w:b/>
          <w:sz w:val="22"/>
          <w:szCs w:val="22"/>
          <w:lang w:val="sr-Cyrl-CS"/>
        </w:rPr>
        <w:t>ВИША СИЛА:</w:t>
      </w:r>
    </w:p>
    <w:p w:rsidR="00BA1981" w:rsidRPr="00F62127" w:rsidRDefault="00BA1981" w:rsidP="00BA1981">
      <w:pPr>
        <w:jc w:val="center"/>
        <w:rPr>
          <w:b/>
          <w:sz w:val="22"/>
          <w:szCs w:val="22"/>
          <w:lang w:val="sr-Cyrl-CS"/>
        </w:rPr>
      </w:pPr>
    </w:p>
    <w:p w:rsidR="00984FB8" w:rsidRPr="00F62127" w:rsidRDefault="00BA1981" w:rsidP="00BA1981">
      <w:pPr>
        <w:jc w:val="center"/>
        <w:rPr>
          <w:b/>
          <w:sz w:val="22"/>
          <w:szCs w:val="22"/>
          <w:lang w:val="sr-Cyrl-CS"/>
        </w:rPr>
      </w:pPr>
      <w:r>
        <w:rPr>
          <w:b/>
          <w:sz w:val="22"/>
          <w:szCs w:val="22"/>
          <w:lang w:val="sr-Cyrl-CS"/>
        </w:rPr>
        <w:t>Члан 1</w:t>
      </w:r>
      <w:r w:rsidR="00C45DE7">
        <w:rPr>
          <w:b/>
          <w:sz w:val="22"/>
          <w:szCs w:val="22"/>
        </w:rPr>
        <w:t>2</w:t>
      </w:r>
      <w:r>
        <w:rPr>
          <w:b/>
          <w:sz w:val="22"/>
          <w:szCs w:val="22"/>
          <w:lang w:val="sr-Cyrl-CS"/>
        </w:rPr>
        <w:t>.</w:t>
      </w:r>
    </w:p>
    <w:p w:rsidR="00984FB8" w:rsidRPr="00F62127" w:rsidRDefault="00984FB8" w:rsidP="00984FB8">
      <w:pPr>
        <w:ind w:firstLine="916"/>
        <w:jc w:val="both"/>
        <w:rPr>
          <w:sz w:val="22"/>
          <w:szCs w:val="22"/>
          <w:lang w:val="ru-RU"/>
        </w:rPr>
      </w:pPr>
      <w:r w:rsidRPr="00F62127">
        <w:rPr>
          <w:sz w:val="22"/>
          <w:szCs w:val="22"/>
          <w:lang w:val="ru-RU"/>
        </w:rPr>
        <w:t>Уговорне стране могу бити ослобођене од одговорности у одређеним случајевима који су наступили независно од воље странака.</w:t>
      </w:r>
    </w:p>
    <w:p w:rsidR="00984FB8" w:rsidRPr="00F62127" w:rsidRDefault="00984FB8" w:rsidP="00984FB8">
      <w:pPr>
        <w:ind w:firstLine="916"/>
        <w:jc w:val="both"/>
        <w:rPr>
          <w:sz w:val="22"/>
          <w:szCs w:val="22"/>
          <w:lang w:val="ru-RU"/>
        </w:rPr>
      </w:pPr>
      <w:r w:rsidRPr="00F62127">
        <w:rPr>
          <w:sz w:val="22"/>
          <w:szCs w:val="22"/>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984FB8" w:rsidRDefault="00984FB8" w:rsidP="006752FB">
      <w:pPr>
        <w:ind w:firstLine="916"/>
        <w:jc w:val="both"/>
        <w:rPr>
          <w:sz w:val="22"/>
          <w:szCs w:val="22"/>
          <w:lang w:val="ru-RU"/>
        </w:rPr>
      </w:pPr>
      <w:r w:rsidRPr="00F62127">
        <w:rPr>
          <w:sz w:val="22"/>
          <w:szCs w:val="22"/>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w:t>
      </w:r>
      <w:r w:rsidR="006752FB">
        <w:rPr>
          <w:sz w:val="22"/>
          <w:szCs w:val="22"/>
          <w:lang w:val="ru-RU"/>
        </w:rPr>
        <w:t>ају извршење уговорних обавеза.</w:t>
      </w:r>
    </w:p>
    <w:p w:rsidR="006752FB" w:rsidRDefault="006752FB" w:rsidP="006752FB">
      <w:pPr>
        <w:ind w:firstLine="916"/>
        <w:jc w:val="both"/>
        <w:rPr>
          <w:sz w:val="22"/>
          <w:szCs w:val="22"/>
          <w:lang w:val="ru-RU"/>
        </w:rPr>
      </w:pPr>
    </w:p>
    <w:p w:rsidR="00BA1981" w:rsidRDefault="00BA1981" w:rsidP="00BA1981">
      <w:pPr>
        <w:ind w:firstLine="1058"/>
        <w:jc w:val="center"/>
        <w:rPr>
          <w:b/>
          <w:sz w:val="22"/>
          <w:szCs w:val="22"/>
          <w:lang w:val="ru-RU"/>
        </w:rPr>
      </w:pPr>
      <w:r w:rsidRPr="00BA1981">
        <w:rPr>
          <w:b/>
          <w:sz w:val="22"/>
          <w:szCs w:val="22"/>
          <w:lang w:val="ru-RU"/>
        </w:rPr>
        <w:t>ПЕРИОД ВАЖЕЊА УГОВОРА</w:t>
      </w:r>
    </w:p>
    <w:p w:rsidR="00BA1981" w:rsidRDefault="00BA1981" w:rsidP="00BA1981">
      <w:pPr>
        <w:ind w:firstLine="1058"/>
        <w:jc w:val="center"/>
        <w:rPr>
          <w:b/>
          <w:sz w:val="22"/>
          <w:szCs w:val="22"/>
          <w:lang w:val="ru-RU"/>
        </w:rPr>
      </w:pPr>
    </w:p>
    <w:p w:rsidR="00BA1981" w:rsidRPr="00BA1981" w:rsidRDefault="00BA1981" w:rsidP="00BA1981">
      <w:pPr>
        <w:ind w:firstLine="1058"/>
        <w:jc w:val="center"/>
        <w:rPr>
          <w:b/>
          <w:sz w:val="22"/>
          <w:szCs w:val="22"/>
          <w:lang w:val="ru-RU"/>
        </w:rPr>
      </w:pPr>
      <w:r w:rsidRPr="00BA1981">
        <w:rPr>
          <w:b/>
          <w:sz w:val="22"/>
          <w:szCs w:val="22"/>
          <w:lang w:val="sr-Cyrl-CS"/>
        </w:rPr>
        <w:t>Члан 1</w:t>
      </w:r>
      <w:r w:rsidR="00B40E87">
        <w:rPr>
          <w:b/>
          <w:sz w:val="22"/>
          <w:szCs w:val="22"/>
          <w:lang w:val="sr-Cyrl-CS"/>
        </w:rPr>
        <w:t>3</w:t>
      </w:r>
    </w:p>
    <w:p w:rsidR="00B01B44" w:rsidRPr="00B01B44" w:rsidRDefault="00BA1981" w:rsidP="00B01B44">
      <w:pPr>
        <w:ind w:right="945"/>
        <w:rPr>
          <w:sz w:val="22"/>
          <w:szCs w:val="22"/>
          <w:lang w:val="sr-Cyrl-CS"/>
        </w:rPr>
      </w:pPr>
      <w:r>
        <w:rPr>
          <w:sz w:val="22"/>
          <w:szCs w:val="22"/>
          <w:lang w:val="sr-Cyrl-CS"/>
        </w:rPr>
        <w:tab/>
      </w:r>
      <w:r w:rsidR="00B01B44" w:rsidRPr="00B01B44">
        <w:rPr>
          <w:sz w:val="22"/>
          <w:szCs w:val="22"/>
          <w:lang w:val="sr-Cyrl-CS"/>
        </w:rPr>
        <w:t xml:space="preserve">Овај уговор се сматра закљученим обостраним потписивањем уговорних страна.  </w:t>
      </w:r>
    </w:p>
    <w:p w:rsidR="00B01B44" w:rsidRPr="00CC25BE" w:rsidRDefault="00B01B44" w:rsidP="00B01B44">
      <w:pPr>
        <w:ind w:firstLine="900"/>
        <w:jc w:val="both"/>
        <w:rPr>
          <w:iCs/>
          <w:sz w:val="22"/>
          <w:szCs w:val="22"/>
          <w:lang w:val="sr-Cyrl-CS"/>
        </w:rPr>
      </w:pPr>
      <w:r w:rsidRPr="00B01B44">
        <w:rPr>
          <w:sz w:val="22"/>
          <w:szCs w:val="22"/>
          <w:lang w:val="sr-Cyrl-CS"/>
        </w:rPr>
        <w:lastRenderedPageBreak/>
        <w:t>Уговор се закључује на период од 1</w:t>
      </w:r>
      <w:r w:rsidR="00F50C4E">
        <w:rPr>
          <w:sz w:val="22"/>
          <w:szCs w:val="22"/>
          <w:lang w:val="sr-Cyrl-CS"/>
        </w:rPr>
        <w:t>2 месеци од закључења уговора.</w:t>
      </w:r>
      <w:r w:rsidRPr="00CC25BE">
        <w:rPr>
          <w:iCs/>
          <w:sz w:val="22"/>
          <w:szCs w:val="22"/>
          <w:lang w:val="sr-Cyrl-CS"/>
        </w:rPr>
        <w:t>Наручил</w:t>
      </w:r>
      <w:r w:rsidR="00292A7D">
        <w:rPr>
          <w:iCs/>
          <w:sz w:val="22"/>
          <w:szCs w:val="22"/>
          <w:lang w:val="sr-Cyrl-CS"/>
        </w:rPr>
        <w:t>ац задржава право да у току 201</w:t>
      </w:r>
      <w:r w:rsidR="00292A7D">
        <w:rPr>
          <w:iCs/>
          <w:sz w:val="22"/>
          <w:szCs w:val="22"/>
        </w:rPr>
        <w:t>9</w:t>
      </w:r>
      <w:r w:rsidR="00C45DE7">
        <w:rPr>
          <w:iCs/>
          <w:sz w:val="22"/>
          <w:szCs w:val="22"/>
        </w:rPr>
        <w:t>-2020.</w:t>
      </w:r>
      <w:r w:rsidRPr="00CC25BE">
        <w:rPr>
          <w:iCs/>
          <w:sz w:val="22"/>
          <w:szCs w:val="22"/>
          <w:lang w:val="sr-Cyrl-CS"/>
        </w:rPr>
        <w:t>.године у случају ребаланса буџета Општине и обезбеђивањем додатних сред</w:t>
      </w:r>
      <w:r>
        <w:rPr>
          <w:iCs/>
          <w:sz w:val="22"/>
          <w:szCs w:val="22"/>
          <w:lang w:val="sr-Cyrl-CS"/>
        </w:rPr>
        <w:t>става за финансирање продужи важ</w:t>
      </w:r>
      <w:r w:rsidRPr="00CC25BE">
        <w:rPr>
          <w:iCs/>
          <w:sz w:val="22"/>
          <w:szCs w:val="22"/>
          <w:lang w:val="sr-Cyrl-CS"/>
        </w:rPr>
        <w:t>ење уговора са изабраним понуђачем до износа накнадно одобрених средстава за ту намену.</w:t>
      </w:r>
    </w:p>
    <w:p w:rsidR="00B01B44" w:rsidRPr="00B01B44" w:rsidRDefault="00B01B44" w:rsidP="00B01B44">
      <w:pPr>
        <w:ind w:right="945" w:firstLine="720"/>
        <w:rPr>
          <w:sz w:val="22"/>
          <w:szCs w:val="22"/>
          <w:lang w:val="sr-Cyrl-CS"/>
        </w:rPr>
      </w:pPr>
      <w:r>
        <w:rPr>
          <w:sz w:val="22"/>
          <w:szCs w:val="22"/>
          <w:lang w:val="sr-Cyrl-CS"/>
        </w:rPr>
        <w:t xml:space="preserve"> </w:t>
      </w:r>
    </w:p>
    <w:p w:rsidR="00984FB8" w:rsidRDefault="00B01B44" w:rsidP="00B01B44">
      <w:pPr>
        <w:ind w:right="945"/>
        <w:rPr>
          <w:sz w:val="22"/>
          <w:szCs w:val="22"/>
          <w:lang w:val="sr-Cyrl-CS"/>
        </w:rPr>
      </w:pPr>
      <w:r w:rsidRPr="00B01B44">
        <w:rPr>
          <w:sz w:val="22"/>
          <w:szCs w:val="22"/>
          <w:lang w:val="sr-Cyrl-CS"/>
        </w:rPr>
        <w:t>Протеком времена на који је уговор закључен</w:t>
      </w:r>
      <w:r>
        <w:rPr>
          <w:sz w:val="22"/>
          <w:szCs w:val="22"/>
          <w:lang w:val="sr-Cyrl-CS"/>
        </w:rPr>
        <w:t xml:space="preserve">, овај уговор престаје да важи, о  </w:t>
      </w:r>
      <w:r w:rsidRPr="00B01B44">
        <w:rPr>
          <w:sz w:val="22"/>
          <w:szCs w:val="22"/>
          <w:lang w:val="sr-Cyrl-CS"/>
        </w:rPr>
        <w:t xml:space="preserve">чему ће Наручилац обавестити Добављача.  </w:t>
      </w:r>
      <w:r w:rsidR="00BA1981" w:rsidRPr="00BA1981">
        <w:rPr>
          <w:sz w:val="22"/>
          <w:szCs w:val="22"/>
          <w:lang w:val="sr-Cyrl-CS"/>
        </w:rPr>
        <w:t xml:space="preserve"> </w:t>
      </w:r>
    </w:p>
    <w:p w:rsidR="00BA1981" w:rsidRDefault="00BA1981" w:rsidP="00BA1981">
      <w:pPr>
        <w:ind w:right="945" w:firstLine="720"/>
        <w:rPr>
          <w:sz w:val="22"/>
          <w:szCs w:val="22"/>
          <w:lang w:val="sr-Cyrl-CS"/>
        </w:rPr>
      </w:pPr>
    </w:p>
    <w:p w:rsidR="006752FB" w:rsidRPr="00F62127" w:rsidRDefault="006752FB" w:rsidP="00BA1981">
      <w:pPr>
        <w:ind w:right="945" w:firstLine="720"/>
        <w:rPr>
          <w:sz w:val="22"/>
          <w:szCs w:val="22"/>
          <w:lang w:val="sr-Cyrl-CS"/>
        </w:rPr>
      </w:pPr>
    </w:p>
    <w:p w:rsidR="00984FB8" w:rsidRDefault="00BA1981" w:rsidP="00BA1981">
      <w:pPr>
        <w:jc w:val="center"/>
        <w:rPr>
          <w:b/>
          <w:sz w:val="22"/>
          <w:szCs w:val="22"/>
          <w:lang w:val="sr-Cyrl-CS"/>
        </w:rPr>
      </w:pPr>
      <w:r>
        <w:rPr>
          <w:b/>
          <w:sz w:val="22"/>
          <w:szCs w:val="22"/>
          <w:lang w:val="sr-Cyrl-CS"/>
        </w:rPr>
        <w:t>ПРЕЛАЗНЕ И ЗАВРШНЕ ОДРЕДБЕ:</w:t>
      </w:r>
    </w:p>
    <w:p w:rsidR="00BA1981" w:rsidRPr="00BA1981" w:rsidRDefault="00BA1981" w:rsidP="00BA1981">
      <w:pPr>
        <w:jc w:val="center"/>
        <w:rPr>
          <w:b/>
          <w:sz w:val="22"/>
          <w:szCs w:val="22"/>
          <w:lang w:val="sr-Cyrl-CS"/>
        </w:rPr>
      </w:pP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4</w:t>
      </w:r>
      <w:r w:rsidR="00BA1981">
        <w:rPr>
          <w:b/>
          <w:sz w:val="22"/>
          <w:szCs w:val="22"/>
          <w:lang w:val="sr-Latn-CS"/>
        </w:rPr>
        <w:t>.</w:t>
      </w:r>
    </w:p>
    <w:p w:rsidR="00984FB8" w:rsidRPr="00F62127" w:rsidRDefault="00984FB8" w:rsidP="00BA1981">
      <w:pPr>
        <w:ind w:firstLine="900"/>
        <w:jc w:val="both"/>
        <w:rPr>
          <w:sz w:val="22"/>
          <w:szCs w:val="22"/>
          <w:lang w:val="sr-Cyrl-CS"/>
        </w:rPr>
      </w:pPr>
      <w:r w:rsidRPr="00F62127">
        <w:rPr>
          <w:sz w:val="22"/>
          <w:szCs w:val="22"/>
          <w:lang w:val="sr-Cyrl-CS"/>
        </w:rPr>
        <w:t>Све евентуалне спорове који настану из, или поводом овог уговора, уговорне стран</w:t>
      </w:r>
      <w:r w:rsidR="00BA1981">
        <w:rPr>
          <w:sz w:val="22"/>
          <w:szCs w:val="22"/>
          <w:lang w:val="sr-Cyrl-CS"/>
        </w:rPr>
        <w:t>е решаваће споразумно.</w:t>
      </w:r>
    </w:p>
    <w:p w:rsidR="00984FB8" w:rsidRPr="00F62127" w:rsidRDefault="00984FB8" w:rsidP="00BA1981">
      <w:pPr>
        <w:ind w:firstLine="900"/>
        <w:jc w:val="both"/>
        <w:rPr>
          <w:sz w:val="22"/>
          <w:szCs w:val="22"/>
          <w:lang w:val="sr-Cyrl-CS"/>
        </w:rPr>
      </w:pPr>
      <w:r w:rsidRPr="00F62127">
        <w:rPr>
          <w:sz w:val="22"/>
          <w:szCs w:val="22"/>
          <w:lang w:val="sr-Cyrl-CS"/>
        </w:rPr>
        <w:t xml:space="preserve">Уколико спорови између Наручиоца и </w:t>
      </w:r>
      <w:r w:rsidRPr="00F62127">
        <w:rPr>
          <w:bCs/>
          <w:color w:val="000000"/>
          <w:sz w:val="22"/>
          <w:szCs w:val="22"/>
          <w:lang w:val="sr-Cyrl-CS"/>
        </w:rPr>
        <w:t>Добављача</w:t>
      </w:r>
      <w:r w:rsidRPr="00F62127">
        <w:rPr>
          <w:sz w:val="22"/>
          <w:szCs w:val="22"/>
          <w:lang w:val="sr-Cyrl-CS"/>
        </w:rPr>
        <w:t xml:space="preserve"> не буду решени споразумно, решаваће се пред надлежн</w:t>
      </w:r>
      <w:r w:rsidR="00BA1981">
        <w:rPr>
          <w:sz w:val="22"/>
          <w:szCs w:val="22"/>
          <w:lang w:val="sr-Cyrl-CS"/>
        </w:rPr>
        <w:t xml:space="preserve">им судом у </w:t>
      </w:r>
      <w:r w:rsidR="00F50C4E">
        <w:rPr>
          <w:sz w:val="22"/>
          <w:szCs w:val="22"/>
          <w:lang w:val="sr-Cyrl-CS"/>
        </w:rPr>
        <w:t>__________________________.</w:t>
      </w:r>
    </w:p>
    <w:p w:rsidR="00984FB8" w:rsidRPr="00F62127" w:rsidRDefault="00984FB8" w:rsidP="00B01B44">
      <w:pPr>
        <w:ind w:firstLine="900"/>
        <w:jc w:val="both"/>
        <w:rPr>
          <w:sz w:val="22"/>
          <w:szCs w:val="22"/>
          <w:lang w:val="sr-Cyrl-CS"/>
        </w:rPr>
      </w:pPr>
      <w:r w:rsidRPr="00F62127">
        <w:rPr>
          <w:sz w:val="22"/>
          <w:szCs w:val="22"/>
          <w:lang w:val="sr-Cyrl-CS"/>
        </w:rPr>
        <w:t xml:space="preserve">За све што није предвиђено овим Уговором примењиваће се одредбе </w:t>
      </w:r>
      <w:r w:rsidR="00B01B44">
        <w:rPr>
          <w:sz w:val="22"/>
          <w:szCs w:val="22"/>
          <w:lang w:val="sr-Cyrl-CS"/>
        </w:rPr>
        <w:t>Закона о облигационим односима.</w:t>
      </w:r>
    </w:p>
    <w:p w:rsidR="00984FB8" w:rsidRPr="00BA1981" w:rsidRDefault="00984FB8" w:rsidP="00BA1981">
      <w:pPr>
        <w:jc w:val="center"/>
        <w:rPr>
          <w:b/>
          <w:sz w:val="22"/>
          <w:szCs w:val="22"/>
          <w:lang w:val="sr-Cyrl-RS"/>
        </w:rPr>
      </w:pPr>
      <w:r w:rsidRPr="00BA1981">
        <w:rPr>
          <w:b/>
          <w:sz w:val="22"/>
          <w:szCs w:val="22"/>
          <w:lang w:val="sr-Cyrl-CS"/>
        </w:rPr>
        <w:t>Члан 1</w:t>
      </w:r>
      <w:r w:rsidR="00B40E87">
        <w:rPr>
          <w:b/>
          <w:sz w:val="22"/>
          <w:szCs w:val="22"/>
          <w:lang w:val="sr-Cyrl-CS"/>
        </w:rPr>
        <w:t>5</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ступа на снагу даном потписивања од стране овлашћених лица уговорних страна.</w:t>
      </w:r>
    </w:p>
    <w:p w:rsidR="00984FB8" w:rsidRPr="00F62127" w:rsidRDefault="00984FB8" w:rsidP="00984FB8">
      <w:pPr>
        <w:ind w:firstLine="900"/>
        <w:jc w:val="both"/>
        <w:rPr>
          <w:sz w:val="22"/>
          <w:szCs w:val="22"/>
          <w:lang w:val="sr-Cyrl-CS"/>
        </w:rPr>
      </w:pPr>
      <w:r w:rsidRPr="00F62127">
        <w:rPr>
          <w:sz w:val="22"/>
          <w:szCs w:val="22"/>
          <w:lang w:val="sr-Cyrl-CS"/>
        </w:rPr>
        <w:t>Уговор се закључује за период од једне године од дана закључења.</w:t>
      </w:r>
    </w:p>
    <w:p w:rsidR="00984FB8" w:rsidRPr="00F62127" w:rsidRDefault="00984FB8" w:rsidP="00BA1981">
      <w:pPr>
        <w:ind w:firstLine="900"/>
        <w:jc w:val="both"/>
        <w:rPr>
          <w:sz w:val="22"/>
          <w:szCs w:val="22"/>
          <w:lang w:val="sr-Cyrl-CS"/>
        </w:rPr>
      </w:pPr>
      <w:r w:rsidRPr="00F62127">
        <w:rPr>
          <w:sz w:val="22"/>
          <w:szCs w:val="22"/>
          <w:lang w:val="sr-Cyrl-CS"/>
        </w:rPr>
        <w:t xml:space="preserve">Наручилац и </w:t>
      </w:r>
      <w:r w:rsidRPr="00F62127">
        <w:rPr>
          <w:bCs/>
          <w:color w:val="000000"/>
          <w:sz w:val="22"/>
          <w:szCs w:val="22"/>
          <w:lang w:val="sr-Cyrl-CS"/>
        </w:rPr>
        <w:t xml:space="preserve">Добављач </w:t>
      </w:r>
      <w:r w:rsidRPr="00F62127">
        <w:rPr>
          <w:sz w:val="22"/>
          <w:szCs w:val="22"/>
          <w:lang w:val="sr-Cyrl-CS"/>
        </w:rPr>
        <w:t>дужни су да након потписивања уговора, именују лица која ће бити овлашћена за размену информација и предузимања потребних активнос</w:t>
      </w:r>
      <w:r w:rsidR="00BA1981">
        <w:rPr>
          <w:sz w:val="22"/>
          <w:szCs w:val="22"/>
          <w:lang w:val="sr-Cyrl-CS"/>
        </w:rPr>
        <w:t xml:space="preserve">ти за извршавање овог уговора. </w:t>
      </w: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6</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984FB8" w:rsidRPr="00F62127" w:rsidRDefault="00984FB8" w:rsidP="00BA1981">
      <w:pPr>
        <w:ind w:firstLine="900"/>
        <w:jc w:val="both"/>
        <w:rPr>
          <w:sz w:val="22"/>
          <w:szCs w:val="22"/>
          <w:lang w:val="sr-Cyrl-CS"/>
        </w:rPr>
      </w:pPr>
      <w:r w:rsidRPr="00F62127">
        <w:rPr>
          <w:sz w:val="22"/>
          <w:szCs w:val="22"/>
          <w:lang w:val="sr-Cyrl-CS"/>
        </w:rPr>
        <w:t>Уколико друга страна не испуни обавезу ни у року из претходног става, уг</w:t>
      </w:r>
      <w:r w:rsidR="00BA1981">
        <w:rPr>
          <w:sz w:val="22"/>
          <w:szCs w:val="22"/>
          <w:lang w:val="sr-Cyrl-CS"/>
        </w:rPr>
        <w:t>овор ће се сматрати раскинутим.</w:t>
      </w: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7</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сачињен је у 4 (четири) истоветна примерка, од којих свака уговорна страна задржава по 2 (два) примерка.</w:t>
      </w:r>
    </w:p>
    <w:p w:rsidR="00984FB8" w:rsidRDefault="00984FB8" w:rsidP="00984FB8">
      <w:pPr>
        <w:jc w:val="both"/>
        <w:rPr>
          <w:sz w:val="22"/>
          <w:szCs w:val="22"/>
        </w:rPr>
      </w:pPr>
    </w:p>
    <w:p w:rsidR="00C45DE7" w:rsidRDefault="00C45DE7" w:rsidP="00984FB8">
      <w:pPr>
        <w:jc w:val="both"/>
        <w:rPr>
          <w:sz w:val="22"/>
          <w:szCs w:val="22"/>
        </w:rPr>
      </w:pPr>
    </w:p>
    <w:p w:rsidR="00C45DE7" w:rsidRDefault="00C45DE7" w:rsidP="00984FB8">
      <w:pPr>
        <w:jc w:val="both"/>
        <w:rPr>
          <w:sz w:val="22"/>
          <w:szCs w:val="22"/>
        </w:rPr>
      </w:pPr>
    </w:p>
    <w:p w:rsidR="00C45DE7" w:rsidRPr="00C45DE7" w:rsidRDefault="00C45DE7" w:rsidP="00984FB8">
      <w:pPr>
        <w:jc w:val="both"/>
        <w:rPr>
          <w:sz w:val="22"/>
          <w:szCs w:val="22"/>
        </w:rPr>
      </w:pPr>
    </w:p>
    <w:p w:rsidR="00984FB8" w:rsidRPr="00F62127" w:rsidRDefault="00984FB8" w:rsidP="00984FB8">
      <w:pPr>
        <w:ind w:firstLine="916"/>
        <w:jc w:val="both"/>
        <w:rPr>
          <w:sz w:val="22"/>
          <w:szCs w:val="22"/>
          <w:lang w:val="ru-RU"/>
        </w:rPr>
      </w:pPr>
    </w:p>
    <w:p w:rsidR="00984FB8" w:rsidRPr="00F62127" w:rsidRDefault="00984FB8" w:rsidP="00984FB8">
      <w:pPr>
        <w:jc w:val="both"/>
        <w:rPr>
          <w:b/>
          <w:bCs/>
          <w:sz w:val="22"/>
          <w:szCs w:val="22"/>
          <w:lang w:val="ru-RU"/>
        </w:rPr>
      </w:pPr>
      <w:r w:rsidRPr="00F62127">
        <w:rPr>
          <w:b/>
          <w:bCs/>
          <w:sz w:val="22"/>
          <w:szCs w:val="22"/>
          <w:lang w:val="ru-RU"/>
        </w:rPr>
        <w:t xml:space="preserve">               за ДОБАВЉАЧА:</w:t>
      </w:r>
      <w:r w:rsidRPr="00F62127">
        <w:rPr>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 xml:space="preserve">  за НАРУЧИОЦА:</w:t>
      </w:r>
    </w:p>
    <w:p w:rsidR="00984FB8" w:rsidRPr="00F62127" w:rsidRDefault="00984FB8" w:rsidP="00984FB8">
      <w:pPr>
        <w:jc w:val="both"/>
        <w:rPr>
          <w:sz w:val="22"/>
          <w:szCs w:val="22"/>
          <w:lang w:val="ru-RU"/>
        </w:rPr>
      </w:pPr>
      <w:r w:rsidRPr="00F62127">
        <w:rPr>
          <w:b/>
          <w:bCs/>
          <w:sz w:val="22"/>
          <w:szCs w:val="22"/>
        </w:rPr>
        <w:t xml:space="preserve">   </w:t>
      </w:r>
      <w:r w:rsidRPr="00F62127">
        <w:rPr>
          <w:b/>
          <w:bCs/>
          <w:sz w:val="22"/>
          <w:szCs w:val="22"/>
          <w:lang w:val="sr-Cyrl-CS"/>
        </w:rPr>
        <w:t xml:space="preserve">       </w:t>
      </w:r>
      <w:r w:rsidRPr="00F62127">
        <w:rPr>
          <w:b/>
          <w:bCs/>
          <w:sz w:val="22"/>
          <w:szCs w:val="22"/>
          <w:lang w:val="ru-RU"/>
        </w:rPr>
        <w:t>______________________</w:t>
      </w:r>
      <w:r w:rsidRPr="00F62127">
        <w:rPr>
          <w:b/>
          <w:bCs/>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_______________________</w:t>
      </w:r>
    </w:p>
    <w:p w:rsidR="00984FB8" w:rsidRPr="00F62127" w:rsidRDefault="00A16BD7" w:rsidP="00984FB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roofErr w:type="gramStart"/>
      <w:r w:rsidR="00C45DE7">
        <w:rPr>
          <w:sz w:val="22"/>
          <w:szCs w:val="22"/>
        </w:rPr>
        <w:t>Ma</w:t>
      </w:r>
      <w:r w:rsidR="00C45DE7">
        <w:rPr>
          <w:sz w:val="22"/>
          <w:szCs w:val="22"/>
          <w:lang w:val="sr-Cyrl-RS"/>
        </w:rPr>
        <w:t>рко Ђурић,</w:t>
      </w:r>
      <w:r w:rsidR="00BA1981">
        <w:rPr>
          <w:sz w:val="22"/>
          <w:szCs w:val="22"/>
          <w:lang w:val="sr-Cyrl-CS"/>
        </w:rPr>
        <w:t xml:space="preserve"> </w:t>
      </w:r>
      <w:r w:rsidR="00E15746">
        <w:rPr>
          <w:sz w:val="22"/>
          <w:szCs w:val="22"/>
          <w:lang w:val="sr-Cyrl-CS"/>
        </w:rPr>
        <w:t>проф.</w:t>
      </w:r>
      <w:proofErr w:type="gramEnd"/>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sectPr w:rsidR="00984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font>
  <w:font w:name="Times New Roman CYR">
    <w:altName w:val="Times New Roman"/>
    <w:charset w:val="EE"/>
    <w:family w:val="roman"/>
    <w:pitch w:val="variable"/>
    <w:sig w:usb0="E0002AFF" w:usb1="C0007841" w:usb2="00000009" w:usb3="00000000" w:csb0="000001FF" w:csb1="00000000"/>
  </w:font>
  <w:font w:name="TimesNewRomanPS-BoldMT">
    <w:charset w:val="00"/>
    <w:family w:val="auto"/>
    <w:pitch w:val="variable"/>
  </w:font>
  <w:font w:name="TT14o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CAC5892"/>
    <w:multiLevelType w:val="hybridMultilevel"/>
    <w:tmpl w:val="57EA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bullet"/>
      <w:lvlText w:val="o"/>
      <w:lvlJc w:val="left"/>
      <w:pPr>
        <w:tabs>
          <w:tab w:val="num" w:pos="4680"/>
        </w:tabs>
        <w:ind w:left="4680" w:hanging="360"/>
      </w:pPr>
      <w:rPr>
        <w:rFonts w:ascii="Courier New" w:hAnsi="Courier New" w:cs="Times New Roman"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Times New Roman"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Times New Roman"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1">
    <w:nsid w:val="61EC68BA"/>
    <w:multiLevelType w:val="hybridMultilevel"/>
    <w:tmpl w:val="AF3C2FD2"/>
    <w:lvl w:ilvl="0" w:tplc="E62CE938">
      <w:start w:val="37"/>
      <w:numFmt w:val="bullet"/>
      <w:lvlText w:val="-"/>
      <w:lvlJc w:val="left"/>
      <w:pPr>
        <w:ind w:left="1380" w:hanging="360"/>
      </w:pPr>
      <w:rPr>
        <w:rFonts w:ascii="Times New Roman" w:eastAsia="Arial Unicode MS"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13">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0"/>
  </w:num>
  <w:num w:numId="12">
    <w:abstractNumId w:val="2"/>
  </w:num>
  <w:num w:numId="13">
    <w:abstractNumId w:val="3"/>
  </w:num>
  <w:num w:numId="14">
    <w:abstractNumId w:val="5"/>
  </w:num>
  <w:num w:numId="15">
    <w:abstractNumId w:val="6"/>
  </w:num>
  <w:num w:numId="16">
    <w:abstractNumId w:val="7"/>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1A"/>
    <w:rsid w:val="00005EDE"/>
    <w:rsid w:val="0001384D"/>
    <w:rsid w:val="00052EF9"/>
    <w:rsid w:val="00062E28"/>
    <w:rsid w:val="00077FD9"/>
    <w:rsid w:val="000A5DDE"/>
    <w:rsid w:val="000E11ED"/>
    <w:rsid w:val="000E1B0A"/>
    <w:rsid w:val="000E47C4"/>
    <w:rsid w:val="000E5C7F"/>
    <w:rsid w:val="000F7833"/>
    <w:rsid w:val="00113F48"/>
    <w:rsid w:val="00127340"/>
    <w:rsid w:val="001328CD"/>
    <w:rsid w:val="001510CE"/>
    <w:rsid w:val="00151E58"/>
    <w:rsid w:val="001563A7"/>
    <w:rsid w:val="00166488"/>
    <w:rsid w:val="0018624C"/>
    <w:rsid w:val="00192712"/>
    <w:rsid w:val="001B1CCD"/>
    <w:rsid w:val="001B451A"/>
    <w:rsid w:val="001E2CCA"/>
    <w:rsid w:val="001E3E61"/>
    <w:rsid w:val="001F40F9"/>
    <w:rsid w:val="001F7377"/>
    <w:rsid w:val="00210E66"/>
    <w:rsid w:val="00213FDB"/>
    <w:rsid w:val="002369B1"/>
    <w:rsid w:val="00256B5E"/>
    <w:rsid w:val="00263F9C"/>
    <w:rsid w:val="00286B1D"/>
    <w:rsid w:val="00292A7D"/>
    <w:rsid w:val="00294FD3"/>
    <w:rsid w:val="002B0096"/>
    <w:rsid w:val="002B036C"/>
    <w:rsid w:val="002B05B1"/>
    <w:rsid w:val="002C6E5D"/>
    <w:rsid w:val="002F79D7"/>
    <w:rsid w:val="003143EC"/>
    <w:rsid w:val="00326614"/>
    <w:rsid w:val="00330F71"/>
    <w:rsid w:val="00332C07"/>
    <w:rsid w:val="00334F42"/>
    <w:rsid w:val="00336173"/>
    <w:rsid w:val="0033787A"/>
    <w:rsid w:val="00345440"/>
    <w:rsid w:val="00351DF7"/>
    <w:rsid w:val="003536B0"/>
    <w:rsid w:val="003646D9"/>
    <w:rsid w:val="0036740B"/>
    <w:rsid w:val="003928A0"/>
    <w:rsid w:val="00397C32"/>
    <w:rsid w:val="003E6AC5"/>
    <w:rsid w:val="003F6927"/>
    <w:rsid w:val="00401B90"/>
    <w:rsid w:val="00406901"/>
    <w:rsid w:val="004152DB"/>
    <w:rsid w:val="00441B12"/>
    <w:rsid w:val="0044574A"/>
    <w:rsid w:val="004B05E3"/>
    <w:rsid w:val="004B40EE"/>
    <w:rsid w:val="004B66CF"/>
    <w:rsid w:val="004C0E3D"/>
    <w:rsid w:val="004C3B10"/>
    <w:rsid w:val="004D03F5"/>
    <w:rsid w:val="004D3E09"/>
    <w:rsid w:val="004F67EC"/>
    <w:rsid w:val="0054270A"/>
    <w:rsid w:val="0054351C"/>
    <w:rsid w:val="005471C7"/>
    <w:rsid w:val="005479A7"/>
    <w:rsid w:val="0055278D"/>
    <w:rsid w:val="00554486"/>
    <w:rsid w:val="005555A4"/>
    <w:rsid w:val="00555ABB"/>
    <w:rsid w:val="00556631"/>
    <w:rsid w:val="00557B61"/>
    <w:rsid w:val="00571A44"/>
    <w:rsid w:val="00595A95"/>
    <w:rsid w:val="005A1C0F"/>
    <w:rsid w:val="005B1B53"/>
    <w:rsid w:val="005B63C3"/>
    <w:rsid w:val="005C6089"/>
    <w:rsid w:val="005D5B64"/>
    <w:rsid w:val="005E023A"/>
    <w:rsid w:val="005E480E"/>
    <w:rsid w:val="005F11A3"/>
    <w:rsid w:val="005F2C05"/>
    <w:rsid w:val="005F4032"/>
    <w:rsid w:val="00600747"/>
    <w:rsid w:val="00624965"/>
    <w:rsid w:val="00626273"/>
    <w:rsid w:val="00631901"/>
    <w:rsid w:val="0066556F"/>
    <w:rsid w:val="006752FB"/>
    <w:rsid w:val="006777C1"/>
    <w:rsid w:val="0068727D"/>
    <w:rsid w:val="006A2E0D"/>
    <w:rsid w:val="006C08E5"/>
    <w:rsid w:val="006C4E05"/>
    <w:rsid w:val="006E3D66"/>
    <w:rsid w:val="006F7243"/>
    <w:rsid w:val="00702404"/>
    <w:rsid w:val="007102AD"/>
    <w:rsid w:val="0072073E"/>
    <w:rsid w:val="00724955"/>
    <w:rsid w:val="00725760"/>
    <w:rsid w:val="00726EF1"/>
    <w:rsid w:val="00735D3C"/>
    <w:rsid w:val="0076608E"/>
    <w:rsid w:val="0078064B"/>
    <w:rsid w:val="00797BF1"/>
    <w:rsid w:val="007E003D"/>
    <w:rsid w:val="007E43FE"/>
    <w:rsid w:val="007E5D15"/>
    <w:rsid w:val="007E6676"/>
    <w:rsid w:val="007F3DFE"/>
    <w:rsid w:val="00826280"/>
    <w:rsid w:val="008566F2"/>
    <w:rsid w:val="00861E19"/>
    <w:rsid w:val="00862206"/>
    <w:rsid w:val="00872E74"/>
    <w:rsid w:val="008750AE"/>
    <w:rsid w:val="00877249"/>
    <w:rsid w:val="008A211B"/>
    <w:rsid w:val="008B6119"/>
    <w:rsid w:val="008C1700"/>
    <w:rsid w:val="008D09CE"/>
    <w:rsid w:val="008D1076"/>
    <w:rsid w:val="008E1555"/>
    <w:rsid w:val="008E6AB1"/>
    <w:rsid w:val="008E7E7D"/>
    <w:rsid w:val="008F73D7"/>
    <w:rsid w:val="008F7451"/>
    <w:rsid w:val="00922C37"/>
    <w:rsid w:val="009301F3"/>
    <w:rsid w:val="00941887"/>
    <w:rsid w:val="009427DB"/>
    <w:rsid w:val="00951D73"/>
    <w:rsid w:val="00967F76"/>
    <w:rsid w:val="00970337"/>
    <w:rsid w:val="00984FB8"/>
    <w:rsid w:val="0099329B"/>
    <w:rsid w:val="0099435C"/>
    <w:rsid w:val="009A0CB9"/>
    <w:rsid w:val="009B11B7"/>
    <w:rsid w:val="009F30B2"/>
    <w:rsid w:val="00A0242B"/>
    <w:rsid w:val="00A07191"/>
    <w:rsid w:val="00A16BD7"/>
    <w:rsid w:val="00A203C2"/>
    <w:rsid w:val="00A21218"/>
    <w:rsid w:val="00A23863"/>
    <w:rsid w:val="00A30609"/>
    <w:rsid w:val="00A31F37"/>
    <w:rsid w:val="00A35BB2"/>
    <w:rsid w:val="00A470C7"/>
    <w:rsid w:val="00A60901"/>
    <w:rsid w:val="00A622E1"/>
    <w:rsid w:val="00A7267B"/>
    <w:rsid w:val="00AA1DFA"/>
    <w:rsid w:val="00AE46FB"/>
    <w:rsid w:val="00AE5A38"/>
    <w:rsid w:val="00B01B44"/>
    <w:rsid w:val="00B0610B"/>
    <w:rsid w:val="00B23680"/>
    <w:rsid w:val="00B40E87"/>
    <w:rsid w:val="00B416D0"/>
    <w:rsid w:val="00B46B3B"/>
    <w:rsid w:val="00B47E0F"/>
    <w:rsid w:val="00B60B78"/>
    <w:rsid w:val="00B62A2A"/>
    <w:rsid w:val="00B676AD"/>
    <w:rsid w:val="00B75EB5"/>
    <w:rsid w:val="00B915D3"/>
    <w:rsid w:val="00BA1981"/>
    <w:rsid w:val="00BE38E6"/>
    <w:rsid w:val="00BE4D24"/>
    <w:rsid w:val="00BE748B"/>
    <w:rsid w:val="00BF0DDA"/>
    <w:rsid w:val="00BF6A9E"/>
    <w:rsid w:val="00C00414"/>
    <w:rsid w:val="00C0381B"/>
    <w:rsid w:val="00C10A5B"/>
    <w:rsid w:val="00C2280A"/>
    <w:rsid w:val="00C265BD"/>
    <w:rsid w:val="00C35D0B"/>
    <w:rsid w:val="00C43A2D"/>
    <w:rsid w:val="00C45DE7"/>
    <w:rsid w:val="00C514B9"/>
    <w:rsid w:val="00C56CB8"/>
    <w:rsid w:val="00C624DF"/>
    <w:rsid w:val="00C774C1"/>
    <w:rsid w:val="00C81561"/>
    <w:rsid w:val="00CC25BE"/>
    <w:rsid w:val="00CC4B82"/>
    <w:rsid w:val="00D07AB0"/>
    <w:rsid w:val="00D1136D"/>
    <w:rsid w:val="00D139B8"/>
    <w:rsid w:val="00D14942"/>
    <w:rsid w:val="00D2472E"/>
    <w:rsid w:val="00D25DF0"/>
    <w:rsid w:val="00D31735"/>
    <w:rsid w:val="00D31F6B"/>
    <w:rsid w:val="00D41F78"/>
    <w:rsid w:val="00D4531F"/>
    <w:rsid w:val="00D5773E"/>
    <w:rsid w:val="00D67DC7"/>
    <w:rsid w:val="00D7081A"/>
    <w:rsid w:val="00D84BA7"/>
    <w:rsid w:val="00D9017F"/>
    <w:rsid w:val="00DE68DA"/>
    <w:rsid w:val="00DE7C52"/>
    <w:rsid w:val="00DF1AD9"/>
    <w:rsid w:val="00DF298C"/>
    <w:rsid w:val="00E154AF"/>
    <w:rsid w:val="00E15746"/>
    <w:rsid w:val="00E165A8"/>
    <w:rsid w:val="00E16FE7"/>
    <w:rsid w:val="00E2434D"/>
    <w:rsid w:val="00E411CD"/>
    <w:rsid w:val="00E44B95"/>
    <w:rsid w:val="00E57804"/>
    <w:rsid w:val="00E64C66"/>
    <w:rsid w:val="00E83F0D"/>
    <w:rsid w:val="00E843BB"/>
    <w:rsid w:val="00E86AFB"/>
    <w:rsid w:val="00E97548"/>
    <w:rsid w:val="00EA5BB8"/>
    <w:rsid w:val="00EB64FF"/>
    <w:rsid w:val="00EC49E4"/>
    <w:rsid w:val="00ED1E29"/>
    <w:rsid w:val="00EE0E69"/>
    <w:rsid w:val="00EE30F7"/>
    <w:rsid w:val="00EF3817"/>
    <w:rsid w:val="00EF45E8"/>
    <w:rsid w:val="00EF6ABE"/>
    <w:rsid w:val="00F12744"/>
    <w:rsid w:val="00F127D2"/>
    <w:rsid w:val="00F36B87"/>
    <w:rsid w:val="00F50C4E"/>
    <w:rsid w:val="00F55885"/>
    <w:rsid w:val="00F60F37"/>
    <w:rsid w:val="00F61B8A"/>
    <w:rsid w:val="00F62127"/>
    <w:rsid w:val="00F632A6"/>
    <w:rsid w:val="00F747D3"/>
    <w:rsid w:val="00F84A3A"/>
    <w:rsid w:val="00FD16CC"/>
    <w:rsid w:val="00FD2507"/>
    <w:rsid w:val="00FD3C48"/>
    <w:rsid w:val="00F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817">
      <w:bodyDiv w:val="1"/>
      <w:marLeft w:val="0"/>
      <w:marRight w:val="0"/>
      <w:marTop w:val="0"/>
      <w:marBottom w:val="0"/>
      <w:divBdr>
        <w:top w:val="none" w:sz="0" w:space="0" w:color="auto"/>
        <w:left w:val="none" w:sz="0" w:space="0" w:color="auto"/>
        <w:bottom w:val="none" w:sz="0" w:space="0" w:color="auto"/>
        <w:right w:val="none" w:sz="0" w:space="0" w:color="auto"/>
      </w:divBdr>
    </w:div>
    <w:div w:id="383334105">
      <w:bodyDiv w:val="1"/>
      <w:marLeft w:val="0"/>
      <w:marRight w:val="0"/>
      <w:marTop w:val="0"/>
      <w:marBottom w:val="0"/>
      <w:divBdr>
        <w:top w:val="none" w:sz="0" w:space="0" w:color="auto"/>
        <w:left w:val="none" w:sz="0" w:space="0" w:color="auto"/>
        <w:bottom w:val="none" w:sz="0" w:space="0" w:color="auto"/>
        <w:right w:val="none" w:sz="0" w:space="0" w:color="auto"/>
      </w:divBdr>
    </w:div>
    <w:div w:id="656959730">
      <w:bodyDiv w:val="1"/>
      <w:marLeft w:val="0"/>
      <w:marRight w:val="0"/>
      <w:marTop w:val="0"/>
      <w:marBottom w:val="0"/>
      <w:divBdr>
        <w:top w:val="none" w:sz="0" w:space="0" w:color="auto"/>
        <w:left w:val="none" w:sz="0" w:space="0" w:color="auto"/>
        <w:bottom w:val="none" w:sz="0" w:space="0" w:color="auto"/>
        <w:right w:val="none" w:sz="0" w:space="0" w:color="auto"/>
      </w:divBdr>
    </w:div>
    <w:div w:id="1328052525">
      <w:bodyDiv w:val="1"/>
      <w:marLeft w:val="0"/>
      <w:marRight w:val="0"/>
      <w:marTop w:val="0"/>
      <w:marBottom w:val="0"/>
      <w:divBdr>
        <w:top w:val="none" w:sz="0" w:space="0" w:color="auto"/>
        <w:left w:val="none" w:sz="0" w:space="0" w:color="auto"/>
        <w:bottom w:val="none" w:sz="0" w:space="0" w:color="auto"/>
        <w:right w:val="none" w:sz="0" w:space="0" w:color="auto"/>
      </w:divBdr>
    </w:div>
    <w:div w:id="1471366420">
      <w:bodyDiv w:val="1"/>
      <w:marLeft w:val="0"/>
      <w:marRight w:val="0"/>
      <w:marTop w:val="0"/>
      <w:marBottom w:val="0"/>
      <w:divBdr>
        <w:top w:val="none" w:sz="0" w:space="0" w:color="auto"/>
        <w:left w:val="none" w:sz="0" w:space="0" w:color="auto"/>
        <w:bottom w:val="none" w:sz="0" w:space="0" w:color="auto"/>
        <w:right w:val="none" w:sz="0" w:space="0" w:color="auto"/>
      </w:divBdr>
    </w:div>
    <w:div w:id="17939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13oktobar.cuprija.edu.rs" TargetMode="External"/><Relationship Id="rId3" Type="http://schemas.openxmlformats.org/officeDocument/2006/relationships/styles" Target="styles.xml"/><Relationship Id="rId7" Type="http://schemas.openxmlformats.org/officeDocument/2006/relationships/hyperlink" Target="mailto:sekretar@13oktobar.cuprija.edu.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13oktobar.cuprija.edu.rs" TargetMode="External"/><Relationship Id="rId4" Type="http://schemas.microsoft.com/office/2007/relationships/stylesWithEffects" Target="stylesWithEffects.xml"/><Relationship Id="rId9" Type="http://schemas.openxmlformats.org/officeDocument/2006/relationships/hyperlink" Target="mailto:e-mail.sekretar@13oktobar.cuprija.&#1077;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DBD5-1201-4810-9B00-6E4BC091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41</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Olivera</cp:lastModifiedBy>
  <cp:revision>247</cp:revision>
  <cp:lastPrinted>2019-05-15T08:04:00Z</cp:lastPrinted>
  <dcterms:created xsi:type="dcterms:W3CDTF">2019-05-09T09:38:00Z</dcterms:created>
  <dcterms:modified xsi:type="dcterms:W3CDTF">2019-05-15T09:13:00Z</dcterms:modified>
</cp:coreProperties>
</file>