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9D" w:rsidRDefault="003B5F9D" w:rsidP="00910142">
      <w:pPr>
        <w:pStyle w:val="Heading6"/>
        <w:numPr>
          <w:ilvl w:val="0"/>
          <w:numId w:val="0"/>
        </w:numPr>
        <w:ind w:left="4320"/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 w:rsidP="0081080D">
      <w:pPr>
        <w:ind w:left="4732" w:right="4015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А Н</w:t>
      </w:r>
    </w:p>
    <w:p w:rsidR="0081080D" w:rsidRDefault="0081080D" w:rsidP="0081080D">
      <w:pPr>
        <w:spacing w:before="1" w:line="120" w:lineRule="exact"/>
        <w:rPr>
          <w:sz w:val="12"/>
          <w:szCs w:val="12"/>
        </w:rPr>
      </w:pPr>
    </w:p>
    <w:p w:rsidR="0081080D" w:rsidRDefault="0081080D" w:rsidP="0081080D">
      <w:pPr>
        <w:spacing w:line="200" w:lineRule="exact"/>
      </w:pPr>
    </w:p>
    <w:p w:rsidR="0081080D" w:rsidRDefault="0081080D" w:rsidP="0081080D">
      <w:pPr>
        <w:ind w:left="2422" w:right="170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ТВ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ИВ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ЊЕ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 УН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Ђ</w:t>
      </w:r>
      <w:r>
        <w:rPr>
          <w:b/>
          <w:sz w:val="28"/>
          <w:szCs w:val="28"/>
        </w:rPr>
        <w:t>ЕЊЕ</w:t>
      </w:r>
    </w:p>
    <w:p w:rsidR="0081080D" w:rsidRDefault="0081080D" w:rsidP="0081080D">
      <w:pPr>
        <w:spacing w:before="2" w:line="320" w:lineRule="exact"/>
        <w:ind w:left="1318" w:right="59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 xml:space="preserve">НЕ </w:t>
      </w:r>
      <w:r>
        <w:rPr>
          <w:b/>
          <w:spacing w:val="-2"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ВНОП</w:t>
      </w:r>
      <w:r>
        <w:rPr>
          <w:b/>
          <w:spacing w:val="-1"/>
          <w:sz w:val="28"/>
          <w:szCs w:val="28"/>
        </w:rPr>
        <w:t>РА</w:t>
      </w:r>
      <w:r>
        <w:rPr>
          <w:b/>
          <w:sz w:val="28"/>
          <w:szCs w:val="28"/>
        </w:rPr>
        <w:t>ВНО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 xml:space="preserve">ТИ </w:t>
      </w:r>
      <w:r>
        <w:rPr>
          <w:b/>
          <w:spacing w:val="-1"/>
          <w:sz w:val="28"/>
          <w:szCs w:val="28"/>
          <w:lang w:val="sr-Cyrl-RS"/>
        </w:rPr>
        <w:t>ОСНОВНЕ ШКОЛЕ „</w:t>
      </w:r>
      <w:r w:rsidR="00453F48">
        <w:rPr>
          <w:b/>
          <w:spacing w:val="-1"/>
          <w:sz w:val="28"/>
          <w:szCs w:val="28"/>
          <w:lang w:val="sr-Latn-RS"/>
        </w:rPr>
        <w:t>13.O</w:t>
      </w:r>
      <w:r w:rsidR="00453F48">
        <w:rPr>
          <w:b/>
          <w:spacing w:val="-1"/>
          <w:sz w:val="28"/>
          <w:szCs w:val="28"/>
          <w:lang w:val="sr-Cyrl-RS"/>
        </w:rPr>
        <w:t>КТОБАР</w:t>
      </w:r>
      <w:proofErr w:type="gramStart"/>
      <w:r>
        <w:rPr>
          <w:b/>
          <w:spacing w:val="-1"/>
          <w:sz w:val="28"/>
          <w:szCs w:val="28"/>
          <w:lang w:val="sr-Cyrl-RS"/>
        </w:rPr>
        <w:t>“ У</w:t>
      </w:r>
      <w:proofErr w:type="gramEnd"/>
      <w:r>
        <w:rPr>
          <w:b/>
          <w:spacing w:val="-1"/>
          <w:sz w:val="28"/>
          <w:szCs w:val="28"/>
          <w:lang w:val="sr-Cyrl-RS"/>
        </w:rPr>
        <w:t xml:space="preserve"> </w:t>
      </w:r>
      <w:r w:rsidR="00453F48">
        <w:rPr>
          <w:b/>
          <w:spacing w:val="-1"/>
          <w:sz w:val="28"/>
          <w:szCs w:val="28"/>
          <w:lang w:val="sr-Cyrl-RS"/>
        </w:rPr>
        <w:t>ЋУПРИЈИ</w:t>
      </w:r>
      <w:r>
        <w:rPr>
          <w:b/>
          <w:sz w:val="28"/>
          <w:szCs w:val="28"/>
        </w:rPr>
        <w:t xml:space="preserve"> 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02</w:t>
      </w:r>
      <w:r w:rsidR="00453F48">
        <w:rPr>
          <w:b/>
          <w:spacing w:val="-1"/>
          <w:sz w:val="28"/>
          <w:szCs w:val="28"/>
          <w:lang w:val="sr-Cyrl-RS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ИНУ</w:t>
      </w: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 w:rsidP="0081080D">
      <w:pPr>
        <w:spacing w:line="200" w:lineRule="exact"/>
        <w:jc w:val="center"/>
        <w:rPr>
          <w:b/>
          <w:sz w:val="28"/>
          <w:szCs w:val="28"/>
          <w:lang w:val="sr-Cyrl-RS"/>
        </w:rPr>
      </w:pPr>
      <w:r w:rsidRPr="0081080D">
        <w:rPr>
          <w:b/>
          <w:sz w:val="28"/>
          <w:szCs w:val="28"/>
          <w:lang w:val="sr-Cyrl-RS"/>
        </w:rPr>
        <w:t xml:space="preserve">У </w:t>
      </w:r>
      <w:r w:rsidR="00126E94">
        <w:rPr>
          <w:b/>
          <w:sz w:val="28"/>
          <w:szCs w:val="28"/>
          <w:lang w:val="sr-Cyrl-RS"/>
        </w:rPr>
        <w:t>Ћуприји</w:t>
      </w:r>
      <w:r w:rsidRPr="0081080D">
        <w:rPr>
          <w:b/>
          <w:sz w:val="28"/>
          <w:szCs w:val="28"/>
          <w:lang w:val="sr-Cyrl-RS"/>
        </w:rPr>
        <w:t xml:space="preserve">, </w:t>
      </w:r>
      <w:r w:rsidR="00804423">
        <w:rPr>
          <w:b/>
          <w:sz w:val="28"/>
          <w:szCs w:val="28"/>
          <w:lang w:val="sr-Cyrl-RS"/>
        </w:rPr>
        <w:t xml:space="preserve">децембар </w:t>
      </w:r>
      <w:r w:rsidRPr="0081080D">
        <w:rPr>
          <w:b/>
          <w:sz w:val="28"/>
          <w:szCs w:val="28"/>
          <w:lang w:val="sr-Cyrl-RS"/>
        </w:rPr>
        <w:t>202</w:t>
      </w:r>
      <w:r w:rsidR="00804423">
        <w:rPr>
          <w:b/>
          <w:sz w:val="28"/>
          <w:szCs w:val="28"/>
          <w:lang w:val="sr-Cyrl-RS"/>
        </w:rPr>
        <w:t>2</w:t>
      </w:r>
      <w:r w:rsidRPr="0081080D">
        <w:rPr>
          <w:b/>
          <w:sz w:val="28"/>
          <w:szCs w:val="28"/>
          <w:lang w:val="sr-Cyrl-RS"/>
        </w:rPr>
        <w:t>. године</w:t>
      </w:r>
    </w:p>
    <w:p w:rsidR="0081080D" w:rsidRPr="0081080D" w:rsidRDefault="0081080D">
      <w:pPr>
        <w:spacing w:line="200" w:lineRule="exact"/>
        <w:rPr>
          <w:b/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Pr="0081080D" w:rsidRDefault="0081080D">
      <w:pPr>
        <w:spacing w:line="200" w:lineRule="exact"/>
        <w:rPr>
          <w:lang w:val="sr-Cyrl-RS"/>
        </w:rPr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3B5F9D">
      <w:pPr>
        <w:spacing w:before="1" w:line="220" w:lineRule="exact"/>
        <w:rPr>
          <w:sz w:val="22"/>
          <w:szCs w:val="22"/>
        </w:rPr>
      </w:pPr>
    </w:p>
    <w:p w:rsidR="003B5F9D" w:rsidRDefault="00251DB6">
      <w:pPr>
        <w:spacing w:before="14"/>
        <w:ind w:left="11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t>САД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>Р</w:t>
      </w:r>
      <w:r>
        <w:rPr>
          <w:rFonts w:ascii="Cambria" w:eastAsia="Cambria" w:hAnsi="Cambria" w:cs="Cambria"/>
          <w:color w:val="365F91"/>
          <w:sz w:val="32"/>
          <w:szCs w:val="32"/>
        </w:rPr>
        <w:t>ЖАЈ</w:t>
      </w:r>
    </w:p>
    <w:p w:rsidR="003B5F9D" w:rsidRDefault="003B5F9D">
      <w:pPr>
        <w:spacing w:before="6" w:line="160" w:lineRule="exact"/>
        <w:rPr>
          <w:sz w:val="17"/>
          <w:szCs w:val="17"/>
        </w:rPr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251DB6">
      <w:pPr>
        <w:ind w:left="833"/>
        <w:rPr>
          <w:sz w:val="24"/>
          <w:szCs w:val="24"/>
        </w:rPr>
      </w:pPr>
      <w:r>
        <w:rPr>
          <w:b/>
          <w:sz w:val="24"/>
          <w:szCs w:val="24"/>
        </w:rPr>
        <w:t>I 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ЕДМЕТ</w:t>
      </w:r>
      <w:r>
        <w:rPr>
          <w:b/>
          <w:spacing w:val="1"/>
          <w:sz w:val="24"/>
          <w:szCs w:val="24"/>
        </w:rPr>
        <w:t xml:space="preserve"> 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ЕЂИ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3</w:t>
      </w:r>
    </w:p>
    <w:p w:rsidR="003B5F9D" w:rsidRDefault="003B5F9D">
      <w:pPr>
        <w:spacing w:before="1" w:line="100" w:lineRule="exact"/>
        <w:rPr>
          <w:sz w:val="10"/>
          <w:szCs w:val="10"/>
        </w:rPr>
      </w:pPr>
    </w:p>
    <w:p w:rsidR="003B5F9D" w:rsidRDefault="00251DB6">
      <w:pPr>
        <w:ind w:left="1073"/>
        <w:rPr>
          <w:sz w:val="24"/>
          <w:szCs w:val="24"/>
        </w:rPr>
      </w:pPr>
      <w:r>
        <w:rPr>
          <w:sz w:val="24"/>
          <w:szCs w:val="24"/>
        </w:rPr>
        <w:t>1.1. ПРА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>Р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pacing w:val="-5"/>
          <w:sz w:val="24"/>
          <w:szCs w:val="24"/>
        </w:rPr>
        <w:t>4</w:t>
      </w:r>
    </w:p>
    <w:p w:rsidR="003B5F9D" w:rsidRDefault="00251DB6">
      <w:pPr>
        <w:ind w:left="353" w:right="71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D4564A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.О</w:t>
      </w: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ЕЗЕ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СПРО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ЂЕ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ШТИХ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ЗА ОСТ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АРИВА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РО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 РА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B5F9D" w:rsidRDefault="003B5F9D">
      <w:pPr>
        <w:spacing w:line="100" w:lineRule="exact"/>
        <w:rPr>
          <w:sz w:val="10"/>
          <w:szCs w:val="10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b/>
          <w:sz w:val="24"/>
          <w:szCs w:val="24"/>
        </w:rPr>
        <w:t>II С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АЈ П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АН</w:t>
      </w:r>
      <w:r>
        <w:rPr>
          <w:b/>
          <w:spacing w:val="13"/>
          <w:sz w:val="24"/>
          <w:szCs w:val="24"/>
        </w:rPr>
        <w:t>А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pacing w:val="-5"/>
          <w:sz w:val="24"/>
          <w:szCs w:val="24"/>
        </w:rPr>
        <w:t>5</w:t>
      </w:r>
    </w:p>
    <w:p w:rsidR="003B5F9D" w:rsidRDefault="00251DB6">
      <w:pPr>
        <w:spacing w:before="98"/>
        <w:ind w:left="1073"/>
        <w:rPr>
          <w:sz w:val="24"/>
          <w:szCs w:val="24"/>
        </w:rPr>
      </w:pPr>
      <w:r>
        <w:rPr>
          <w:sz w:val="24"/>
          <w:szCs w:val="24"/>
        </w:rPr>
        <w:t>2.1. ОСН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ШКОЛ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5</w:t>
      </w:r>
    </w:p>
    <w:p w:rsidR="003B5F9D" w:rsidRDefault="00251DB6">
      <w:pPr>
        <w:ind w:left="1073"/>
        <w:rPr>
          <w:sz w:val="24"/>
          <w:szCs w:val="24"/>
          <w:lang w:val="sr-Cyrl-RS"/>
        </w:rPr>
      </w:pPr>
      <w:r>
        <w:rPr>
          <w:sz w:val="24"/>
          <w:szCs w:val="24"/>
        </w:rPr>
        <w:t>2.2. 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УПАН</w:t>
      </w:r>
      <w:r>
        <w:rPr>
          <w:spacing w:val="-1"/>
          <w:sz w:val="24"/>
          <w:szCs w:val="24"/>
        </w:rPr>
        <w:t xml:space="preserve"> Б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ОСЛЕ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ОЛН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5</w:t>
      </w:r>
    </w:p>
    <w:p w:rsidR="0055499E" w:rsidRPr="00342ED2" w:rsidRDefault="005A27BD" w:rsidP="005A27BD">
      <w:pPr>
        <w:ind w:left="426" w:firstLine="567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</w:t>
      </w:r>
      <w:r w:rsidR="0055499E" w:rsidRPr="0055499E">
        <w:rPr>
          <w:sz w:val="24"/>
          <w:szCs w:val="24"/>
          <w:lang w:val="sr-Cyrl-RS"/>
        </w:rPr>
        <w:t>2.3. УКУПАН БРОЈ И ПРОЦЕНАТ РУ</w:t>
      </w:r>
      <w:r>
        <w:rPr>
          <w:sz w:val="24"/>
          <w:szCs w:val="24"/>
          <w:lang w:val="sr-Cyrl-RS"/>
        </w:rPr>
        <w:t xml:space="preserve">КОВОДЕЋИХ И ИЗВРШИЛАЧКИХ РАДНИХ </w:t>
      </w:r>
      <w:r w:rsidR="0055499E" w:rsidRPr="0055499E">
        <w:rPr>
          <w:sz w:val="24"/>
          <w:szCs w:val="24"/>
          <w:lang w:val="sr-Cyrl-RS"/>
        </w:rPr>
        <w:t>МЕСТА ПО ПОЛНОЈ СТРУКТУРИ .................................................................</w:t>
      </w:r>
      <w:r w:rsidR="002051F1">
        <w:rPr>
          <w:sz w:val="24"/>
          <w:szCs w:val="24"/>
          <w:lang w:val="sr-Cyrl-RS"/>
        </w:rPr>
        <w:t>.............................</w:t>
      </w:r>
      <w:r w:rsidR="0055499E" w:rsidRPr="0055499E">
        <w:rPr>
          <w:sz w:val="24"/>
          <w:szCs w:val="24"/>
          <w:lang w:val="sr-Cyrl-RS"/>
        </w:rPr>
        <w:t xml:space="preserve"> </w:t>
      </w:r>
      <w:r w:rsidR="00342ED2">
        <w:rPr>
          <w:sz w:val="24"/>
          <w:szCs w:val="24"/>
          <w:lang w:val="sr-Latn-RS"/>
        </w:rPr>
        <w:t>6</w:t>
      </w:r>
    </w:p>
    <w:p w:rsidR="0055499E" w:rsidRPr="0055499E" w:rsidRDefault="0055499E" w:rsidP="001455B5">
      <w:pPr>
        <w:ind w:left="353" w:right="80" w:firstLine="720"/>
        <w:rPr>
          <w:sz w:val="24"/>
          <w:szCs w:val="24"/>
          <w:lang w:val="sr-Cyrl-RS"/>
        </w:rPr>
      </w:pPr>
      <w:r w:rsidRPr="0055499E">
        <w:rPr>
          <w:sz w:val="24"/>
          <w:szCs w:val="24"/>
          <w:lang w:val="sr-Cyrl-RS"/>
        </w:rPr>
        <w:t>2.4. БРОЈ ИСТОВЕТНИХ РАДНИХ МЕСТА, ПРЕМА ОПШТЕМ АКТУ ПОСОЛОДАВЦА, СА РАЗЛИЧИТОМ НЕТО ЗАРАДОМ КОЈА СЕ ИСПЛАЋУЈЕ ЗАПОСЛЕНОМ ЗА ПУНО РАДНО ВРЕМЕ, ПРЕМА ПОЛНОЈ СТРУКТУРИ</w:t>
      </w:r>
      <w:r w:rsidR="002051F1">
        <w:rPr>
          <w:sz w:val="24"/>
          <w:szCs w:val="24"/>
          <w:lang w:val="sr-Cyrl-RS"/>
        </w:rPr>
        <w:t>...........................</w:t>
      </w:r>
    </w:p>
    <w:p w:rsidR="00D4564A" w:rsidRPr="00D4564A" w:rsidRDefault="00D4564A" w:rsidP="001455B5">
      <w:pPr>
        <w:ind w:left="353" w:right="80" w:firstLine="720"/>
        <w:rPr>
          <w:sz w:val="24"/>
          <w:szCs w:val="24"/>
          <w:lang w:val="sr-Cyrl-RS"/>
        </w:rPr>
      </w:pPr>
      <w:r w:rsidRPr="00D4564A">
        <w:rPr>
          <w:sz w:val="24"/>
          <w:szCs w:val="24"/>
          <w:lang w:val="sr-Cyrl-RS"/>
        </w:rPr>
        <w:t>2.5.   УКУПАН БРОЈ ЗАПОСЛЕНИХ, УПУЋЕНИХ НА СТРУЧНО УСАВРШАВАЊЕ ИЛИ ОБУКУ ЗА ИЗВЕШТАЈНИ ПЕРИОД, ПРЕМА ПОЛНОЈ СТРУКТУРИ ЗАПОСЛЕНИХ</w:t>
      </w:r>
      <w:r w:rsidR="00B70C37">
        <w:rPr>
          <w:sz w:val="24"/>
          <w:szCs w:val="24"/>
          <w:lang w:val="sr-Cyrl-RS"/>
        </w:rPr>
        <w:t>..</w:t>
      </w:r>
    </w:p>
    <w:p w:rsidR="00D4564A" w:rsidRPr="00D4564A" w:rsidRDefault="00D4564A" w:rsidP="001455B5">
      <w:pPr>
        <w:ind w:left="353" w:right="80" w:firstLine="720"/>
        <w:rPr>
          <w:sz w:val="24"/>
          <w:szCs w:val="24"/>
          <w:lang w:val="sr-Cyrl-RS"/>
        </w:rPr>
      </w:pPr>
      <w:r w:rsidRPr="00D4564A">
        <w:rPr>
          <w:sz w:val="24"/>
          <w:szCs w:val="24"/>
          <w:lang w:val="sr-Cyrl-RS"/>
        </w:rPr>
        <w:t>2.6.   УКУПАН БРОЈ ПРИМЉЕНИХ И ОТПУШТЕНИХ ЗАПОСЛЕНИХ У ИЗВЕШТАЈНОМ ПЕРИОДУ, ПРЕМА ПОЛНОЈ СТРУКТУРИ ЗАПОСЛЕНИХ</w:t>
      </w:r>
      <w:r w:rsidR="00B70C37">
        <w:rPr>
          <w:sz w:val="24"/>
          <w:szCs w:val="24"/>
          <w:lang w:val="sr-Cyrl-RS"/>
        </w:rPr>
        <w:t>.......................</w:t>
      </w:r>
    </w:p>
    <w:p w:rsidR="00D4564A" w:rsidRPr="00D4564A" w:rsidRDefault="00D4564A" w:rsidP="001455B5">
      <w:pPr>
        <w:ind w:left="353" w:right="80" w:firstLine="720"/>
        <w:rPr>
          <w:sz w:val="24"/>
          <w:szCs w:val="24"/>
          <w:lang w:val="sr-Cyrl-RS"/>
        </w:rPr>
      </w:pPr>
      <w:r w:rsidRPr="00D4564A">
        <w:rPr>
          <w:sz w:val="24"/>
          <w:szCs w:val="24"/>
          <w:lang w:val="sr-Cyrl-RS"/>
        </w:rPr>
        <w:t>2.7.   БРОЈ ЖЕНА НА ПОРОДИЉСКОМ ОДСУСТВУ, КАО И ВРАЋЕНИХ НА РАД</w:t>
      </w:r>
      <w:r w:rsidR="00B70C37">
        <w:rPr>
          <w:sz w:val="24"/>
          <w:szCs w:val="24"/>
          <w:lang w:val="sr-Cyrl-RS"/>
        </w:rPr>
        <w:t>..</w:t>
      </w:r>
    </w:p>
    <w:p w:rsidR="00D4564A" w:rsidRPr="00342ED2" w:rsidRDefault="00D4564A" w:rsidP="001455B5">
      <w:pPr>
        <w:ind w:left="353" w:right="80" w:firstLine="720"/>
        <w:rPr>
          <w:sz w:val="24"/>
          <w:szCs w:val="24"/>
          <w:lang w:val="sr-Latn-RS"/>
        </w:rPr>
      </w:pPr>
      <w:r w:rsidRPr="00D4564A">
        <w:rPr>
          <w:sz w:val="24"/>
          <w:szCs w:val="24"/>
          <w:lang w:val="sr-Cyrl-RS"/>
        </w:rPr>
        <w:t>2.8.   БРОЈ РАДНИХ МЕСТА, ПРЕМА ОПШТЕМ АКТУ, ЗА КОЈА ПОСТОЈИ ПОТРЕБА ПРАВЉЕЊА РАЗЛИКА ПО ПОЛУ</w:t>
      </w:r>
      <w:r w:rsidR="00B70C37">
        <w:rPr>
          <w:sz w:val="24"/>
          <w:szCs w:val="24"/>
          <w:lang w:val="sr-Cyrl-RS"/>
        </w:rPr>
        <w:t>................................................................................</w:t>
      </w:r>
      <w:r w:rsidR="00342ED2">
        <w:rPr>
          <w:sz w:val="24"/>
          <w:szCs w:val="24"/>
          <w:lang w:val="sr-Latn-RS"/>
        </w:rPr>
        <w:t>7</w:t>
      </w:r>
    </w:p>
    <w:p w:rsidR="003B5F9D" w:rsidRDefault="003B5F9D">
      <w:pPr>
        <w:spacing w:before="10" w:line="100" w:lineRule="exact"/>
        <w:rPr>
          <w:sz w:val="10"/>
          <w:szCs w:val="10"/>
        </w:rPr>
      </w:pPr>
    </w:p>
    <w:p w:rsidR="003B5F9D" w:rsidRDefault="00251DB6">
      <w:pPr>
        <w:spacing w:line="260" w:lineRule="exact"/>
        <w:ind w:left="113" w:right="8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III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 xml:space="preserve">Е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Ц</w:t>
      </w:r>
      <w:r>
        <w:rPr>
          <w:b/>
          <w:sz w:val="24"/>
          <w:szCs w:val="24"/>
        </w:rPr>
        <w:t>ЕДУ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 xml:space="preserve">Е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ОСТВ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НАП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 xml:space="preserve">ЕЂЕЊЕ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АВНО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ВН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СТИ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proofErr w:type="gramEnd"/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7</w:t>
      </w:r>
    </w:p>
    <w:p w:rsidR="003B5F9D" w:rsidRDefault="00251DB6">
      <w:pPr>
        <w:spacing w:before="98"/>
        <w:ind w:left="1073"/>
        <w:rPr>
          <w:sz w:val="24"/>
          <w:szCs w:val="24"/>
        </w:rPr>
      </w:pPr>
      <w:r>
        <w:rPr>
          <w:sz w:val="24"/>
          <w:szCs w:val="24"/>
        </w:rPr>
        <w:t>3.1.О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ШТЕ МЕРЕ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B5F9D" w:rsidRDefault="00251DB6" w:rsidP="002051F1">
      <w:pPr>
        <w:ind w:left="1073"/>
        <w:rPr>
          <w:sz w:val="24"/>
          <w:szCs w:val="24"/>
        </w:rPr>
      </w:pPr>
      <w:r>
        <w:rPr>
          <w:sz w:val="24"/>
          <w:szCs w:val="24"/>
        </w:rPr>
        <w:t>3.2.П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B5F9D" w:rsidRDefault="00251DB6" w:rsidP="002051F1">
      <w:pPr>
        <w:ind w:left="1073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ОСЕ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МЕРА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B5F9D" w:rsidRDefault="00251DB6">
      <w:pPr>
        <w:ind w:left="1073"/>
        <w:rPr>
          <w:sz w:val="24"/>
          <w:szCs w:val="24"/>
        </w:rPr>
      </w:pPr>
      <w:r>
        <w:rPr>
          <w:sz w:val="24"/>
          <w:szCs w:val="24"/>
        </w:rPr>
        <w:t>3.4.П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 xml:space="preserve">ЛИТИКА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МОГУЋ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ОСТИ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B5F9D" w:rsidRDefault="003B5F9D">
      <w:pPr>
        <w:spacing w:before="2" w:line="100" w:lineRule="exact"/>
        <w:rPr>
          <w:sz w:val="11"/>
          <w:szCs w:val="11"/>
        </w:rPr>
      </w:pPr>
    </w:p>
    <w:p w:rsidR="003B5F9D" w:rsidRDefault="00251DB6">
      <w:pPr>
        <w:spacing w:line="260" w:lineRule="exact"/>
        <w:ind w:left="113" w:right="78" w:firstLine="720"/>
        <w:rPr>
          <w:sz w:val="24"/>
          <w:szCs w:val="24"/>
        </w:rPr>
        <w:sectPr w:rsidR="003B5F9D">
          <w:headerReference w:type="default" r:id="rId8"/>
          <w:footerReference w:type="default" r:id="rId9"/>
          <w:pgSz w:w="12240" w:h="15840"/>
          <w:pgMar w:top="1180" w:right="1020" w:bottom="280" w:left="1020" w:header="703" w:footer="960" w:gutter="0"/>
          <w:pgNumType w:start="1"/>
          <w:cols w:space="720"/>
        </w:sectPr>
      </w:pPr>
      <w:r>
        <w:rPr>
          <w:b/>
          <w:sz w:val="24"/>
          <w:szCs w:val="24"/>
        </w:rPr>
        <w:t xml:space="preserve">IV  </w:t>
      </w:r>
      <w:r>
        <w:rPr>
          <w:b/>
          <w:spacing w:val="52"/>
          <w:sz w:val="24"/>
          <w:szCs w:val="24"/>
        </w:rPr>
        <w:t xml:space="preserve"> </w:t>
      </w:r>
      <w:r w:rsidR="00B70C37" w:rsidRPr="00B70C37">
        <w:rPr>
          <w:b/>
          <w:sz w:val="24"/>
          <w:szCs w:val="24"/>
        </w:rPr>
        <w:t>ИЗВЕШТАВАЊЕ О РЕАЛИЗАЦИЈИ ПЛАНА</w:t>
      </w:r>
      <w:r>
        <w:rPr>
          <w:sz w:val="24"/>
          <w:szCs w:val="24"/>
        </w:rPr>
        <w:t>..........................</w:t>
      </w:r>
      <w:r w:rsidR="00B70C37">
        <w:rPr>
          <w:sz w:val="24"/>
          <w:szCs w:val="24"/>
        </w:rPr>
        <w:t>..........</w:t>
      </w:r>
      <w:r w:rsidR="00B70C37">
        <w:rPr>
          <w:sz w:val="24"/>
          <w:szCs w:val="24"/>
          <w:lang w:val="sr-Cyrl-RS"/>
        </w:rPr>
        <w:t>.......</w:t>
      </w:r>
      <w:r w:rsidR="00B70C37">
        <w:rPr>
          <w:sz w:val="24"/>
          <w:szCs w:val="24"/>
        </w:rPr>
        <w:t>...............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9</w:t>
      </w:r>
    </w:p>
    <w:p w:rsidR="003B5F9D" w:rsidRDefault="003B5F9D">
      <w:pPr>
        <w:spacing w:line="200" w:lineRule="exact"/>
      </w:pPr>
    </w:p>
    <w:p w:rsidR="003B5F9D" w:rsidRDefault="00251DB6">
      <w:pPr>
        <w:spacing w:before="29"/>
        <w:ind w:left="793" w:right="69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16.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52/202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B5F9D" w:rsidRDefault="009E572E">
      <w:pPr>
        <w:ind w:left="113"/>
        <w:rPr>
          <w:sz w:val="24"/>
          <w:szCs w:val="24"/>
        </w:rPr>
      </w:pPr>
      <w:r>
        <w:rPr>
          <w:sz w:val="24"/>
          <w:szCs w:val="24"/>
          <w:lang w:val="sr-Cyrl-RS"/>
        </w:rPr>
        <w:t>директор</w:t>
      </w:r>
      <w:r w:rsidR="005E7024">
        <w:rPr>
          <w:sz w:val="24"/>
          <w:szCs w:val="24"/>
          <w:lang w:val="sr-Cyrl-RS"/>
        </w:rPr>
        <w:t xml:space="preserve"> Основне школе „</w:t>
      </w:r>
      <w:r w:rsidR="00DA503A">
        <w:rPr>
          <w:sz w:val="24"/>
          <w:szCs w:val="24"/>
          <w:lang w:val="sr-Latn-RS"/>
        </w:rPr>
        <w:t>13.</w:t>
      </w:r>
      <w:r w:rsidR="00DA503A">
        <w:rPr>
          <w:sz w:val="24"/>
          <w:szCs w:val="24"/>
          <w:lang w:val="sr-Cyrl-RS"/>
        </w:rPr>
        <w:t>октобар</w:t>
      </w:r>
      <w:r w:rsidR="005E7024">
        <w:rPr>
          <w:sz w:val="24"/>
          <w:szCs w:val="24"/>
          <w:lang w:val="sr-Cyrl-RS"/>
        </w:rPr>
        <w:t xml:space="preserve">“ у </w:t>
      </w:r>
      <w:r w:rsidR="00DA503A">
        <w:rPr>
          <w:sz w:val="24"/>
          <w:szCs w:val="24"/>
          <w:lang w:val="sr-Cyrl-RS"/>
        </w:rPr>
        <w:t>Ћуприји</w:t>
      </w:r>
      <w:r w:rsidR="00251DB6">
        <w:rPr>
          <w:sz w:val="24"/>
          <w:szCs w:val="24"/>
        </w:rPr>
        <w:t>, до</w:t>
      </w:r>
      <w:r w:rsidR="00251DB6">
        <w:rPr>
          <w:spacing w:val="1"/>
          <w:sz w:val="24"/>
          <w:szCs w:val="24"/>
        </w:rPr>
        <w:t>н</w:t>
      </w:r>
      <w:r w:rsidR="00251DB6">
        <w:rPr>
          <w:spacing w:val="-1"/>
          <w:sz w:val="24"/>
          <w:szCs w:val="24"/>
        </w:rPr>
        <w:t>е</w:t>
      </w:r>
      <w:r w:rsidR="00251DB6">
        <w:rPr>
          <w:sz w:val="24"/>
          <w:szCs w:val="24"/>
        </w:rPr>
        <w:t>о је</w:t>
      </w:r>
      <w:r w:rsidR="00251DB6">
        <w:rPr>
          <w:spacing w:val="2"/>
          <w:sz w:val="24"/>
          <w:szCs w:val="24"/>
        </w:rPr>
        <w:t xml:space="preserve"> </w:t>
      </w:r>
      <w:r w:rsidR="00AA59DD">
        <w:rPr>
          <w:spacing w:val="2"/>
          <w:sz w:val="24"/>
          <w:szCs w:val="24"/>
          <w:lang w:val="sr-Cyrl-RS"/>
        </w:rPr>
        <w:t xml:space="preserve"> </w:t>
      </w:r>
      <w:r w:rsidR="00804423">
        <w:rPr>
          <w:spacing w:val="2"/>
          <w:sz w:val="24"/>
          <w:szCs w:val="24"/>
          <w:lang w:val="sr-Latn-RS"/>
        </w:rPr>
        <w:t xml:space="preserve">30. </w:t>
      </w:r>
      <w:r w:rsidR="00804423">
        <w:rPr>
          <w:spacing w:val="2"/>
          <w:sz w:val="24"/>
          <w:szCs w:val="24"/>
          <w:lang w:val="sr-Cyrl-RS"/>
        </w:rPr>
        <w:t>децембра</w:t>
      </w:r>
      <w:r w:rsidR="005E7024">
        <w:rPr>
          <w:sz w:val="24"/>
          <w:szCs w:val="24"/>
          <w:lang w:val="sr-Cyrl-RS"/>
        </w:rPr>
        <w:t xml:space="preserve"> 202</w:t>
      </w:r>
      <w:r w:rsidR="00804423">
        <w:rPr>
          <w:sz w:val="24"/>
          <w:szCs w:val="24"/>
          <w:lang w:val="sr-Cyrl-RS"/>
        </w:rPr>
        <w:t>2</w:t>
      </w:r>
      <w:r w:rsidR="00251DB6">
        <w:rPr>
          <w:sz w:val="24"/>
          <w:szCs w:val="24"/>
        </w:rPr>
        <w:t xml:space="preserve">. </w:t>
      </w:r>
      <w:proofErr w:type="gramStart"/>
      <w:r w:rsidR="00251DB6">
        <w:rPr>
          <w:sz w:val="24"/>
          <w:szCs w:val="24"/>
        </w:rPr>
        <w:t>год</w:t>
      </w:r>
      <w:r w:rsidR="00251DB6">
        <w:rPr>
          <w:spacing w:val="1"/>
          <w:sz w:val="24"/>
          <w:szCs w:val="24"/>
        </w:rPr>
        <w:t>ин</w:t>
      </w:r>
      <w:r w:rsidR="00251DB6">
        <w:rPr>
          <w:sz w:val="24"/>
          <w:szCs w:val="24"/>
        </w:rPr>
        <w:t>е</w:t>
      </w:r>
      <w:proofErr w:type="gramEnd"/>
    </w:p>
    <w:p w:rsidR="003B5F9D" w:rsidRDefault="003B5F9D">
      <w:pPr>
        <w:spacing w:before="10" w:line="100" w:lineRule="exact"/>
        <w:rPr>
          <w:sz w:val="10"/>
          <w:szCs w:val="10"/>
        </w:rPr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251DB6">
      <w:pPr>
        <w:ind w:left="4732" w:right="4015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А Н</w:t>
      </w:r>
    </w:p>
    <w:p w:rsidR="003B5F9D" w:rsidRDefault="003B5F9D">
      <w:pPr>
        <w:spacing w:before="1" w:line="120" w:lineRule="exact"/>
        <w:rPr>
          <w:sz w:val="12"/>
          <w:szCs w:val="12"/>
        </w:rPr>
      </w:pPr>
    </w:p>
    <w:p w:rsidR="003B5F9D" w:rsidRDefault="00251DB6">
      <w:pPr>
        <w:ind w:left="2422" w:right="170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ТВ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ИВ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ЊЕ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 УН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Ђ</w:t>
      </w:r>
      <w:r>
        <w:rPr>
          <w:b/>
          <w:sz w:val="28"/>
          <w:szCs w:val="28"/>
        </w:rPr>
        <w:t>ЕЊЕ</w:t>
      </w:r>
    </w:p>
    <w:p w:rsidR="003B5F9D" w:rsidRDefault="00251DB6">
      <w:pPr>
        <w:spacing w:before="2" w:line="320" w:lineRule="exact"/>
        <w:ind w:left="1318" w:right="59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 xml:space="preserve">НЕ </w:t>
      </w:r>
      <w:r>
        <w:rPr>
          <w:b/>
          <w:spacing w:val="-2"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ВНОП</w:t>
      </w:r>
      <w:r>
        <w:rPr>
          <w:b/>
          <w:spacing w:val="-1"/>
          <w:sz w:val="28"/>
          <w:szCs w:val="28"/>
        </w:rPr>
        <w:t>РА</w:t>
      </w:r>
      <w:r>
        <w:rPr>
          <w:b/>
          <w:sz w:val="28"/>
          <w:szCs w:val="28"/>
        </w:rPr>
        <w:t>ВНО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 xml:space="preserve">ТИ </w:t>
      </w:r>
      <w:r w:rsidR="00D67B5A">
        <w:rPr>
          <w:b/>
          <w:spacing w:val="-1"/>
          <w:sz w:val="28"/>
          <w:szCs w:val="28"/>
          <w:lang w:val="sr-Cyrl-RS"/>
        </w:rPr>
        <w:t>ОСНОВНЕ ШКОЛЕ „</w:t>
      </w:r>
      <w:r w:rsidR="00F756F1">
        <w:rPr>
          <w:b/>
          <w:spacing w:val="-1"/>
          <w:sz w:val="28"/>
          <w:szCs w:val="28"/>
          <w:lang w:val="sr-Cyrl-RS"/>
        </w:rPr>
        <w:t>13. ОКТОБАР</w:t>
      </w:r>
      <w:r w:rsidR="00D67B5A">
        <w:rPr>
          <w:b/>
          <w:spacing w:val="-1"/>
          <w:sz w:val="28"/>
          <w:szCs w:val="28"/>
          <w:lang w:val="sr-Cyrl-RS"/>
        </w:rPr>
        <w:t xml:space="preserve">“ У </w:t>
      </w:r>
      <w:r w:rsidR="00F756F1">
        <w:rPr>
          <w:b/>
          <w:spacing w:val="-1"/>
          <w:sz w:val="28"/>
          <w:szCs w:val="28"/>
          <w:lang w:val="sr-Cyrl-RS"/>
        </w:rPr>
        <w:t xml:space="preserve">ЋУПРИЈИ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02</w:t>
      </w:r>
      <w:r w:rsidR="00B529B5">
        <w:rPr>
          <w:b/>
          <w:spacing w:val="-1"/>
          <w:sz w:val="28"/>
          <w:szCs w:val="28"/>
          <w:lang w:val="sr-Cyrl-RS"/>
        </w:rPr>
        <w:t>3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ИНУ</w:t>
      </w:r>
    </w:p>
    <w:p w:rsidR="003B5F9D" w:rsidRDefault="003B5F9D">
      <w:pPr>
        <w:spacing w:before="6" w:line="160" w:lineRule="exact"/>
        <w:rPr>
          <w:sz w:val="17"/>
          <w:szCs w:val="17"/>
        </w:rPr>
      </w:pPr>
    </w:p>
    <w:p w:rsidR="003B5F9D" w:rsidRPr="00CC2B9F" w:rsidRDefault="00251DB6">
      <w:pPr>
        <w:ind w:left="113"/>
        <w:rPr>
          <w:rFonts w:ascii="Cambria" w:eastAsia="Cambria" w:hAnsi="Cambria" w:cs="Cambria"/>
          <w:color w:val="FF0000"/>
          <w:sz w:val="32"/>
          <w:szCs w:val="32"/>
          <w:lang w:val="sr-Cyrl-RS"/>
        </w:rPr>
      </w:pPr>
      <w:r w:rsidRPr="00951B49">
        <w:rPr>
          <w:rFonts w:eastAsia="Cambria"/>
          <w:b/>
          <w:sz w:val="24"/>
          <w:szCs w:val="24"/>
        </w:rPr>
        <w:t>I</w:t>
      </w:r>
      <w:r w:rsidRPr="00951B49">
        <w:rPr>
          <w:rFonts w:eastAsia="Cambria"/>
          <w:b/>
          <w:spacing w:val="-3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ПР</w:t>
      </w:r>
      <w:r w:rsidRPr="00951B49">
        <w:rPr>
          <w:rFonts w:eastAsia="Cambria"/>
          <w:b/>
          <w:spacing w:val="3"/>
          <w:sz w:val="24"/>
          <w:szCs w:val="24"/>
        </w:rPr>
        <w:t>Е</w:t>
      </w:r>
      <w:r w:rsidRPr="00951B49">
        <w:rPr>
          <w:rFonts w:eastAsia="Cambria"/>
          <w:b/>
          <w:spacing w:val="-1"/>
          <w:sz w:val="24"/>
          <w:szCs w:val="24"/>
        </w:rPr>
        <w:t>Д</w:t>
      </w:r>
      <w:r w:rsidRPr="00951B49">
        <w:rPr>
          <w:rFonts w:eastAsia="Cambria"/>
          <w:b/>
          <w:spacing w:val="1"/>
          <w:sz w:val="24"/>
          <w:szCs w:val="24"/>
        </w:rPr>
        <w:t>М</w:t>
      </w:r>
      <w:r w:rsidRPr="00951B49">
        <w:rPr>
          <w:rFonts w:eastAsia="Cambria"/>
          <w:b/>
          <w:sz w:val="24"/>
          <w:szCs w:val="24"/>
        </w:rPr>
        <w:t>ЕТ</w:t>
      </w:r>
      <w:r w:rsidRPr="00951B49">
        <w:rPr>
          <w:rFonts w:eastAsia="Cambria"/>
          <w:b/>
          <w:spacing w:val="-13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УР</w:t>
      </w:r>
      <w:r w:rsidRPr="00951B49">
        <w:rPr>
          <w:rFonts w:eastAsia="Cambria"/>
          <w:b/>
          <w:spacing w:val="3"/>
          <w:sz w:val="24"/>
          <w:szCs w:val="24"/>
        </w:rPr>
        <w:t>Е</w:t>
      </w:r>
      <w:r w:rsidRPr="00951B49">
        <w:rPr>
          <w:rFonts w:eastAsia="Cambria"/>
          <w:b/>
          <w:spacing w:val="1"/>
          <w:sz w:val="24"/>
          <w:szCs w:val="24"/>
        </w:rPr>
        <w:t>Ђ</w:t>
      </w:r>
      <w:r w:rsidRPr="00951B49">
        <w:rPr>
          <w:rFonts w:eastAsia="Cambria"/>
          <w:b/>
          <w:sz w:val="24"/>
          <w:szCs w:val="24"/>
        </w:rPr>
        <w:t>ИВ</w:t>
      </w:r>
      <w:r w:rsidRPr="00951B49">
        <w:rPr>
          <w:rFonts w:eastAsia="Cambria"/>
          <w:b/>
          <w:spacing w:val="1"/>
          <w:sz w:val="24"/>
          <w:szCs w:val="24"/>
        </w:rPr>
        <w:t>А</w:t>
      </w:r>
      <w:r w:rsidRPr="00951B49">
        <w:rPr>
          <w:rFonts w:eastAsia="Cambria"/>
          <w:b/>
          <w:sz w:val="24"/>
          <w:szCs w:val="24"/>
        </w:rPr>
        <w:t>ЊА</w:t>
      </w:r>
      <w:r w:rsidR="00CC2B9F" w:rsidRPr="006450C7">
        <w:rPr>
          <w:rFonts w:ascii="Cambria" w:eastAsia="Cambria" w:hAnsi="Cambria" w:cs="Cambria"/>
          <w:b/>
          <w:sz w:val="32"/>
          <w:szCs w:val="32"/>
          <w:lang w:val="sr-Cyrl-RS"/>
        </w:rPr>
        <w:t xml:space="preserve">  </w:t>
      </w:r>
    </w:p>
    <w:p w:rsidR="003B5F9D" w:rsidRDefault="003B5F9D">
      <w:pPr>
        <w:spacing w:before="5" w:line="140" w:lineRule="exact"/>
        <w:rPr>
          <w:sz w:val="14"/>
          <w:szCs w:val="14"/>
        </w:rPr>
      </w:pPr>
    </w:p>
    <w:p w:rsidR="003B5F9D" w:rsidRDefault="00251DB6">
      <w:pPr>
        <w:ind w:left="113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 w:rsidR="00020DB4">
        <w:rPr>
          <w:sz w:val="24"/>
          <w:szCs w:val="24"/>
          <w:lang w:val="sr-Cyrl-RS"/>
        </w:rPr>
        <w:t>Основној школи „</w:t>
      </w:r>
      <w:r w:rsidR="00880D31">
        <w:rPr>
          <w:sz w:val="24"/>
          <w:szCs w:val="24"/>
          <w:lang w:val="sr-Cyrl-RS"/>
        </w:rPr>
        <w:t>13.октобар</w:t>
      </w:r>
      <w:r w:rsidR="00020DB4">
        <w:rPr>
          <w:sz w:val="24"/>
          <w:szCs w:val="24"/>
          <w:lang w:val="sr-Cyrl-RS"/>
        </w:rPr>
        <w:t xml:space="preserve">“ у </w:t>
      </w:r>
      <w:r w:rsidR="00880D31">
        <w:rPr>
          <w:sz w:val="24"/>
          <w:szCs w:val="24"/>
          <w:lang w:val="sr-Cyrl-RS"/>
        </w:rPr>
        <w:t>Ћуприји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у</w:t>
      </w:r>
      <w:r>
        <w:rPr>
          <w:sz w:val="24"/>
          <w:szCs w:val="24"/>
        </w:rPr>
        <w:t>тврде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н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>вањ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вир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9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га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од</w:t>
      </w:r>
      <w:r>
        <w:rPr>
          <w:spacing w:val="1"/>
          <w:sz w:val="24"/>
          <w:szCs w:val="24"/>
        </w:rPr>
        <w:t xml:space="preserve"> 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7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39769C" w:rsidRDefault="00251DB6">
      <w:pPr>
        <w:ind w:left="833"/>
        <w:rPr>
          <w:rFonts w:ascii="Cambria" w:eastAsia="Cambria" w:hAnsi="Cambria" w:cs="Cambria"/>
          <w:color w:val="FF0000"/>
          <w:sz w:val="26"/>
          <w:szCs w:val="26"/>
          <w:lang w:val="sr-Latn-RS"/>
        </w:rPr>
      </w:pPr>
      <w:r w:rsidRPr="00951B49">
        <w:rPr>
          <w:rFonts w:eastAsia="Cambria"/>
          <w:sz w:val="24"/>
          <w:szCs w:val="24"/>
        </w:rPr>
        <w:t>1.1.</w:t>
      </w:r>
      <w:r w:rsidRPr="00951B49">
        <w:rPr>
          <w:rFonts w:eastAsia="Cambria"/>
          <w:spacing w:val="-4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ПР</w:t>
      </w:r>
      <w:r w:rsidRPr="00951B49">
        <w:rPr>
          <w:rFonts w:eastAsia="Cambria"/>
          <w:spacing w:val="1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ВНИ</w:t>
      </w:r>
      <w:r w:rsidRPr="00951B49">
        <w:rPr>
          <w:rFonts w:eastAsia="Cambria"/>
          <w:spacing w:val="-10"/>
          <w:sz w:val="24"/>
          <w:szCs w:val="24"/>
        </w:rPr>
        <w:t xml:space="preserve"> </w:t>
      </w:r>
      <w:r w:rsidRPr="00951B49">
        <w:rPr>
          <w:rFonts w:eastAsia="Cambria"/>
          <w:spacing w:val="2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КВ</w:t>
      </w:r>
      <w:r w:rsidRPr="00951B49">
        <w:rPr>
          <w:rFonts w:eastAsia="Cambria"/>
          <w:spacing w:val="2"/>
          <w:sz w:val="24"/>
          <w:szCs w:val="24"/>
        </w:rPr>
        <w:t>И</w:t>
      </w:r>
      <w:r w:rsidRPr="00951B49">
        <w:rPr>
          <w:rFonts w:eastAsia="Cambria"/>
          <w:sz w:val="24"/>
          <w:szCs w:val="24"/>
        </w:rPr>
        <w:t>Р</w:t>
      </w:r>
      <w:r w:rsidR="00CC2B9F" w:rsidRPr="006450C7">
        <w:rPr>
          <w:rFonts w:ascii="Cambria" w:eastAsia="Cambria" w:hAnsi="Cambria" w:cs="Cambria"/>
          <w:sz w:val="26"/>
          <w:szCs w:val="26"/>
          <w:lang w:val="sr-Cyrl-RS"/>
        </w:rPr>
        <w:t xml:space="preserve">   </w:t>
      </w:r>
    </w:p>
    <w:p w:rsidR="003B5F9D" w:rsidRDefault="003B5F9D">
      <w:pPr>
        <w:spacing w:before="8" w:line="260" w:lineRule="exact"/>
        <w:rPr>
          <w:sz w:val="26"/>
          <w:szCs w:val="26"/>
        </w:rPr>
      </w:pPr>
    </w:p>
    <w:p w:rsidR="003B5F9D" w:rsidRDefault="00251DB6">
      <w:pPr>
        <w:ind w:left="113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вир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 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је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52/2021,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 и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 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>вањ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њи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овој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вир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3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251DB6">
      <w:pPr>
        <w:spacing w:before="3" w:line="260" w:lineRule="exact"/>
        <w:ind w:left="113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251DB6" w:rsidP="00AD6E5E">
      <w:pPr>
        <w:spacing w:line="260" w:lineRule="exact"/>
        <w:ind w:left="113" w:right="77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 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тегр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6E5E" w:rsidRDefault="00AD6E5E" w:rsidP="00AD6E5E">
      <w:pPr>
        <w:spacing w:line="260" w:lineRule="exact"/>
        <w:ind w:left="113" w:right="77" w:firstLine="720"/>
        <w:jc w:val="both"/>
        <w:rPr>
          <w:sz w:val="24"/>
          <w:szCs w:val="24"/>
          <w:lang w:val="sr-Cyrl-RS"/>
        </w:rPr>
      </w:pPr>
    </w:p>
    <w:p w:rsidR="003B5F9D" w:rsidRPr="00CC2B9F" w:rsidRDefault="00251DB6">
      <w:pPr>
        <w:ind w:left="113" w:right="67" w:firstLine="720"/>
        <w:jc w:val="both"/>
        <w:rPr>
          <w:rFonts w:ascii="Cambria" w:eastAsia="Cambria" w:hAnsi="Cambria" w:cs="Cambria"/>
          <w:color w:val="FF0000"/>
          <w:sz w:val="26"/>
          <w:szCs w:val="26"/>
          <w:lang w:val="sr-Cyrl-RS"/>
        </w:rPr>
      </w:pPr>
      <w:r w:rsidRPr="00951B49">
        <w:rPr>
          <w:rFonts w:eastAsia="Cambria"/>
          <w:sz w:val="24"/>
          <w:szCs w:val="24"/>
        </w:rPr>
        <w:t>1.</w:t>
      </w:r>
      <w:r w:rsidR="006450C7" w:rsidRPr="00951B49">
        <w:rPr>
          <w:rFonts w:eastAsia="Cambria"/>
          <w:sz w:val="24"/>
          <w:szCs w:val="24"/>
          <w:lang w:val="sr-Cyrl-RS"/>
        </w:rPr>
        <w:t>2</w:t>
      </w:r>
      <w:r w:rsidRPr="00951B49">
        <w:rPr>
          <w:rFonts w:eastAsia="Cambria"/>
          <w:sz w:val="24"/>
          <w:szCs w:val="24"/>
        </w:rPr>
        <w:t>.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БАВЕЗЕ</w:t>
      </w:r>
      <w:r w:rsidRPr="00951B49">
        <w:rPr>
          <w:rFonts w:eastAsia="Cambria"/>
          <w:spacing w:val="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ШКО</w:t>
      </w:r>
      <w:r w:rsidRPr="00951B49">
        <w:rPr>
          <w:rFonts w:eastAsia="Cambria"/>
          <w:spacing w:val="2"/>
          <w:sz w:val="24"/>
          <w:szCs w:val="24"/>
        </w:rPr>
        <w:t>Л</w:t>
      </w:r>
      <w:r w:rsidRPr="00951B49">
        <w:rPr>
          <w:rFonts w:eastAsia="Cambria"/>
          <w:sz w:val="24"/>
          <w:szCs w:val="24"/>
        </w:rPr>
        <w:t>Е</w:t>
      </w:r>
      <w:r w:rsidRPr="00951B49">
        <w:rPr>
          <w:rFonts w:eastAsia="Cambria"/>
          <w:spacing w:val="5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У</w:t>
      </w:r>
      <w:r w:rsidRPr="00951B49">
        <w:rPr>
          <w:rFonts w:eastAsia="Cambria"/>
          <w:spacing w:val="13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С</w:t>
      </w:r>
      <w:r w:rsidRPr="00951B49">
        <w:rPr>
          <w:rFonts w:eastAsia="Cambria"/>
          <w:spacing w:val="1"/>
          <w:sz w:val="24"/>
          <w:szCs w:val="24"/>
        </w:rPr>
        <w:t>П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В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ЂЕ</w:t>
      </w:r>
      <w:r w:rsidRPr="00951B49">
        <w:rPr>
          <w:rFonts w:eastAsia="Cambria"/>
          <w:spacing w:val="1"/>
          <w:sz w:val="24"/>
          <w:szCs w:val="24"/>
        </w:rPr>
        <w:t>Њ</w:t>
      </w:r>
      <w:r w:rsidRPr="00951B49">
        <w:rPr>
          <w:rFonts w:eastAsia="Cambria"/>
          <w:sz w:val="24"/>
          <w:szCs w:val="24"/>
        </w:rPr>
        <w:t xml:space="preserve">У 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ПШТИХ</w:t>
      </w:r>
      <w:r w:rsidRPr="00951B49">
        <w:rPr>
          <w:rFonts w:eastAsia="Cambria"/>
          <w:spacing w:val="4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1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СЕ</w:t>
      </w:r>
      <w:r w:rsidRPr="00951B49">
        <w:rPr>
          <w:rFonts w:eastAsia="Cambria"/>
          <w:spacing w:val="1"/>
          <w:sz w:val="24"/>
          <w:szCs w:val="24"/>
        </w:rPr>
        <w:t>Б</w:t>
      </w:r>
      <w:r w:rsidRPr="00951B49">
        <w:rPr>
          <w:rFonts w:eastAsia="Cambria"/>
          <w:sz w:val="24"/>
          <w:szCs w:val="24"/>
        </w:rPr>
        <w:t>НИХ</w:t>
      </w:r>
      <w:r w:rsidRPr="00951B49">
        <w:rPr>
          <w:rFonts w:eastAsia="Cambria"/>
          <w:spacing w:val="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МЕ</w:t>
      </w:r>
      <w:r w:rsidRPr="00951B49">
        <w:rPr>
          <w:rFonts w:eastAsia="Cambria"/>
          <w:spacing w:val="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</w:t>
      </w:r>
      <w:r w:rsidRPr="00951B49">
        <w:rPr>
          <w:rFonts w:eastAsia="Cambria"/>
          <w:spacing w:val="13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З</w:t>
      </w:r>
      <w:r w:rsidRPr="00951B49">
        <w:rPr>
          <w:rFonts w:eastAsia="Cambria"/>
          <w:sz w:val="24"/>
          <w:szCs w:val="24"/>
        </w:rPr>
        <w:t xml:space="preserve">А 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СТВА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3"/>
          <w:sz w:val="24"/>
          <w:szCs w:val="24"/>
        </w:rPr>
        <w:t>В</w:t>
      </w:r>
      <w:r w:rsidRPr="00951B49">
        <w:rPr>
          <w:rFonts w:eastAsia="Cambria"/>
          <w:sz w:val="24"/>
          <w:szCs w:val="24"/>
        </w:rPr>
        <w:t>АЊЕ</w:t>
      </w:r>
      <w:r w:rsidRPr="00951B49">
        <w:rPr>
          <w:rFonts w:eastAsia="Cambria"/>
          <w:spacing w:val="-18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-1"/>
          <w:sz w:val="24"/>
          <w:szCs w:val="24"/>
        </w:rPr>
        <w:t xml:space="preserve"> </w:t>
      </w:r>
      <w:r w:rsidRPr="00951B49">
        <w:rPr>
          <w:rFonts w:eastAsia="Cambria"/>
          <w:spacing w:val="3"/>
          <w:sz w:val="24"/>
          <w:szCs w:val="24"/>
        </w:rPr>
        <w:t>У</w:t>
      </w:r>
      <w:r w:rsidRPr="00951B49">
        <w:rPr>
          <w:rFonts w:eastAsia="Cambria"/>
          <w:sz w:val="24"/>
          <w:szCs w:val="24"/>
        </w:rPr>
        <w:t>Н</w:t>
      </w:r>
      <w:r w:rsidRPr="00951B49">
        <w:rPr>
          <w:rFonts w:eastAsia="Cambria"/>
          <w:spacing w:val="-1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П</w:t>
      </w:r>
      <w:r w:rsidRPr="00951B49">
        <w:rPr>
          <w:rFonts w:eastAsia="Cambria"/>
          <w:spacing w:val="2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ЕЂ</w:t>
      </w:r>
      <w:r w:rsidRPr="00951B49">
        <w:rPr>
          <w:rFonts w:eastAsia="Cambria"/>
          <w:spacing w:val="1"/>
          <w:sz w:val="24"/>
          <w:szCs w:val="24"/>
        </w:rPr>
        <w:t>И</w:t>
      </w:r>
      <w:r w:rsidRPr="00951B49">
        <w:rPr>
          <w:rFonts w:eastAsia="Cambria"/>
          <w:spacing w:val="2"/>
          <w:sz w:val="24"/>
          <w:szCs w:val="24"/>
        </w:rPr>
        <w:t>В</w:t>
      </w:r>
      <w:r w:rsidRPr="00951B49">
        <w:rPr>
          <w:rFonts w:eastAsia="Cambria"/>
          <w:sz w:val="24"/>
          <w:szCs w:val="24"/>
        </w:rPr>
        <w:t>АЊЕ</w:t>
      </w:r>
      <w:r w:rsidRPr="00951B49">
        <w:rPr>
          <w:rFonts w:eastAsia="Cambria"/>
          <w:spacing w:val="-21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Р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pacing w:val="3"/>
          <w:sz w:val="24"/>
          <w:szCs w:val="24"/>
        </w:rPr>
        <w:t>Д</w:t>
      </w:r>
      <w:r w:rsidRPr="00951B49">
        <w:rPr>
          <w:rFonts w:eastAsia="Cambria"/>
          <w:sz w:val="24"/>
          <w:szCs w:val="24"/>
        </w:rPr>
        <w:t>НЕ</w:t>
      </w:r>
      <w:r w:rsidRPr="00951B49">
        <w:rPr>
          <w:rFonts w:eastAsia="Cambria"/>
          <w:spacing w:val="-8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АВ</w:t>
      </w:r>
      <w:r w:rsidRPr="00951B49">
        <w:rPr>
          <w:rFonts w:eastAsia="Cambria"/>
          <w:spacing w:val="-1"/>
          <w:sz w:val="24"/>
          <w:szCs w:val="24"/>
        </w:rPr>
        <w:t>Н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pacing w:val="3"/>
          <w:sz w:val="24"/>
          <w:szCs w:val="24"/>
        </w:rPr>
        <w:t>П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</w:t>
      </w:r>
      <w:r w:rsidRPr="00951B49">
        <w:rPr>
          <w:rFonts w:eastAsia="Cambria"/>
          <w:spacing w:val="2"/>
          <w:sz w:val="24"/>
          <w:szCs w:val="24"/>
        </w:rPr>
        <w:t>В</w:t>
      </w:r>
      <w:r w:rsidRPr="00951B49">
        <w:rPr>
          <w:rFonts w:eastAsia="Cambria"/>
          <w:sz w:val="24"/>
          <w:szCs w:val="24"/>
        </w:rPr>
        <w:t>НО</w:t>
      </w:r>
      <w:r w:rsidRPr="00951B49">
        <w:rPr>
          <w:rFonts w:eastAsia="Cambria"/>
          <w:spacing w:val="1"/>
          <w:sz w:val="24"/>
          <w:szCs w:val="24"/>
        </w:rPr>
        <w:t>С</w:t>
      </w:r>
      <w:r w:rsidRPr="00951B49">
        <w:rPr>
          <w:rFonts w:eastAsia="Cambria"/>
          <w:sz w:val="24"/>
          <w:szCs w:val="24"/>
        </w:rPr>
        <w:t>ТИ</w:t>
      </w:r>
      <w:r w:rsidR="00CC2B9F" w:rsidRPr="00951B49">
        <w:rPr>
          <w:rFonts w:eastAsia="Cambria"/>
          <w:sz w:val="26"/>
          <w:szCs w:val="26"/>
          <w:lang w:val="sr-Cyrl-RS"/>
        </w:rPr>
        <w:t xml:space="preserve"> </w:t>
      </w:r>
    </w:p>
    <w:p w:rsidR="003B5F9D" w:rsidRDefault="003B5F9D">
      <w:pPr>
        <w:spacing w:before="6" w:line="260" w:lineRule="exact"/>
        <w:rPr>
          <w:sz w:val="26"/>
          <w:szCs w:val="26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B5F9D" w:rsidRDefault="00251DB6">
      <w:pPr>
        <w:ind w:left="113" w:right="70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1)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тврђив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тора 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оти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ци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род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ба 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сима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оштов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тегр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тет,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ника</w:t>
      </w:r>
      <w:r>
        <w:rPr>
          <w:sz w:val="24"/>
          <w:szCs w:val="24"/>
        </w:rPr>
        <w:t>;</w:t>
      </w:r>
    </w:p>
    <w:p w:rsidR="003B5F9D" w:rsidRDefault="00251DB6">
      <w:pPr>
        <w:spacing w:before="29"/>
        <w:ind w:left="113" w:right="69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тражив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ови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proofErr w:type="gram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такви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1"/>
          <w:sz w:val="24"/>
          <w:szCs w:val="24"/>
        </w:rPr>
        <w:t>љи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а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, 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 одбрани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ти;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B5F9D" w:rsidRDefault="00251DB6">
      <w:pPr>
        <w:ind w:left="113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тегр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сањ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 ро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B5F9D" w:rsidRDefault="00251DB6">
      <w:pPr>
        <w:ind w:left="113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gramStart"/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 и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тако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у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 те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B5F9D" w:rsidRDefault="00251DB6">
      <w:pPr>
        <w:ind w:left="113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 родом,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доч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лом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мањ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  у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н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- в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овог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 на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јента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њач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;</w:t>
      </w:r>
    </w:p>
    <w:p w:rsidR="003B5F9D" w:rsidRDefault="00251DB6">
      <w:pPr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pacing w:val="-1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proofErr w:type="gramEnd"/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внотеж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5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олова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у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чења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ја;</w:t>
      </w:r>
    </w:p>
    <w:p w:rsidR="003B5F9D" w:rsidRDefault="00251DB6">
      <w:pPr>
        <w:ind w:left="113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вог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бр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трад</w:t>
      </w:r>
      <w:r>
        <w:rPr>
          <w:spacing w:val="1"/>
          <w:sz w:val="24"/>
          <w:szCs w:val="24"/>
        </w:rPr>
        <w:t>ици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-е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;</w:t>
      </w:r>
    </w:p>
    <w:p w:rsidR="003B5F9D" w:rsidRDefault="00251DB6">
      <w:pPr>
        <w:ind w:left="113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(8)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тражив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пек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фазе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ројекат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шћа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е,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бор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ројекат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B5F9D" w:rsidRDefault="00251DB6">
      <w:pPr>
        <w:spacing w:before="3" w:line="260" w:lineRule="exact"/>
        <w:ind w:left="113" w:right="76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ортск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 и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.</w:t>
      </w:r>
    </w:p>
    <w:p w:rsidR="00CF65D1" w:rsidRDefault="00CF65D1" w:rsidP="00F403E2">
      <w:pPr>
        <w:spacing w:before="14"/>
        <w:ind w:left="252"/>
        <w:rPr>
          <w:rFonts w:eastAsia="Cambria"/>
          <w:b/>
          <w:spacing w:val="1"/>
          <w:sz w:val="24"/>
          <w:szCs w:val="24"/>
        </w:rPr>
      </w:pPr>
    </w:p>
    <w:p w:rsidR="001B6D7C" w:rsidRPr="001B6D7C" w:rsidRDefault="00251DB6" w:rsidP="00F403E2">
      <w:pPr>
        <w:spacing w:before="14"/>
        <w:ind w:left="252"/>
        <w:rPr>
          <w:rFonts w:ascii="Cambria" w:eastAsia="Cambria" w:hAnsi="Cambria" w:cs="Cambria"/>
          <w:color w:val="FF0000"/>
          <w:sz w:val="24"/>
          <w:szCs w:val="24"/>
          <w:lang w:val="sr-Cyrl-RS"/>
        </w:rPr>
      </w:pPr>
      <w:r w:rsidRPr="00951B49">
        <w:rPr>
          <w:rFonts w:eastAsia="Cambria"/>
          <w:b/>
          <w:spacing w:val="1"/>
          <w:sz w:val="24"/>
          <w:szCs w:val="24"/>
        </w:rPr>
        <w:t>I</w:t>
      </w:r>
      <w:r w:rsidRPr="00951B49">
        <w:rPr>
          <w:rFonts w:eastAsia="Cambria"/>
          <w:b/>
          <w:sz w:val="24"/>
          <w:szCs w:val="24"/>
        </w:rPr>
        <w:t>I</w:t>
      </w:r>
      <w:r w:rsidRPr="00951B49">
        <w:rPr>
          <w:rFonts w:eastAsia="Cambria"/>
          <w:b/>
          <w:spacing w:val="-2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САД</w:t>
      </w:r>
      <w:r w:rsidRPr="00951B49">
        <w:rPr>
          <w:rFonts w:eastAsia="Cambria"/>
          <w:b/>
          <w:spacing w:val="2"/>
          <w:sz w:val="24"/>
          <w:szCs w:val="24"/>
        </w:rPr>
        <w:t>Р</w:t>
      </w:r>
      <w:r w:rsidRPr="00951B49">
        <w:rPr>
          <w:rFonts w:eastAsia="Cambria"/>
          <w:b/>
          <w:sz w:val="24"/>
          <w:szCs w:val="24"/>
        </w:rPr>
        <w:t>ЖАЈ</w:t>
      </w:r>
      <w:r w:rsidRPr="00951B49">
        <w:rPr>
          <w:rFonts w:eastAsia="Cambria"/>
          <w:b/>
          <w:spacing w:val="-13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П</w:t>
      </w:r>
      <w:r w:rsidRPr="00951B49">
        <w:rPr>
          <w:rFonts w:eastAsia="Cambria"/>
          <w:b/>
          <w:spacing w:val="3"/>
          <w:sz w:val="24"/>
          <w:szCs w:val="24"/>
        </w:rPr>
        <w:t>Л</w:t>
      </w:r>
      <w:r w:rsidRPr="00951B49">
        <w:rPr>
          <w:rFonts w:eastAsia="Cambria"/>
          <w:b/>
          <w:sz w:val="24"/>
          <w:szCs w:val="24"/>
        </w:rPr>
        <w:t>АНА</w:t>
      </w:r>
      <w:r w:rsidR="00F403E2" w:rsidRPr="00951B49">
        <w:rPr>
          <w:rFonts w:eastAsia="Cambria"/>
          <w:b/>
          <w:sz w:val="24"/>
          <w:szCs w:val="24"/>
          <w:lang w:val="sr-Cyrl-RS"/>
        </w:rPr>
        <w:t xml:space="preserve">  </w:t>
      </w:r>
      <w:r w:rsidR="006450C7">
        <w:rPr>
          <w:rFonts w:ascii="Cambria" w:eastAsia="Cambria" w:hAnsi="Cambria" w:cs="Cambria"/>
          <w:b/>
          <w:color w:val="FF0000"/>
          <w:sz w:val="32"/>
          <w:szCs w:val="32"/>
          <w:lang w:val="sr-Cyrl-RS"/>
        </w:rPr>
        <w:t xml:space="preserve">        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B5F9D" w:rsidRDefault="00251DB6">
      <w:pPr>
        <w:tabs>
          <w:tab w:val="left" w:pos="1180"/>
        </w:tabs>
        <w:ind w:left="1193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овне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-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број,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ш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proofErr w:type="gramEnd"/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штаја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.</w:t>
      </w:r>
    </w:p>
    <w:p w:rsidR="003B5F9D" w:rsidRDefault="003B5F9D">
      <w:pPr>
        <w:spacing w:before="16" w:line="260" w:lineRule="exact"/>
        <w:rPr>
          <w:sz w:val="26"/>
          <w:szCs w:val="26"/>
        </w:rPr>
      </w:pPr>
    </w:p>
    <w:p w:rsidR="001B6D7C" w:rsidRPr="00051FE8" w:rsidRDefault="00251DB6" w:rsidP="001B6D7C">
      <w:pPr>
        <w:ind w:left="113" w:right="77" w:firstLine="720"/>
        <w:jc w:val="both"/>
        <w:rPr>
          <w:b/>
          <w:color w:val="FF0000"/>
          <w:sz w:val="24"/>
          <w:szCs w:val="24"/>
          <w:lang w:val="sr-Cyrl-RS"/>
        </w:rPr>
      </w:pP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јем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логе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 xml:space="preserve">ра и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иж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так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Pr="00051FE8">
        <w:rPr>
          <w:sz w:val="24"/>
          <w:szCs w:val="24"/>
        </w:rPr>
        <w:t>.</w:t>
      </w:r>
      <w:r w:rsidR="001B6D7C" w:rsidRPr="00051FE8">
        <w:rPr>
          <w:sz w:val="24"/>
          <w:szCs w:val="24"/>
          <w:lang w:val="sr-Cyrl-RS"/>
        </w:rPr>
        <w:t xml:space="preserve">   </w:t>
      </w:r>
    </w:p>
    <w:p w:rsidR="003B5F9D" w:rsidRPr="00051FE8" w:rsidRDefault="003B5F9D">
      <w:pPr>
        <w:spacing w:line="200" w:lineRule="exact"/>
        <w:rPr>
          <w:sz w:val="24"/>
          <w:szCs w:val="24"/>
        </w:rPr>
      </w:pPr>
    </w:p>
    <w:p w:rsidR="003B5F9D" w:rsidRPr="00951B49" w:rsidRDefault="00251DB6">
      <w:pPr>
        <w:ind w:left="891"/>
        <w:rPr>
          <w:rFonts w:eastAsia="Cambria"/>
          <w:sz w:val="24"/>
          <w:szCs w:val="24"/>
        </w:rPr>
      </w:pPr>
      <w:r w:rsidRPr="00951B49">
        <w:rPr>
          <w:rFonts w:eastAsia="Cambria"/>
          <w:sz w:val="24"/>
          <w:szCs w:val="24"/>
        </w:rPr>
        <w:t>2.1.</w:t>
      </w:r>
      <w:r w:rsidRPr="00951B49">
        <w:rPr>
          <w:rFonts w:eastAsia="Cambria"/>
          <w:spacing w:val="-4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СН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ВНИ</w:t>
      </w:r>
      <w:r w:rsidRPr="00951B49">
        <w:rPr>
          <w:rFonts w:eastAsia="Cambria"/>
          <w:spacing w:val="-12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ПО</w:t>
      </w:r>
      <w:r w:rsidRPr="00951B49">
        <w:rPr>
          <w:rFonts w:eastAsia="Cambria"/>
          <w:sz w:val="24"/>
          <w:szCs w:val="24"/>
        </w:rPr>
        <w:t>Д</w:t>
      </w:r>
      <w:r w:rsidRPr="00951B49">
        <w:rPr>
          <w:rFonts w:eastAsia="Cambria"/>
          <w:spacing w:val="2"/>
          <w:sz w:val="24"/>
          <w:szCs w:val="24"/>
        </w:rPr>
        <w:t>А</w:t>
      </w:r>
      <w:r w:rsidRPr="00951B49">
        <w:rPr>
          <w:rFonts w:eastAsia="Cambria"/>
          <w:spacing w:val="1"/>
          <w:sz w:val="24"/>
          <w:szCs w:val="24"/>
        </w:rPr>
        <w:t>Ц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-9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О</w:t>
      </w:r>
      <w:r w:rsidRPr="00951B49">
        <w:rPr>
          <w:rFonts w:eastAsia="Cambria"/>
          <w:spacing w:val="-1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ШК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ЛИ</w:t>
      </w:r>
    </w:p>
    <w:p w:rsidR="003B5F9D" w:rsidRPr="00051FE8" w:rsidRDefault="003B5F9D">
      <w:pPr>
        <w:spacing w:before="8" w:line="260" w:lineRule="exact"/>
        <w:rPr>
          <w:sz w:val="24"/>
          <w:szCs w:val="24"/>
        </w:rPr>
      </w:pPr>
    </w:p>
    <w:p w:rsidR="003B5F9D" w:rsidRPr="001B6D7C" w:rsidRDefault="00251DB6" w:rsidP="00C81394">
      <w:pPr>
        <w:ind w:left="851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в: </w:t>
      </w:r>
      <w:r w:rsidR="001B6D7C">
        <w:rPr>
          <w:b/>
          <w:spacing w:val="-1"/>
          <w:sz w:val="24"/>
          <w:szCs w:val="24"/>
          <w:lang w:val="sr-Cyrl-RS"/>
        </w:rPr>
        <w:t>Основна школа „</w:t>
      </w:r>
      <w:r w:rsidR="00880D31">
        <w:rPr>
          <w:b/>
          <w:spacing w:val="-1"/>
          <w:sz w:val="24"/>
          <w:szCs w:val="24"/>
          <w:lang w:val="sr-Cyrl-RS"/>
        </w:rPr>
        <w:t>13.октобар</w:t>
      </w:r>
      <w:r w:rsidR="001B6D7C">
        <w:rPr>
          <w:b/>
          <w:spacing w:val="-1"/>
          <w:sz w:val="24"/>
          <w:szCs w:val="24"/>
          <w:lang w:val="sr-Cyrl-RS"/>
        </w:rPr>
        <w:t>“</w:t>
      </w:r>
    </w:p>
    <w:p w:rsidR="003B5F9D" w:rsidRPr="00880D31" w:rsidRDefault="00251DB6" w:rsidP="00C81394">
      <w:pPr>
        <w:ind w:left="851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ште:</w:t>
      </w:r>
      <w:r>
        <w:rPr>
          <w:spacing w:val="1"/>
          <w:sz w:val="24"/>
          <w:szCs w:val="24"/>
        </w:rPr>
        <w:t xml:space="preserve"> </w:t>
      </w:r>
      <w:r w:rsidR="00880D31" w:rsidRPr="00880D31">
        <w:rPr>
          <w:b/>
          <w:spacing w:val="1"/>
          <w:sz w:val="24"/>
          <w:szCs w:val="24"/>
          <w:lang w:val="sr-Cyrl-RS"/>
        </w:rPr>
        <w:t>Ћуприја, Алексе Шанић бб;</w:t>
      </w:r>
    </w:p>
    <w:p w:rsidR="003B5F9D" w:rsidRPr="001B6D7C" w:rsidRDefault="00251DB6" w:rsidP="00C81394">
      <w:pPr>
        <w:ind w:left="851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ИБ</w:t>
      </w:r>
      <w:r>
        <w:rPr>
          <w:sz w:val="24"/>
          <w:szCs w:val="24"/>
        </w:rPr>
        <w:t xml:space="preserve">: </w:t>
      </w:r>
      <w:r w:rsidR="00744DF5">
        <w:rPr>
          <w:b/>
          <w:sz w:val="24"/>
          <w:szCs w:val="24"/>
          <w:lang w:val="sr-Cyrl-RS"/>
        </w:rPr>
        <w:t>101</w:t>
      </w:r>
      <w:r w:rsidR="00735DCB">
        <w:rPr>
          <w:b/>
          <w:sz w:val="24"/>
          <w:szCs w:val="24"/>
          <w:lang w:val="sr-Cyrl-RS"/>
        </w:rPr>
        <w:t>370769;</w:t>
      </w:r>
    </w:p>
    <w:p w:rsidR="003B5F9D" w:rsidRPr="001B6D7C" w:rsidRDefault="00C81394" w:rsidP="00C81394">
      <w:pPr>
        <w:tabs>
          <w:tab w:val="left" w:pos="1480"/>
        </w:tabs>
        <w:spacing w:line="244" w:lineRule="auto"/>
        <w:ind w:left="851" w:right="-148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    </w:t>
      </w:r>
      <w:r w:rsidR="00251DB6">
        <w:rPr>
          <w:spacing w:val="-1"/>
          <w:sz w:val="24"/>
          <w:szCs w:val="24"/>
        </w:rPr>
        <w:t>Б</w:t>
      </w:r>
      <w:r w:rsidR="00251DB6">
        <w:rPr>
          <w:sz w:val="24"/>
          <w:szCs w:val="24"/>
        </w:rPr>
        <w:t>рој</w:t>
      </w:r>
      <w:r w:rsidR="00251DB6">
        <w:rPr>
          <w:spacing w:val="5"/>
          <w:sz w:val="24"/>
          <w:szCs w:val="24"/>
        </w:rPr>
        <w:t xml:space="preserve"> </w:t>
      </w:r>
      <w:r w:rsidR="00251DB6">
        <w:rPr>
          <w:sz w:val="24"/>
          <w:szCs w:val="24"/>
        </w:rPr>
        <w:t>и</w:t>
      </w:r>
      <w:r w:rsidR="00251DB6">
        <w:rPr>
          <w:spacing w:val="6"/>
          <w:sz w:val="24"/>
          <w:szCs w:val="24"/>
        </w:rPr>
        <w:t xml:space="preserve"> </w:t>
      </w:r>
      <w:r w:rsidR="00251DB6">
        <w:rPr>
          <w:sz w:val="24"/>
          <w:szCs w:val="24"/>
        </w:rPr>
        <w:t>д</w:t>
      </w:r>
      <w:r w:rsidR="00251DB6">
        <w:rPr>
          <w:spacing w:val="-1"/>
          <w:sz w:val="24"/>
          <w:szCs w:val="24"/>
        </w:rPr>
        <w:t>а</w:t>
      </w:r>
      <w:r w:rsidR="00251DB6">
        <w:rPr>
          <w:spacing w:val="3"/>
          <w:sz w:val="24"/>
          <w:szCs w:val="24"/>
        </w:rPr>
        <w:t>т</w:t>
      </w:r>
      <w:r w:rsidR="00251DB6">
        <w:rPr>
          <w:spacing w:val="-5"/>
          <w:sz w:val="24"/>
          <w:szCs w:val="24"/>
        </w:rPr>
        <w:t>у</w:t>
      </w:r>
      <w:r w:rsidR="00251DB6">
        <w:rPr>
          <w:sz w:val="24"/>
          <w:szCs w:val="24"/>
        </w:rPr>
        <w:t>м</w:t>
      </w:r>
      <w:r w:rsidR="00251DB6">
        <w:rPr>
          <w:spacing w:val="6"/>
          <w:sz w:val="24"/>
          <w:szCs w:val="24"/>
        </w:rPr>
        <w:t xml:space="preserve"> </w:t>
      </w:r>
      <w:r w:rsidR="00251DB6">
        <w:rPr>
          <w:spacing w:val="2"/>
          <w:sz w:val="24"/>
          <w:szCs w:val="24"/>
        </w:rPr>
        <w:t>р</w:t>
      </w:r>
      <w:r w:rsidR="00251DB6">
        <w:rPr>
          <w:spacing w:val="-1"/>
          <w:sz w:val="24"/>
          <w:szCs w:val="24"/>
        </w:rPr>
        <w:t>е</w:t>
      </w:r>
      <w:r w:rsidR="00251DB6">
        <w:rPr>
          <w:sz w:val="24"/>
          <w:szCs w:val="24"/>
        </w:rPr>
        <w:t>ш</w:t>
      </w:r>
      <w:r w:rsidR="00251DB6">
        <w:rPr>
          <w:spacing w:val="-1"/>
          <w:sz w:val="24"/>
          <w:szCs w:val="24"/>
        </w:rPr>
        <w:t>е</w:t>
      </w:r>
      <w:r w:rsidR="00251DB6">
        <w:rPr>
          <w:spacing w:val="1"/>
          <w:sz w:val="24"/>
          <w:szCs w:val="24"/>
        </w:rPr>
        <w:t>њ</w:t>
      </w:r>
      <w:r w:rsidR="00251DB6">
        <w:rPr>
          <w:sz w:val="24"/>
          <w:szCs w:val="24"/>
        </w:rPr>
        <w:t>а</w:t>
      </w:r>
      <w:r w:rsidR="00251DB6">
        <w:rPr>
          <w:spacing w:val="4"/>
          <w:sz w:val="24"/>
          <w:szCs w:val="24"/>
        </w:rPr>
        <w:t xml:space="preserve"> </w:t>
      </w:r>
      <w:r w:rsidR="00251DB6">
        <w:rPr>
          <w:sz w:val="24"/>
          <w:szCs w:val="24"/>
        </w:rPr>
        <w:t>о</w:t>
      </w:r>
      <w:r w:rsidR="00251DB6">
        <w:rPr>
          <w:spacing w:val="7"/>
          <w:sz w:val="24"/>
          <w:szCs w:val="24"/>
        </w:rPr>
        <w:t xml:space="preserve"> </w:t>
      </w:r>
      <w:r w:rsidR="00251DB6">
        <w:rPr>
          <w:spacing w:val="-5"/>
          <w:sz w:val="24"/>
          <w:szCs w:val="24"/>
        </w:rPr>
        <w:t>у</w:t>
      </w:r>
      <w:r w:rsidR="00251DB6">
        <w:rPr>
          <w:spacing w:val="1"/>
          <w:sz w:val="24"/>
          <w:szCs w:val="24"/>
        </w:rPr>
        <w:t>пи</w:t>
      </w:r>
      <w:r w:rsidR="00251DB6">
        <w:rPr>
          <w:spacing w:val="4"/>
          <w:sz w:val="24"/>
          <w:szCs w:val="24"/>
        </w:rPr>
        <w:t>с</w:t>
      </w:r>
      <w:r w:rsidR="00251DB6">
        <w:rPr>
          <w:spacing w:val="-5"/>
          <w:sz w:val="24"/>
          <w:szCs w:val="24"/>
        </w:rPr>
        <w:t>у</w:t>
      </w:r>
      <w:r w:rsidR="00251DB6">
        <w:rPr>
          <w:sz w:val="24"/>
          <w:szCs w:val="24"/>
        </w:rPr>
        <w:t>:</w:t>
      </w:r>
      <w:r w:rsidR="00251DB6">
        <w:rPr>
          <w:spacing w:val="11"/>
          <w:sz w:val="24"/>
          <w:szCs w:val="24"/>
        </w:rPr>
        <w:t xml:space="preserve"> </w:t>
      </w:r>
      <w:r w:rsidR="00251DB6" w:rsidRPr="00735DCB">
        <w:rPr>
          <w:b/>
          <w:color w:val="FF0000"/>
          <w:sz w:val="24"/>
          <w:szCs w:val="24"/>
        </w:rPr>
        <w:t>Фи</w:t>
      </w:r>
      <w:r w:rsidR="00251DB6" w:rsidRPr="00735DCB">
        <w:rPr>
          <w:b/>
          <w:color w:val="FF0000"/>
          <w:spacing w:val="6"/>
          <w:sz w:val="24"/>
          <w:szCs w:val="24"/>
        </w:rPr>
        <w:t xml:space="preserve"> </w:t>
      </w:r>
      <w:r w:rsidR="00A862E2">
        <w:rPr>
          <w:b/>
          <w:color w:val="FF0000"/>
          <w:spacing w:val="6"/>
          <w:sz w:val="24"/>
          <w:szCs w:val="24"/>
          <w:lang w:val="sr-Cyrl-RS"/>
        </w:rPr>
        <w:t>95/21</w:t>
      </w:r>
      <w:r w:rsidR="00251DB6" w:rsidRPr="00735DCB">
        <w:rPr>
          <w:b/>
          <w:color w:val="FF0000"/>
          <w:spacing w:val="5"/>
          <w:sz w:val="24"/>
          <w:szCs w:val="24"/>
        </w:rPr>
        <w:t xml:space="preserve"> </w:t>
      </w:r>
      <w:r w:rsidR="00251DB6" w:rsidRPr="00735DCB">
        <w:rPr>
          <w:b/>
          <w:color w:val="FF0000"/>
          <w:sz w:val="24"/>
          <w:szCs w:val="24"/>
        </w:rPr>
        <w:t>од</w:t>
      </w:r>
      <w:r w:rsidR="00251DB6" w:rsidRPr="00735DCB">
        <w:rPr>
          <w:b/>
          <w:color w:val="FF0000"/>
          <w:spacing w:val="5"/>
          <w:sz w:val="24"/>
          <w:szCs w:val="24"/>
        </w:rPr>
        <w:t xml:space="preserve"> </w:t>
      </w:r>
      <w:r w:rsidR="00A862E2">
        <w:rPr>
          <w:b/>
          <w:color w:val="FF0000"/>
          <w:spacing w:val="5"/>
          <w:sz w:val="24"/>
          <w:szCs w:val="24"/>
          <w:lang w:val="sr-Cyrl-RS"/>
        </w:rPr>
        <w:t>26.11.2021</w:t>
      </w:r>
      <w:r w:rsidR="00744DF5" w:rsidRPr="00735DCB">
        <w:rPr>
          <w:b/>
          <w:color w:val="FF0000"/>
          <w:spacing w:val="5"/>
          <w:sz w:val="24"/>
          <w:szCs w:val="24"/>
          <w:lang w:val="sr-Cyrl-RS"/>
        </w:rPr>
        <w:t>.</w:t>
      </w:r>
      <w:r w:rsidR="00251DB6" w:rsidRPr="00735DCB">
        <w:rPr>
          <w:b/>
          <w:color w:val="FF0000"/>
          <w:spacing w:val="7"/>
          <w:sz w:val="24"/>
          <w:szCs w:val="24"/>
        </w:rPr>
        <w:t xml:space="preserve"> </w:t>
      </w:r>
      <w:proofErr w:type="gramStart"/>
      <w:r w:rsidR="00251DB6" w:rsidRPr="00735DCB">
        <w:rPr>
          <w:b/>
          <w:color w:val="FF0000"/>
          <w:spacing w:val="-1"/>
          <w:sz w:val="24"/>
          <w:szCs w:val="24"/>
        </w:rPr>
        <w:t>г</w:t>
      </w:r>
      <w:r w:rsidR="00251DB6" w:rsidRPr="00735DCB">
        <w:rPr>
          <w:b/>
          <w:color w:val="FF0000"/>
          <w:sz w:val="24"/>
          <w:szCs w:val="24"/>
        </w:rPr>
        <w:t>о</w:t>
      </w:r>
      <w:r w:rsidR="00251DB6" w:rsidRPr="00735DCB">
        <w:rPr>
          <w:b/>
          <w:color w:val="FF0000"/>
          <w:spacing w:val="1"/>
          <w:sz w:val="24"/>
          <w:szCs w:val="24"/>
        </w:rPr>
        <w:t>дин</w:t>
      </w:r>
      <w:r w:rsidR="00251DB6" w:rsidRPr="00735DCB">
        <w:rPr>
          <w:b/>
          <w:color w:val="FF0000"/>
          <w:sz w:val="24"/>
          <w:szCs w:val="24"/>
        </w:rPr>
        <w:t>е</w:t>
      </w:r>
      <w:proofErr w:type="gramEnd"/>
      <w:r w:rsidR="00251DB6" w:rsidRPr="00735DCB">
        <w:rPr>
          <w:b/>
          <w:color w:val="FF0000"/>
          <w:spacing w:val="4"/>
          <w:sz w:val="24"/>
          <w:szCs w:val="24"/>
        </w:rPr>
        <w:t xml:space="preserve"> </w:t>
      </w:r>
      <w:r w:rsidR="001B6D7C">
        <w:rPr>
          <w:b/>
          <w:sz w:val="24"/>
          <w:szCs w:val="24"/>
          <w:lang w:val="sr-Cyrl-RS"/>
        </w:rPr>
        <w:t xml:space="preserve">Привредни </w:t>
      </w:r>
      <w:r w:rsidR="00251DB6">
        <w:rPr>
          <w:b/>
          <w:spacing w:val="-1"/>
          <w:sz w:val="24"/>
          <w:szCs w:val="24"/>
        </w:rPr>
        <w:t>с</w:t>
      </w:r>
      <w:r w:rsidR="00251DB6">
        <w:rPr>
          <w:b/>
          <w:sz w:val="24"/>
          <w:szCs w:val="24"/>
        </w:rPr>
        <w:t xml:space="preserve">уд у </w:t>
      </w:r>
      <w:r w:rsidR="001B6D7C">
        <w:rPr>
          <w:b/>
          <w:sz w:val="24"/>
          <w:szCs w:val="24"/>
          <w:lang w:val="sr-Cyrl-RS"/>
        </w:rPr>
        <w:t>Крагујевцу</w:t>
      </w:r>
    </w:p>
    <w:p w:rsidR="003B5F9D" w:rsidRPr="00744DF5" w:rsidRDefault="00251DB6" w:rsidP="00C81394">
      <w:pPr>
        <w:spacing w:line="260" w:lineRule="exact"/>
        <w:ind w:left="851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 w:rsidR="00744DF5">
        <w:rPr>
          <w:b/>
          <w:sz w:val="24"/>
          <w:szCs w:val="24"/>
          <w:lang w:val="sr-Cyrl-RS"/>
        </w:rPr>
        <w:t>071</w:t>
      </w:r>
      <w:r w:rsidR="00735DCB">
        <w:rPr>
          <w:b/>
          <w:sz w:val="24"/>
          <w:szCs w:val="24"/>
          <w:lang w:val="sr-Cyrl-RS"/>
        </w:rPr>
        <w:t>66834;</w:t>
      </w:r>
    </w:p>
    <w:p w:rsidR="003B5F9D" w:rsidRDefault="00251DB6" w:rsidP="00C81394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фра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85</w:t>
      </w:r>
      <w:r w:rsidR="001B6D7C">
        <w:rPr>
          <w:b/>
          <w:sz w:val="24"/>
          <w:szCs w:val="24"/>
          <w:lang w:val="sr-Cyrl-RS"/>
        </w:rPr>
        <w:t>.20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 w:rsidR="001B6D7C">
        <w:rPr>
          <w:b/>
          <w:spacing w:val="-1"/>
          <w:sz w:val="24"/>
          <w:szCs w:val="24"/>
          <w:lang w:val="sr-Cyrl-RS"/>
        </w:rPr>
        <w:t>основно</w:t>
      </w:r>
      <w:r>
        <w:rPr>
          <w:b/>
          <w:sz w:val="24"/>
          <w:szCs w:val="24"/>
        </w:rPr>
        <w:t xml:space="preserve"> об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азовање</w:t>
      </w:r>
    </w:p>
    <w:p w:rsidR="003B5F9D" w:rsidRDefault="003B5F9D" w:rsidP="00C81394">
      <w:pPr>
        <w:spacing w:line="200" w:lineRule="exact"/>
        <w:ind w:left="851"/>
      </w:pPr>
    </w:p>
    <w:p w:rsidR="003B5F9D" w:rsidRPr="00951B49" w:rsidRDefault="00251DB6">
      <w:pPr>
        <w:spacing w:line="280" w:lineRule="exact"/>
        <w:ind w:left="833"/>
        <w:rPr>
          <w:rFonts w:eastAsia="Cambria"/>
          <w:sz w:val="24"/>
          <w:szCs w:val="24"/>
        </w:rPr>
      </w:pPr>
      <w:r w:rsidRPr="00951B49">
        <w:rPr>
          <w:rFonts w:eastAsia="Cambria"/>
          <w:position w:val="-1"/>
          <w:sz w:val="24"/>
          <w:szCs w:val="24"/>
        </w:rPr>
        <w:t>2.2.</w:t>
      </w:r>
      <w:r w:rsidRPr="00951B49">
        <w:rPr>
          <w:rFonts w:eastAsia="Cambria"/>
          <w:spacing w:val="-4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УКУ</w:t>
      </w:r>
      <w:r w:rsidRPr="00951B49">
        <w:rPr>
          <w:rFonts w:eastAsia="Cambria"/>
          <w:spacing w:val="1"/>
          <w:position w:val="-1"/>
          <w:sz w:val="24"/>
          <w:szCs w:val="24"/>
        </w:rPr>
        <w:t>П</w:t>
      </w:r>
      <w:r w:rsidRPr="00951B49">
        <w:rPr>
          <w:rFonts w:eastAsia="Cambria"/>
          <w:spacing w:val="2"/>
          <w:position w:val="-1"/>
          <w:sz w:val="24"/>
          <w:szCs w:val="24"/>
        </w:rPr>
        <w:t>А</w:t>
      </w:r>
      <w:r w:rsidRPr="00951B49">
        <w:rPr>
          <w:rFonts w:eastAsia="Cambria"/>
          <w:position w:val="-1"/>
          <w:sz w:val="24"/>
          <w:szCs w:val="24"/>
        </w:rPr>
        <w:t>Н</w:t>
      </w:r>
      <w:r w:rsidRPr="00951B49">
        <w:rPr>
          <w:rFonts w:eastAsia="Cambria"/>
          <w:spacing w:val="-10"/>
          <w:position w:val="-1"/>
          <w:sz w:val="24"/>
          <w:szCs w:val="24"/>
        </w:rPr>
        <w:t xml:space="preserve"> </w:t>
      </w:r>
      <w:r w:rsidRPr="00951B49">
        <w:rPr>
          <w:rFonts w:eastAsia="Cambria"/>
          <w:spacing w:val="1"/>
          <w:position w:val="-1"/>
          <w:sz w:val="24"/>
          <w:szCs w:val="24"/>
        </w:rPr>
        <w:t>Б</w:t>
      </w:r>
      <w:r w:rsidRPr="00951B49">
        <w:rPr>
          <w:rFonts w:eastAsia="Cambria"/>
          <w:spacing w:val="-1"/>
          <w:position w:val="-1"/>
          <w:sz w:val="24"/>
          <w:szCs w:val="24"/>
        </w:rPr>
        <w:t>Р</w:t>
      </w:r>
      <w:r w:rsidRPr="00951B49">
        <w:rPr>
          <w:rFonts w:eastAsia="Cambria"/>
          <w:spacing w:val="1"/>
          <w:position w:val="-1"/>
          <w:sz w:val="24"/>
          <w:szCs w:val="24"/>
        </w:rPr>
        <w:t>О</w:t>
      </w:r>
      <w:r w:rsidRPr="00951B49">
        <w:rPr>
          <w:rFonts w:eastAsia="Cambria"/>
          <w:position w:val="-1"/>
          <w:sz w:val="24"/>
          <w:szCs w:val="24"/>
        </w:rPr>
        <w:t>Ј</w:t>
      </w:r>
      <w:r w:rsidRPr="00951B49">
        <w:rPr>
          <w:rFonts w:eastAsia="Cambria"/>
          <w:spacing w:val="-3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И</w:t>
      </w:r>
      <w:r w:rsidRPr="00951B49">
        <w:rPr>
          <w:rFonts w:eastAsia="Cambria"/>
          <w:spacing w:val="1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ПР</w:t>
      </w:r>
      <w:r w:rsidRPr="00951B49">
        <w:rPr>
          <w:rFonts w:eastAsia="Cambria"/>
          <w:spacing w:val="1"/>
          <w:position w:val="-1"/>
          <w:sz w:val="24"/>
          <w:szCs w:val="24"/>
        </w:rPr>
        <w:t>ОЦ</w:t>
      </w:r>
      <w:r w:rsidRPr="00951B49">
        <w:rPr>
          <w:rFonts w:eastAsia="Cambria"/>
          <w:position w:val="-1"/>
          <w:sz w:val="24"/>
          <w:szCs w:val="24"/>
        </w:rPr>
        <w:t>ЕН</w:t>
      </w:r>
      <w:r w:rsidRPr="00951B49">
        <w:rPr>
          <w:rFonts w:eastAsia="Cambria"/>
          <w:spacing w:val="1"/>
          <w:position w:val="-1"/>
          <w:sz w:val="24"/>
          <w:szCs w:val="24"/>
        </w:rPr>
        <w:t>А</w:t>
      </w:r>
      <w:r w:rsidRPr="00951B49">
        <w:rPr>
          <w:rFonts w:eastAsia="Cambria"/>
          <w:position w:val="-1"/>
          <w:sz w:val="24"/>
          <w:szCs w:val="24"/>
        </w:rPr>
        <w:t>Т</w:t>
      </w:r>
      <w:r w:rsidRPr="00951B49">
        <w:rPr>
          <w:rFonts w:eastAsia="Cambria"/>
          <w:spacing w:val="-12"/>
          <w:position w:val="-1"/>
          <w:sz w:val="24"/>
          <w:szCs w:val="24"/>
        </w:rPr>
        <w:t xml:space="preserve"> </w:t>
      </w:r>
      <w:r w:rsidRPr="00951B49">
        <w:rPr>
          <w:rFonts w:eastAsia="Cambria"/>
          <w:spacing w:val="1"/>
          <w:position w:val="-1"/>
          <w:sz w:val="24"/>
          <w:szCs w:val="24"/>
        </w:rPr>
        <w:t>З</w:t>
      </w:r>
      <w:r w:rsidRPr="00951B49">
        <w:rPr>
          <w:rFonts w:eastAsia="Cambria"/>
          <w:position w:val="-1"/>
          <w:sz w:val="24"/>
          <w:szCs w:val="24"/>
        </w:rPr>
        <w:t>АП</w:t>
      </w:r>
      <w:r w:rsidRPr="00951B49">
        <w:rPr>
          <w:rFonts w:eastAsia="Cambria"/>
          <w:spacing w:val="1"/>
          <w:position w:val="-1"/>
          <w:sz w:val="24"/>
          <w:szCs w:val="24"/>
        </w:rPr>
        <w:t>О</w:t>
      </w:r>
      <w:r w:rsidRPr="00951B49">
        <w:rPr>
          <w:rFonts w:eastAsia="Cambria"/>
          <w:position w:val="-1"/>
          <w:sz w:val="24"/>
          <w:szCs w:val="24"/>
        </w:rPr>
        <w:t>С</w:t>
      </w:r>
      <w:r w:rsidRPr="00951B49">
        <w:rPr>
          <w:rFonts w:eastAsia="Cambria"/>
          <w:spacing w:val="2"/>
          <w:position w:val="-1"/>
          <w:sz w:val="24"/>
          <w:szCs w:val="24"/>
        </w:rPr>
        <w:t>Л</w:t>
      </w:r>
      <w:r w:rsidRPr="00951B49">
        <w:rPr>
          <w:rFonts w:eastAsia="Cambria"/>
          <w:position w:val="-1"/>
          <w:sz w:val="24"/>
          <w:szCs w:val="24"/>
        </w:rPr>
        <w:t>ЕНИХ</w:t>
      </w:r>
      <w:r w:rsidRPr="00951B49">
        <w:rPr>
          <w:rFonts w:eastAsia="Cambria"/>
          <w:spacing w:val="-15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ПО</w:t>
      </w:r>
      <w:r w:rsidRPr="00951B49">
        <w:rPr>
          <w:rFonts w:eastAsia="Cambria"/>
          <w:spacing w:val="-2"/>
          <w:position w:val="-1"/>
          <w:sz w:val="24"/>
          <w:szCs w:val="24"/>
        </w:rPr>
        <w:t xml:space="preserve"> </w:t>
      </w:r>
      <w:r w:rsidRPr="00951B49">
        <w:rPr>
          <w:rFonts w:eastAsia="Cambria"/>
          <w:spacing w:val="1"/>
          <w:position w:val="-1"/>
          <w:sz w:val="24"/>
          <w:szCs w:val="24"/>
        </w:rPr>
        <w:t>ПО</w:t>
      </w:r>
      <w:r w:rsidRPr="00951B49">
        <w:rPr>
          <w:rFonts w:eastAsia="Cambria"/>
          <w:position w:val="-1"/>
          <w:sz w:val="24"/>
          <w:szCs w:val="24"/>
        </w:rPr>
        <w:t>Л</w:t>
      </w:r>
      <w:r w:rsidRPr="00951B49">
        <w:rPr>
          <w:rFonts w:eastAsia="Cambria"/>
          <w:spacing w:val="-1"/>
          <w:position w:val="-1"/>
          <w:sz w:val="24"/>
          <w:szCs w:val="24"/>
        </w:rPr>
        <w:t>Н</w:t>
      </w:r>
      <w:r w:rsidRPr="00951B49">
        <w:rPr>
          <w:rFonts w:eastAsia="Cambria"/>
          <w:spacing w:val="1"/>
          <w:position w:val="-1"/>
          <w:sz w:val="24"/>
          <w:szCs w:val="24"/>
        </w:rPr>
        <w:t>О</w:t>
      </w:r>
      <w:r w:rsidRPr="00951B49">
        <w:rPr>
          <w:rFonts w:eastAsia="Cambria"/>
          <w:position w:val="-1"/>
          <w:sz w:val="24"/>
          <w:szCs w:val="24"/>
        </w:rPr>
        <w:t>Ј</w:t>
      </w:r>
      <w:r w:rsidRPr="00951B49">
        <w:rPr>
          <w:rFonts w:eastAsia="Cambria"/>
          <w:spacing w:val="-9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С</w:t>
      </w:r>
      <w:r w:rsidRPr="00951B49">
        <w:rPr>
          <w:rFonts w:eastAsia="Cambria"/>
          <w:spacing w:val="3"/>
          <w:position w:val="-1"/>
          <w:sz w:val="24"/>
          <w:szCs w:val="24"/>
        </w:rPr>
        <w:t>Т</w:t>
      </w:r>
      <w:r w:rsidRPr="00951B49">
        <w:rPr>
          <w:rFonts w:eastAsia="Cambria"/>
          <w:spacing w:val="-1"/>
          <w:position w:val="-1"/>
          <w:sz w:val="24"/>
          <w:szCs w:val="24"/>
        </w:rPr>
        <w:t>Р</w:t>
      </w:r>
      <w:r w:rsidRPr="00951B49">
        <w:rPr>
          <w:rFonts w:eastAsia="Cambria"/>
          <w:position w:val="-1"/>
          <w:sz w:val="24"/>
          <w:szCs w:val="24"/>
        </w:rPr>
        <w:t>УКТ</w:t>
      </w:r>
      <w:r w:rsidRPr="00951B49">
        <w:rPr>
          <w:rFonts w:eastAsia="Cambria"/>
          <w:spacing w:val="3"/>
          <w:position w:val="-1"/>
          <w:sz w:val="24"/>
          <w:szCs w:val="24"/>
        </w:rPr>
        <w:t>У</w:t>
      </w:r>
      <w:r w:rsidRPr="00951B49">
        <w:rPr>
          <w:rFonts w:eastAsia="Cambria"/>
          <w:spacing w:val="-1"/>
          <w:position w:val="-1"/>
          <w:sz w:val="24"/>
          <w:szCs w:val="24"/>
        </w:rPr>
        <w:t>Р</w:t>
      </w:r>
      <w:r w:rsidRPr="00951B49">
        <w:rPr>
          <w:rFonts w:eastAsia="Cambria"/>
          <w:position w:val="-1"/>
          <w:sz w:val="24"/>
          <w:szCs w:val="24"/>
        </w:rPr>
        <w:t>И</w:t>
      </w:r>
    </w:p>
    <w:p w:rsidR="003B5F9D" w:rsidRPr="00051FE8" w:rsidRDefault="003B5F9D">
      <w:pPr>
        <w:spacing w:before="1" w:line="28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3B5F9D" w:rsidTr="00937DF6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5F9D" w:rsidRDefault="00251DB6" w:rsidP="00FF2CDB">
            <w:pPr>
              <w:spacing w:line="260" w:lineRule="exact"/>
              <w:ind w:left="4268" w:right="4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F2CDB"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937DF6" w:rsidTr="00357064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7DF6" w:rsidRPr="007F2AD4" w:rsidRDefault="006F4D14" w:rsidP="006F4D14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7F2AD4">
              <w:rPr>
                <w:b/>
                <w:sz w:val="24"/>
                <w:szCs w:val="24"/>
                <w:lang w:val="sr-Cyrl-RS"/>
              </w:rPr>
              <w:t>Укупан број запослених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7DF6" w:rsidRDefault="00937DF6" w:rsidP="006F4D1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F6" w:rsidRPr="006F4D14" w:rsidRDefault="006F4D14" w:rsidP="006F4D14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937DF6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7DF6" w:rsidRPr="006F4D14" w:rsidRDefault="0050435E" w:rsidP="0050435E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7DF6" w:rsidRPr="00D64A19" w:rsidRDefault="00D64A19" w:rsidP="0050435E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50435E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F6" w:rsidRDefault="00D64A19" w:rsidP="00AA06B1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 w:rsidRPr="00AA06B1">
              <w:rPr>
                <w:sz w:val="24"/>
                <w:szCs w:val="24"/>
                <w:lang w:val="sr-Cyrl-RS"/>
              </w:rPr>
              <w:t>6</w:t>
            </w:r>
            <w:r w:rsidR="0050435E">
              <w:rPr>
                <w:sz w:val="24"/>
                <w:szCs w:val="24"/>
                <w:lang w:val="sr-Cyrl-RS"/>
              </w:rPr>
              <w:t>3</w:t>
            </w:r>
          </w:p>
          <w:p w:rsidR="008B30E8" w:rsidRPr="005F3D64" w:rsidRDefault="008B30E8" w:rsidP="00AA06B1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3B5F9D" w:rsidRDefault="003B5F9D">
      <w:pPr>
        <w:spacing w:line="200" w:lineRule="exact"/>
      </w:pPr>
    </w:p>
    <w:p w:rsidR="003B5F9D" w:rsidRDefault="00251DB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  <w:r w:rsidRPr="00951B49">
        <w:rPr>
          <w:rFonts w:eastAsia="Cambria"/>
          <w:sz w:val="24"/>
          <w:szCs w:val="24"/>
        </w:rPr>
        <w:t>2.3.</w:t>
      </w:r>
      <w:r w:rsidRPr="00951B49">
        <w:rPr>
          <w:rFonts w:eastAsia="Cambria"/>
          <w:spacing w:val="37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УКУ</w:t>
      </w:r>
      <w:r w:rsidRPr="00951B49">
        <w:rPr>
          <w:rFonts w:eastAsia="Cambria"/>
          <w:spacing w:val="1"/>
          <w:sz w:val="24"/>
          <w:szCs w:val="24"/>
        </w:rPr>
        <w:t>П</w:t>
      </w:r>
      <w:r w:rsidRPr="00951B49">
        <w:rPr>
          <w:rFonts w:eastAsia="Cambria"/>
          <w:spacing w:val="2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Н</w:t>
      </w:r>
      <w:r w:rsidRPr="00951B49">
        <w:rPr>
          <w:rFonts w:eastAsia="Cambria"/>
          <w:spacing w:val="30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БР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Ј</w:t>
      </w:r>
      <w:r w:rsidRPr="00951B49">
        <w:rPr>
          <w:rFonts w:eastAsia="Cambria"/>
          <w:spacing w:val="37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4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ПР</w:t>
      </w:r>
      <w:r w:rsidRPr="00951B49">
        <w:rPr>
          <w:rFonts w:eastAsia="Cambria"/>
          <w:spacing w:val="1"/>
          <w:sz w:val="24"/>
          <w:szCs w:val="24"/>
        </w:rPr>
        <w:t>ОЦ</w:t>
      </w:r>
      <w:r w:rsidRPr="00951B49">
        <w:rPr>
          <w:rFonts w:eastAsia="Cambria"/>
          <w:sz w:val="24"/>
          <w:szCs w:val="24"/>
        </w:rPr>
        <w:t>ЕН</w:t>
      </w:r>
      <w:r w:rsidRPr="00951B49">
        <w:rPr>
          <w:rFonts w:eastAsia="Cambria"/>
          <w:spacing w:val="1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Т</w:t>
      </w:r>
      <w:r w:rsidRPr="00951B49">
        <w:rPr>
          <w:rFonts w:eastAsia="Cambria"/>
          <w:spacing w:val="29"/>
          <w:sz w:val="24"/>
          <w:szCs w:val="24"/>
        </w:rPr>
        <w:t xml:space="preserve"> 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pacing w:val="3"/>
          <w:sz w:val="24"/>
          <w:szCs w:val="24"/>
        </w:rPr>
        <w:t>У</w:t>
      </w:r>
      <w:r w:rsidRPr="00951B49">
        <w:rPr>
          <w:rFonts w:eastAsia="Cambria"/>
          <w:sz w:val="24"/>
          <w:szCs w:val="24"/>
        </w:rPr>
        <w:t>КО</w:t>
      </w:r>
      <w:r w:rsidRPr="00951B49">
        <w:rPr>
          <w:rFonts w:eastAsia="Cambria"/>
          <w:spacing w:val="3"/>
          <w:sz w:val="24"/>
          <w:szCs w:val="24"/>
        </w:rPr>
        <w:t>В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Д</w:t>
      </w:r>
      <w:r w:rsidRPr="00951B49">
        <w:rPr>
          <w:rFonts w:eastAsia="Cambria"/>
          <w:spacing w:val="2"/>
          <w:sz w:val="24"/>
          <w:szCs w:val="24"/>
        </w:rPr>
        <w:t>Е</w:t>
      </w:r>
      <w:r w:rsidRPr="00951B49">
        <w:rPr>
          <w:rFonts w:eastAsia="Cambria"/>
          <w:spacing w:val="-1"/>
          <w:sz w:val="24"/>
          <w:szCs w:val="24"/>
        </w:rPr>
        <w:t>Ћ</w:t>
      </w:r>
      <w:r w:rsidRPr="00951B49">
        <w:rPr>
          <w:rFonts w:eastAsia="Cambria"/>
          <w:sz w:val="24"/>
          <w:szCs w:val="24"/>
        </w:rPr>
        <w:t>ИХ</w:t>
      </w:r>
      <w:r w:rsidRPr="00951B49">
        <w:rPr>
          <w:rFonts w:eastAsia="Cambria"/>
          <w:spacing w:val="24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39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1"/>
          <w:sz w:val="24"/>
          <w:szCs w:val="24"/>
        </w:rPr>
        <w:t>З</w:t>
      </w:r>
      <w:r w:rsidRPr="00951B49">
        <w:rPr>
          <w:rFonts w:eastAsia="Cambria"/>
          <w:sz w:val="24"/>
          <w:szCs w:val="24"/>
        </w:rPr>
        <w:t>В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Ш</w:t>
      </w:r>
      <w:r w:rsidRPr="00951B49">
        <w:rPr>
          <w:rFonts w:eastAsia="Cambria"/>
          <w:spacing w:val="3"/>
          <w:sz w:val="24"/>
          <w:szCs w:val="24"/>
        </w:rPr>
        <w:t>И</w:t>
      </w:r>
      <w:r w:rsidRPr="00951B49">
        <w:rPr>
          <w:rFonts w:eastAsia="Cambria"/>
          <w:sz w:val="24"/>
          <w:szCs w:val="24"/>
        </w:rPr>
        <w:t>Л</w:t>
      </w:r>
      <w:r w:rsidRPr="00951B49">
        <w:rPr>
          <w:rFonts w:eastAsia="Cambria"/>
          <w:spacing w:val="-1"/>
          <w:sz w:val="24"/>
          <w:szCs w:val="24"/>
        </w:rPr>
        <w:t>А</w:t>
      </w:r>
      <w:r w:rsidRPr="00951B49">
        <w:rPr>
          <w:rFonts w:eastAsia="Cambria"/>
          <w:spacing w:val="1"/>
          <w:sz w:val="24"/>
          <w:szCs w:val="24"/>
        </w:rPr>
        <w:t>Ч</w:t>
      </w:r>
      <w:r w:rsidRPr="00951B49">
        <w:rPr>
          <w:rFonts w:eastAsia="Cambria"/>
          <w:sz w:val="24"/>
          <w:szCs w:val="24"/>
        </w:rPr>
        <w:t>КИХ</w:t>
      </w:r>
      <w:r w:rsidRPr="00951B49">
        <w:rPr>
          <w:rFonts w:eastAsia="Cambria"/>
          <w:spacing w:val="24"/>
          <w:sz w:val="24"/>
          <w:szCs w:val="24"/>
        </w:rPr>
        <w:t xml:space="preserve"> 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АДНИХ МЕСТА</w:t>
      </w:r>
      <w:r w:rsidR="00A321DE" w:rsidRPr="00951B49">
        <w:rPr>
          <w:rFonts w:eastAsia="Cambria"/>
          <w:sz w:val="24"/>
          <w:szCs w:val="24"/>
          <w:lang w:val="sr-Cyrl-RS"/>
        </w:rPr>
        <w:t>, У СКЛАДУ СА ОПШТИМ АКТОМ ПОСЛОДАВЦА,</w:t>
      </w:r>
      <w:r w:rsidRPr="00951B49">
        <w:rPr>
          <w:rFonts w:eastAsia="Cambria"/>
          <w:spacing w:val="-8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ПО</w:t>
      </w:r>
      <w:r w:rsidRPr="00951B49">
        <w:rPr>
          <w:rFonts w:eastAsia="Cambria"/>
          <w:spacing w:val="-2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ПО</w:t>
      </w:r>
      <w:r w:rsidRPr="00951B49">
        <w:rPr>
          <w:rFonts w:eastAsia="Cambria"/>
          <w:spacing w:val="2"/>
          <w:sz w:val="24"/>
          <w:szCs w:val="24"/>
        </w:rPr>
        <w:t>Л</w:t>
      </w:r>
      <w:r w:rsidRPr="00951B49">
        <w:rPr>
          <w:rFonts w:eastAsia="Cambria"/>
          <w:sz w:val="24"/>
          <w:szCs w:val="24"/>
        </w:rPr>
        <w:t>НОЈ</w:t>
      </w:r>
      <w:r w:rsidRPr="00951B49">
        <w:rPr>
          <w:rFonts w:eastAsia="Cambria"/>
          <w:spacing w:val="-9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СТРУКТ</w:t>
      </w:r>
      <w:r w:rsidRPr="00951B49">
        <w:rPr>
          <w:rFonts w:eastAsia="Cambria"/>
          <w:spacing w:val="2"/>
          <w:sz w:val="24"/>
          <w:szCs w:val="24"/>
        </w:rPr>
        <w:t>У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И</w:t>
      </w:r>
      <w:r w:rsidR="00A321DE" w:rsidRPr="00951B49">
        <w:rPr>
          <w:rFonts w:eastAsia="Cambria"/>
          <w:sz w:val="24"/>
          <w:szCs w:val="24"/>
          <w:lang w:val="sr-Cyrl-RS"/>
        </w:rPr>
        <w:t xml:space="preserve"> ЗАПОСЛЕНИХ</w:t>
      </w:r>
    </w:p>
    <w:p w:rsidR="001B6D7C" w:rsidRPr="00951B49" w:rsidRDefault="001B6D7C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A321DE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1DE" w:rsidRDefault="00A321DE" w:rsidP="00FF2CDB">
            <w:pPr>
              <w:spacing w:line="260" w:lineRule="exact"/>
              <w:ind w:left="4268" w:right="4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F2CDB"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A321DE" w:rsidTr="00357064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321DE" w:rsidRPr="007F2AD4" w:rsidRDefault="005535FD" w:rsidP="0081080D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7F2AD4">
              <w:rPr>
                <w:b/>
                <w:sz w:val="24"/>
                <w:szCs w:val="24"/>
                <w:lang w:val="sr-Cyrl-RS"/>
              </w:rPr>
              <w:t>Руководећа радна места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321DE" w:rsidRDefault="00A321DE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1DE" w:rsidRPr="006F4D14" w:rsidRDefault="00A321DE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A321DE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321DE" w:rsidRPr="006F4D14" w:rsidRDefault="005535FD" w:rsidP="005535F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Директор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321DE" w:rsidRPr="00735DCB" w:rsidRDefault="00735DCB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1DE" w:rsidRPr="005F3D64" w:rsidRDefault="00A321DE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0435E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0435E" w:rsidRDefault="0050435E" w:rsidP="005535F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Помоћник директора школе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0435E" w:rsidRDefault="0050435E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5E" w:rsidRPr="005F3D64" w:rsidRDefault="0050435E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535FD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Default="005535FD" w:rsidP="005535F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УКУПНО: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735DCB" w:rsidRDefault="0050435E" w:rsidP="0050435E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5535FD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6450C7" w:rsidRDefault="006450C7" w:rsidP="007775F6">
      <w:pPr>
        <w:spacing w:before="23"/>
        <w:ind w:right="73"/>
        <w:rPr>
          <w:rFonts w:ascii="Cambria" w:eastAsia="Cambria" w:hAnsi="Cambria" w:cs="Cambria"/>
          <w:color w:val="365F91"/>
          <w:sz w:val="26"/>
          <w:szCs w:val="26"/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5535FD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Default="005535FD" w:rsidP="00735DCB">
            <w:pPr>
              <w:spacing w:line="260" w:lineRule="exact"/>
              <w:ind w:left="4268" w:right="4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35DCB"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357064" w:rsidTr="00357064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Pr="007F2AD4" w:rsidRDefault="007F2AD4" w:rsidP="0081080D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7F2AD4">
              <w:rPr>
                <w:b/>
                <w:sz w:val="24"/>
                <w:szCs w:val="24"/>
                <w:lang w:val="sr-Cyrl-RS"/>
              </w:rPr>
              <w:t>Извршилачка</w:t>
            </w:r>
            <w:r w:rsidR="005535FD" w:rsidRPr="007F2AD4">
              <w:rPr>
                <w:b/>
                <w:sz w:val="24"/>
                <w:szCs w:val="24"/>
                <w:lang w:val="sr-Cyrl-RS"/>
              </w:rPr>
              <w:t xml:space="preserve"> радна места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Default="005535FD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6F4D14" w:rsidRDefault="005535FD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35706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Pr="006F4D14" w:rsidRDefault="007F2AD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Наставници предметне наставе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D64A19" w:rsidRDefault="001009C3" w:rsidP="001009C3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1009C3" w:rsidP="001009C3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</w:p>
        </w:tc>
      </w:tr>
      <w:tr w:rsidR="005535FD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Наставници разредне наставе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D64A19" w:rsidRDefault="00D64A19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D64A19" w:rsidP="001009C3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1009C3"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Стручни сарадници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Default="007F2A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744DF5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Библиотекар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Pr="00735DCB" w:rsidRDefault="00735DCB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735DCB" w:rsidP="00735DCB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357064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Секретар школе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Default="007F2A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744DF5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735DCB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Референт за </w:t>
            </w:r>
            <w:r w:rsidR="00735DCB">
              <w:rPr>
                <w:sz w:val="24"/>
                <w:szCs w:val="24"/>
                <w:lang w:val="sr-Cyrl-RS"/>
              </w:rPr>
              <w:t>фин.-рачун.</w:t>
            </w:r>
            <w:r>
              <w:rPr>
                <w:sz w:val="24"/>
                <w:szCs w:val="24"/>
                <w:lang w:val="sr-Cyrl-RS"/>
              </w:rPr>
              <w:t>посл</w:t>
            </w:r>
            <w:r w:rsidR="00735DCB">
              <w:rPr>
                <w:sz w:val="24"/>
                <w:szCs w:val="24"/>
                <w:lang w:val="sr-Cyrl-RS"/>
              </w:rPr>
              <w:t>ове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Default="007F2A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744DF5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64A19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64A19" w:rsidRDefault="00D64A19" w:rsidP="001009C3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</w:t>
            </w:r>
            <w:r w:rsidR="001009C3">
              <w:rPr>
                <w:sz w:val="24"/>
                <w:szCs w:val="24"/>
                <w:lang w:val="sr-Cyrl-RS"/>
              </w:rPr>
              <w:t>Дипл.екон. за фин.-рач.посл.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64A19" w:rsidRDefault="00D64A19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A19" w:rsidRDefault="00735DCB" w:rsidP="00735DCB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357064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Домари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Pr="00744DF5" w:rsidRDefault="00735DCB" w:rsidP="00735DCB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7F2AD4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45C36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45C36" w:rsidRDefault="00B45C36" w:rsidP="00357064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Кувар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45C36" w:rsidRDefault="00B45C36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C36" w:rsidRPr="005F3D64" w:rsidRDefault="00B45C36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Сервирке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Default="007F2A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744DF5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35706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57064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Чистачице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7064" w:rsidRDefault="0035706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64" w:rsidRPr="005F3D64" w:rsidRDefault="00744DF5" w:rsidP="0050435E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50435E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535FD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Default="005535FD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УКУПНО: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D64A19" w:rsidRDefault="00D64A19" w:rsidP="0050435E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50435E"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D64A19" w:rsidP="0050435E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 w:rsidR="0050435E"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A321DE" w:rsidRDefault="00A321DE">
      <w:pPr>
        <w:spacing w:before="23"/>
        <w:ind w:left="113" w:right="73" w:firstLine="720"/>
        <w:rPr>
          <w:rFonts w:ascii="Cambria" w:eastAsia="Cambria" w:hAnsi="Cambria" w:cs="Cambria"/>
          <w:sz w:val="26"/>
          <w:szCs w:val="26"/>
          <w:lang w:val="sr-Cyrl-RS"/>
        </w:rPr>
      </w:pPr>
    </w:p>
    <w:p w:rsidR="007775F6" w:rsidRDefault="007775F6" w:rsidP="007775F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  <w:r w:rsidRPr="00951B49">
        <w:rPr>
          <w:rFonts w:eastAsia="Cambria"/>
          <w:sz w:val="24"/>
          <w:szCs w:val="24"/>
          <w:lang w:val="sr-Cyrl-RS"/>
        </w:rPr>
        <w:t>2.4. БРОЈ ИСТОВЕТНИХ РАДНИХ МЕСТА, ПРЕМА ОПШТЕМ АКТУ П</w:t>
      </w:r>
      <w:r w:rsidR="00725088">
        <w:rPr>
          <w:rFonts w:eastAsia="Cambria"/>
          <w:sz w:val="24"/>
          <w:szCs w:val="24"/>
          <w:lang w:val="sr-Cyrl-RS"/>
        </w:rPr>
        <w:t>ОС</w:t>
      </w:r>
      <w:r w:rsidRPr="00951B49">
        <w:rPr>
          <w:rFonts w:eastAsia="Cambria"/>
          <w:sz w:val="24"/>
          <w:szCs w:val="24"/>
          <w:lang w:val="sr-Cyrl-RS"/>
        </w:rPr>
        <w:t>ЛОДАВЦА, СА РАЗЛИЧИТОМ НЕТО ЗАРАДОМ КОЈА СЕ ИСПЛАЋУЈЕ ЗАП</w:t>
      </w:r>
      <w:r w:rsidR="001455B5">
        <w:rPr>
          <w:rFonts w:eastAsia="Cambria"/>
          <w:sz w:val="24"/>
          <w:szCs w:val="24"/>
          <w:lang w:val="sr-Cyrl-RS"/>
        </w:rPr>
        <w:t>ОСЛЕН</w:t>
      </w:r>
      <w:r w:rsidRPr="00951B49">
        <w:rPr>
          <w:rFonts w:eastAsia="Cambria"/>
          <w:sz w:val="24"/>
          <w:szCs w:val="24"/>
          <w:lang w:val="sr-Cyrl-RS"/>
        </w:rPr>
        <w:t>ОМ ЗА ПУНО РАДНО ВРЕМЕ, ПРЕМА ПОЛНОЈ СТРУКТУРИ</w:t>
      </w:r>
    </w:p>
    <w:p w:rsidR="00FF2CDB" w:rsidRPr="00951B49" w:rsidRDefault="00FF2CDB" w:rsidP="007775F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</w:p>
    <w:p w:rsidR="00F120A2" w:rsidRDefault="00F120A2" w:rsidP="00F120A2">
      <w:pPr>
        <w:ind w:left="113" w:right="73" w:firstLine="73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Не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да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r w:rsidRPr="008E4173">
        <w:t xml:space="preserve"> </w:t>
      </w:r>
      <w:r>
        <w:rPr>
          <w:sz w:val="24"/>
          <w:szCs w:val="24"/>
          <w:lang w:val="sr-Cyrl-RS"/>
        </w:rPr>
        <w:t>К</w:t>
      </w:r>
      <w:r>
        <w:rPr>
          <w:sz w:val="24"/>
          <w:szCs w:val="24"/>
        </w:rPr>
        <w:t>оефицијенти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обрачун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исплату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</w:t>
      </w:r>
      <w:r>
        <w:rPr>
          <w:sz w:val="24"/>
          <w:szCs w:val="24"/>
          <w:lang w:val="sr-Cyrl-RS"/>
        </w:rPr>
        <w:t xml:space="preserve"> у школи регулисани су  Уредбом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коефицијентима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обрачун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исплату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плата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запослених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јавним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службама </w:t>
      </w:r>
      <w:r w:rsidRPr="008E4173">
        <w:rPr>
          <w:sz w:val="24"/>
          <w:szCs w:val="24"/>
          <w:lang w:val="sr-Cyrl-RS"/>
        </w:rPr>
        <w:t>("</w:t>
      </w:r>
      <w:r>
        <w:rPr>
          <w:sz w:val="24"/>
          <w:szCs w:val="24"/>
          <w:lang w:val="sr-Cyrl-RS"/>
        </w:rPr>
        <w:t>Сл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гласник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РС</w:t>
      </w:r>
      <w:r w:rsidRPr="008E4173">
        <w:rPr>
          <w:sz w:val="24"/>
          <w:szCs w:val="24"/>
          <w:lang w:val="sr-Cyrl-RS"/>
        </w:rPr>
        <w:t xml:space="preserve">", </w:t>
      </w:r>
      <w:r>
        <w:rPr>
          <w:sz w:val="24"/>
          <w:szCs w:val="24"/>
          <w:lang w:val="sr-Cyrl-RS"/>
        </w:rPr>
        <w:t>бр</w:t>
      </w:r>
      <w:r w:rsidRPr="008E4173">
        <w:rPr>
          <w:sz w:val="24"/>
          <w:szCs w:val="24"/>
          <w:lang w:val="sr-Cyrl-RS"/>
        </w:rPr>
        <w:t xml:space="preserve">. 44/2001, 15/2002 -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уредба</w:t>
      </w:r>
      <w:r w:rsidRPr="008E4173">
        <w:rPr>
          <w:sz w:val="24"/>
          <w:szCs w:val="24"/>
          <w:lang w:val="sr-Cyrl-RS"/>
        </w:rPr>
        <w:t xml:space="preserve">*, 30/2002, 32/2002 - </w:t>
      </w:r>
      <w:r>
        <w:rPr>
          <w:sz w:val="24"/>
          <w:szCs w:val="24"/>
          <w:lang w:val="sr-Cyrl-RS"/>
        </w:rPr>
        <w:t>испр</w:t>
      </w:r>
      <w:r w:rsidRPr="008E4173">
        <w:rPr>
          <w:sz w:val="24"/>
          <w:szCs w:val="24"/>
          <w:lang w:val="sr-Cyrl-RS"/>
        </w:rPr>
        <w:t xml:space="preserve">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79/2009, 25/2010, 91/2010, 20/2011, 65/2011, 100/2011, 11/2012, 124/2012, 8/2013, 4/2014, 58/2014, 113/2017 -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8E4173">
        <w:rPr>
          <w:sz w:val="24"/>
          <w:szCs w:val="24"/>
          <w:lang w:val="sr-Cyrl-RS"/>
        </w:rPr>
        <w:t xml:space="preserve"> 95/2018 -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 xml:space="preserve">, 86/2019 -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 xml:space="preserve">, 157/2020 -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 xml:space="preserve">, 19/2021, 48/2021 </w:t>
      </w:r>
      <w:r>
        <w:rPr>
          <w:sz w:val="24"/>
          <w:szCs w:val="24"/>
          <w:lang w:val="sr-Cyrl-RS"/>
        </w:rPr>
        <w:t>и</w:t>
      </w:r>
      <w:r w:rsidRPr="008E4173">
        <w:rPr>
          <w:sz w:val="24"/>
          <w:szCs w:val="24"/>
          <w:lang w:val="sr-Cyrl-RS"/>
        </w:rPr>
        <w:t xml:space="preserve"> 123/2021 -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.</w:t>
      </w:r>
    </w:p>
    <w:p w:rsidR="00FF2CDB" w:rsidRDefault="00FF2CDB" w:rsidP="00F120A2">
      <w:pPr>
        <w:ind w:left="113" w:right="73" w:firstLine="738"/>
        <w:jc w:val="both"/>
        <w:rPr>
          <w:sz w:val="24"/>
          <w:szCs w:val="24"/>
          <w:lang w:val="sr-Cyrl-RS"/>
        </w:rPr>
      </w:pPr>
    </w:p>
    <w:p w:rsidR="007775F6" w:rsidRPr="00951B49" w:rsidRDefault="007775F6" w:rsidP="007775F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  <w:r w:rsidRPr="00951B49">
        <w:rPr>
          <w:rFonts w:eastAsia="Cambria"/>
          <w:sz w:val="24"/>
          <w:szCs w:val="24"/>
          <w:lang w:val="sr-Cyrl-RS"/>
        </w:rPr>
        <w:t>2.5.   УКУПАН БРОЈ ЗАПОСЛЕНИХ, УПУЋЕНИХ НА СТРУЧНО УСАВРШАВАЊЕ ИЛИ ОБУКУ ЗА ИЗВЕШТАЈНИ ПЕРИОД, ПРЕМА ПОЛНОЈ СТРУКТУРИ ЗАПОСЛЕНИХ</w:t>
      </w:r>
    </w:p>
    <w:p w:rsidR="003B5F9D" w:rsidRDefault="003B5F9D">
      <w:pPr>
        <w:rPr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F120A2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0A2" w:rsidRDefault="00F120A2" w:rsidP="0050435E">
            <w:pPr>
              <w:spacing w:line="260" w:lineRule="exact"/>
              <w:ind w:left="4268" w:right="4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0435E"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5A6D69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D69" w:rsidRPr="005A6D69" w:rsidRDefault="005A6D69" w:rsidP="005A6D69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5A6D69">
              <w:rPr>
                <w:b/>
                <w:sz w:val="24"/>
                <w:szCs w:val="24"/>
                <w:lang w:val="sr-Cyrl-RS"/>
              </w:rPr>
              <w:t>Број запослених, упућених на стручно усавршавање или обуку</w:t>
            </w:r>
          </w:p>
        </w:tc>
      </w:tr>
      <w:tr w:rsidR="00F120A2" w:rsidTr="0081080D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20A2" w:rsidRPr="00151714" w:rsidRDefault="00151714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 w:rsidRPr="00151714">
              <w:rPr>
                <w:sz w:val="24"/>
                <w:szCs w:val="24"/>
                <w:lang w:val="sr-Cyrl-RS"/>
              </w:rPr>
              <w:t>Укупан број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20A2" w:rsidRDefault="00F120A2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0A2" w:rsidRPr="006F4D14" w:rsidRDefault="00F120A2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F120A2" w:rsidTr="0081080D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20A2" w:rsidRPr="00AB11CE" w:rsidRDefault="00AB11CE" w:rsidP="00CF65D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F65D1"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20A2" w:rsidRDefault="00CF65D1" w:rsidP="00CF65D1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0A2" w:rsidRPr="00AB11CE" w:rsidRDefault="00CF65D1" w:rsidP="00CF65D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47</w:t>
            </w:r>
          </w:p>
        </w:tc>
      </w:tr>
    </w:tbl>
    <w:p w:rsidR="0050435E" w:rsidRDefault="0050435E" w:rsidP="007775F6">
      <w:pPr>
        <w:ind w:firstLine="851"/>
        <w:rPr>
          <w:sz w:val="24"/>
          <w:szCs w:val="24"/>
          <w:lang w:val="sr-Cyrl-RS"/>
        </w:rPr>
      </w:pPr>
    </w:p>
    <w:p w:rsidR="00151714" w:rsidRPr="00951B49" w:rsidRDefault="007775F6" w:rsidP="007775F6">
      <w:pPr>
        <w:ind w:firstLine="851"/>
        <w:rPr>
          <w:sz w:val="24"/>
          <w:szCs w:val="24"/>
          <w:lang w:val="sr-Cyrl-RS"/>
        </w:rPr>
      </w:pPr>
      <w:r w:rsidRPr="00951B49">
        <w:rPr>
          <w:sz w:val="24"/>
          <w:szCs w:val="24"/>
          <w:lang w:val="sr-Cyrl-RS"/>
        </w:rPr>
        <w:t>2.6.   УКУПАН БРОЈ ПРИМЉЕНИХ И ОТПУШТЕНИХ ЗАПОСЛЕНИХ У ИЗВЕШТАЈНОМ ПЕРИОДУ, ПРЕМА ПОЛНОЈ СТРУКТУРИ ЗАПОСЛЕНИХ</w:t>
      </w:r>
    </w:p>
    <w:p w:rsidR="00151714" w:rsidRDefault="00151714">
      <w:pPr>
        <w:rPr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151714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Default="00151714" w:rsidP="00E22FDF">
            <w:pPr>
              <w:spacing w:line="260" w:lineRule="exact"/>
              <w:ind w:left="4268" w:right="4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22FDF"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151714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Pr="005A6D69" w:rsidRDefault="00151714" w:rsidP="00151714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5A6D69">
              <w:rPr>
                <w:b/>
                <w:sz w:val="24"/>
                <w:szCs w:val="24"/>
                <w:lang w:val="sr-Cyrl-RS"/>
              </w:rPr>
              <w:t xml:space="preserve">Број </w:t>
            </w:r>
            <w:r>
              <w:rPr>
                <w:b/>
                <w:sz w:val="24"/>
                <w:szCs w:val="24"/>
                <w:lang w:val="sr-Cyrl-RS"/>
              </w:rPr>
              <w:t>примљених и отпуштених запослених</w:t>
            </w:r>
          </w:p>
        </w:tc>
      </w:tr>
      <w:tr w:rsidR="00151714" w:rsidTr="0081080D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51714" w:rsidRPr="00151714" w:rsidRDefault="00151714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 w:rsidRPr="00151714">
              <w:rPr>
                <w:sz w:val="24"/>
                <w:szCs w:val="24"/>
                <w:lang w:val="sr-Cyrl-RS"/>
              </w:rPr>
              <w:t>Укупан број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51714" w:rsidRDefault="00151714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Pr="006F4D14" w:rsidRDefault="00151714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151714" w:rsidTr="0081080D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51714" w:rsidRPr="006F4D14" w:rsidRDefault="009E572E" w:rsidP="00E22FDF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Примљени               </w:t>
            </w:r>
            <w:r w:rsidR="00E22FDF"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51714" w:rsidRDefault="00E22FDF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Pr="009E572E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Pr="009E572E" w:rsidRDefault="00E22FDF" w:rsidP="00E22FDF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9E572E" w:rsidTr="0081080D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E572E" w:rsidRPr="006F4D14" w:rsidRDefault="009E572E" w:rsidP="00E22FDF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Отпуштени              1</w:t>
            </w:r>
            <w:r w:rsidR="00E22FDF"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E572E" w:rsidRPr="009E572E" w:rsidRDefault="00E22FDF" w:rsidP="00E22FDF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72E" w:rsidRPr="009E572E" w:rsidRDefault="00E22FDF" w:rsidP="00E22FDF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</w:tbl>
    <w:p w:rsidR="00151714" w:rsidRDefault="00151714">
      <w:pPr>
        <w:rPr>
          <w:lang w:val="sr-Cyrl-RS"/>
        </w:rPr>
      </w:pPr>
    </w:p>
    <w:p w:rsidR="00725088" w:rsidRDefault="00725088" w:rsidP="00C964CF">
      <w:pPr>
        <w:ind w:firstLine="851"/>
        <w:rPr>
          <w:sz w:val="24"/>
          <w:szCs w:val="24"/>
          <w:lang w:val="sr-Cyrl-RS"/>
        </w:rPr>
      </w:pPr>
    </w:p>
    <w:p w:rsidR="00047F0C" w:rsidRPr="00951B49" w:rsidRDefault="00C964CF" w:rsidP="00C964CF">
      <w:pPr>
        <w:ind w:firstLine="851"/>
        <w:rPr>
          <w:sz w:val="24"/>
          <w:szCs w:val="24"/>
          <w:lang w:val="sr-Cyrl-RS"/>
        </w:rPr>
      </w:pPr>
      <w:r w:rsidRPr="00951B49">
        <w:rPr>
          <w:sz w:val="24"/>
          <w:szCs w:val="24"/>
          <w:lang w:val="sr-Cyrl-RS"/>
        </w:rPr>
        <w:t>2.7.   БРОЈ ЖЕНА НА ПОРОДИЉСКОМ ОДСУСТВУ, КАО И ВРАЋЕНИХ НА РАД</w:t>
      </w:r>
    </w:p>
    <w:p w:rsidR="00C964CF" w:rsidRPr="00C964CF" w:rsidRDefault="00C964CF" w:rsidP="00C964CF">
      <w:pPr>
        <w:ind w:firstLine="851"/>
        <w:rPr>
          <w:sz w:val="24"/>
          <w:szCs w:val="24"/>
          <w:lang w:val="sr-Cyrl-RS"/>
        </w:rPr>
      </w:pPr>
    </w:p>
    <w:p w:rsidR="00047F0C" w:rsidRPr="00A12257" w:rsidRDefault="00047F0C" w:rsidP="00047F0C">
      <w:pPr>
        <w:ind w:firstLine="851"/>
        <w:rPr>
          <w:sz w:val="24"/>
          <w:szCs w:val="24"/>
          <w:lang w:val="sr-Cyrl-RS"/>
        </w:rPr>
      </w:pPr>
      <w:r w:rsidRPr="00A12257">
        <w:rPr>
          <w:sz w:val="24"/>
          <w:szCs w:val="24"/>
          <w:lang w:val="sr-Cyrl-RS"/>
        </w:rPr>
        <w:t>На породиљском одсуству у 202</w:t>
      </w:r>
      <w:r w:rsidR="00E22FDF">
        <w:rPr>
          <w:sz w:val="24"/>
          <w:szCs w:val="24"/>
          <w:lang w:val="sr-Cyrl-RS"/>
        </w:rPr>
        <w:t>2</w:t>
      </w:r>
      <w:r w:rsidRPr="00A12257">
        <w:rPr>
          <w:sz w:val="24"/>
          <w:szCs w:val="24"/>
          <w:lang w:val="sr-Cyrl-RS"/>
        </w:rPr>
        <w:t>. години  је једна запослена.</w:t>
      </w:r>
    </w:p>
    <w:p w:rsidR="00047F0C" w:rsidRDefault="00047F0C" w:rsidP="00047F0C">
      <w:pPr>
        <w:ind w:firstLine="851"/>
        <w:rPr>
          <w:sz w:val="24"/>
          <w:szCs w:val="24"/>
          <w:lang w:val="sr-Cyrl-RS"/>
        </w:rPr>
      </w:pPr>
    </w:p>
    <w:p w:rsidR="00C964CF" w:rsidRPr="00951B49" w:rsidRDefault="00C964CF" w:rsidP="00047F0C">
      <w:pPr>
        <w:ind w:firstLine="851"/>
        <w:rPr>
          <w:sz w:val="24"/>
          <w:szCs w:val="24"/>
          <w:lang w:val="sr-Cyrl-RS"/>
        </w:rPr>
      </w:pPr>
      <w:r w:rsidRPr="00951B49">
        <w:rPr>
          <w:sz w:val="24"/>
          <w:szCs w:val="24"/>
          <w:lang w:val="sr-Cyrl-RS"/>
        </w:rPr>
        <w:t>2.8.   БРОЈ РАДНИХ МЕСТА, ПРЕМА ОПШТЕМ АКТУ, ЗА КОЈА ПОСТОЈИ ПОТРЕБА ПРАВЉЕЊА РАЗЛИКА ПО ПОЛУ</w:t>
      </w:r>
    </w:p>
    <w:p w:rsidR="00C964CF" w:rsidRPr="00A12257" w:rsidRDefault="00C964CF" w:rsidP="00047F0C">
      <w:pPr>
        <w:ind w:firstLine="851"/>
        <w:rPr>
          <w:sz w:val="24"/>
          <w:szCs w:val="24"/>
          <w:lang w:val="sr-Cyrl-RS"/>
        </w:rPr>
      </w:pPr>
    </w:p>
    <w:p w:rsidR="00A12257" w:rsidRPr="004B4F2C" w:rsidRDefault="00A12257" w:rsidP="00A12257">
      <w:pPr>
        <w:ind w:left="113" w:right="69" w:firstLine="73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Школи не постоје радна места на којима се прави разлика по полу,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отреба</w:t>
      </w:r>
      <w:r>
        <w:rPr>
          <w:spacing w:val="-1"/>
          <w:sz w:val="24"/>
          <w:szCs w:val="24"/>
        </w:rPr>
        <w:t xml:space="preserve"> </w:t>
      </w:r>
      <w:r w:rsidR="00D629D0">
        <w:rPr>
          <w:spacing w:val="-1"/>
          <w:sz w:val="24"/>
          <w:szCs w:val="24"/>
          <w:lang w:val="sr-Cyrl-RS"/>
        </w:rPr>
        <w:t xml:space="preserve">за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ењ</w:t>
      </w:r>
      <w:r w:rsidR="00D629D0">
        <w:rPr>
          <w:spacing w:val="-1"/>
          <w:sz w:val="24"/>
          <w:szCs w:val="24"/>
          <w:lang w:val="sr-Cyrl-RS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047F0C" w:rsidRDefault="00047F0C" w:rsidP="00047F0C">
      <w:pPr>
        <w:ind w:firstLine="851"/>
        <w:rPr>
          <w:lang w:val="sr-Cyrl-RS"/>
        </w:rPr>
      </w:pPr>
    </w:p>
    <w:p w:rsidR="001C5DCC" w:rsidRDefault="001C5DCC" w:rsidP="00047F0C">
      <w:pPr>
        <w:ind w:firstLine="851"/>
        <w:rPr>
          <w:lang w:val="sr-Cyrl-RS"/>
        </w:rPr>
      </w:pPr>
    </w:p>
    <w:p w:rsidR="003B5F9D" w:rsidRPr="00725088" w:rsidRDefault="00251DB6">
      <w:pPr>
        <w:spacing w:before="19" w:line="360" w:lineRule="exact"/>
        <w:ind w:left="113" w:right="58"/>
        <w:rPr>
          <w:rFonts w:ascii="Cambria" w:eastAsia="Cambria" w:hAnsi="Cambria" w:cs="Cambria"/>
          <w:color w:val="FF0000"/>
          <w:sz w:val="24"/>
          <w:szCs w:val="24"/>
          <w:lang w:val="sr-Cyrl-RS"/>
        </w:rPr>
      </w:pPr>
      <w:r w:rsidRPr="005473FF">
        <w:rPr>
          <w:rFonts w:eastAsia="Cambria"/>
          <w:b/>
          <w:spacing w:val="-1"/>
          <w:sz w:val="24"/>
          <w:szCs w:val="24"/>
        </w:rPr>
        <w:t>I</w:t>
      </w:r>
      <w:r w:rsidRPr="005473FF">
        <w:rPr>
          <w:rFonts w:eastAsia="Cambria"/>
          <w:b/>
          <w:spacing w:val="1"/>
          <w:sz w:val="24"/>
          <w:szCs w:val="24"/>
        </w:rPr>
        <w:t>I</w:t>
      </w:r>
      <w:r w:rsidRPr="005473FF">
        <w:rPr>
          <w:rFonts w:eastAsia="Cambria"/>
          <w:b/>
          <w:sz w:val="24"/>
          <w:szCs w:val="24"/>
        </w:rPr>
        <w:t>I</w:t>
      </w:r>
      <w:r w:rsidRPr="005473FF">
        <w:rPr>
          <w:rFonts w:eastAsia="Cambria"/>
          <w:b/>
          <w:spacing w:val="-16"/>
          <w:sz w:val="24"/>
          <w:szCs w:val="24"/>
        </w:rPr>
        <w:t xml:space="preserve"> </w:t>
      </w:r>
      <w:r w:rsidR="00AA59DD">
        <w:rPr>
          <w:rFonts w:eastAsia="Cambria"/>
          <w:b/>
          <w:spacing w:val="-16"/>
          <w:sz w:val="24"/>
          <w:szCs w:val="24"/>
          <w:lang w:val="sr-Cyrl-RS"/>
        </w:rPr>
        <w:t xml:space="preserve">     </w:t>
      </w:r>
      <w:r w:rsidRPr="005473FF">
        <w:rPr>
          <w:rFonts w:eastAsia="Cambria"/>
          <w:b/>
          <w:spacing w:val="1"/>
          <w:sz w:val="24"/>
          <w:szCs w:val="24"/>
        </w:rPr>
        <w:t>М</w:t>
      </w:r>
      <w:r w:rsidRPr="005473FF">
        <w:rPr>
          <w:rFonts w:eastAsia="Cambria"/>
          <w:b/>
          <w:sz w:val="24"/>
          <w:szCs w:val="24"/>
        </w:rPr>
        <w:t>Е</w:t>
      </w:r>
      <w:r w:rsidRPr="005473FF">
        <w:rPr>
          <w:rFonts w:eastAsia="Cambria"/>
          <w:b/>
          <w:spacing w:val="1"/>
          <w:sz w:val="24"/>
          <w:szCs w:val="24"/>
        </w:rPr>
        <w:t>Р</w:t>
      </w:r>
      <w:r w:rsidRPr="005473FF">
        <w:rPr>
          <w:rFonts w:eastAsia="Cambria"/>
          <w:b/>
          <w:sz w:val="24"/>
          <w:szCs w:val="24"/>
        </w:rPr>
        <w:t>Е</w:t>
      </w:r>
      <w:r w:rsidRPr="005473FF">
        <w:rPr>
          <w:rFonts w:eastAsia="Cambria"/>
          <w:b/>
          <w:spacing w:val="-19"/>
          <w:sz w:val="24"/>
          <w:szCs w:val="24"/>
        </w:rPr>
        <w:t xml:space="preserve"> </w:t>
      </w:r>
      <w:r w:rsidRPr="005473FF">
        <w:rPr>
          <w:rFonts w:eastAsia="Cambria"/>
          <w:b/>
          <w:sz w:val="24"/>
          <w:szCs w:val="24"/>
        </w:rPr>
        <w:t>И</w:t>
      </w:r>
      <w:r w:rsidR="00725088">
        <w:rPr>
          <w:rFonts w:eastAsia="Cambria"/>
          <w:b/>
          <w:sz w:val="24"/>
          <w:szCs w:val="24"/>
          <w:lang w:val="sr-Cyrl-RS"/>
        </w:rPr>
        <w:t xml:space="preserve"> ПРОЦЕДУРЕ </w:t>
      </w:r>
      <w:r w:rsidRPr="005473FF">
        <w:rPr>
          <w:rFonts w:eastAsia="Cambria"/>
          <w:b/>
          <w:sz w:val="24"/>
          <w:szCs w:val="24"/>
        </w:rPr>
        <w:t>ЗА</w:t>
      </w:r>
      <w:r w:rsidR="00725088">
        <w:rPr>
          <w:rFonts w:eastAsia="Cambria"/>
          <w:b/>
          <w:sz w:val="24"/>
          <w:szCs w:val="24"/>
          <w:lang w:val="sr-Cyrl-RS"/>
        </w:rPr>
        <w:t xml:space="preserve"> ОСТВАРИВАЊЕ И</w:t>
      </w:r>
      <w:r w:rsidRPr="005473FF">
        <w:rPr>
          <w:rFonts w:eastAsia="Cambria"/>
          <w:b/>
          <w:spacing w:val="-13"/>
          <w:sz w:val="24"/>
          <w:szCs w:val="24"/>
        </w:rPr>
        <w:t xml:space="preserve"> </w:t>
      </w:r>
      <w:r w:rsidRPr="005473FF">
        <w:rPr>
          <w:rFonts w:eastAsia="Cambria"/>
          <w:b/>
          <w:spacing w:val="2"/>
          <w:sz w:val="24"/>
          <w:szCs w:val="24"/>
        </w:rPr>
        <w:t>У</w:t>
      </w:r>
      <w:r w:rsidRPr="005473FF">
        <w:rPr>
          <w:rFonts w:eastAsia="Cambria"/>
          <w:b/>
          <w:sz w:val="24"/>
          <w:szCs w:val="24"/>
        </w:rPr>
        <w:t>НАП</w:t>
      </w:r>
      <w:r w:rsidRPr="005473FF">
        <w:rPr>
          <w:rFonts w:eastAsia="Cambria"/>
          <w:b/>
          <w:spacing w:val="1"/>
          <w:sz w:val="24"/>
          <w:szCs w:val="24"/>
        </w:rPr>
        <w:t>Р</w:t>
      </w:r>
      <w:r w:rsidRPr="005473FF">
        <w:rPr>
          <w:rFonts w:eastAsia="Cambria"/>
          <w:b/>
          <w:sz w:val="24"/>
          <w:szCs w:val="24"/>
        </w:rPr>
        <w:t>Е</w:t>
      </w:r>
      <w:r w:rsidRPr="005473FF">
        <w:rPr>
          <w:rFonts w:eastAsia="Cambria"/>
          <w:b/>
          <w:spacing w:val="1"/>
          <w:sz w:val="24"/>
          <w:szCs w:val="24"/>
        </w:rPr>
        <w:t>Ђ</w:t>
      </w:r>
      <w:r w:rsidRPr="005473FF">
        <w:rPr>
          <w:rFonts w:eastAsia="Cambria"/>
          <w:b/>
          <w:sz w:val="24"/>
          <w:szCs w:val="24"/>
        </w:rPr>
        <w:t>ЕЊЕ</w:t>
      </w:r>
      <w:r w:rsidRPr="005473FF">
        <w:rPr>
          <w:rFonts w:eastAsia="Cambria"/>
          <w:b/>
          <w:spacing w:val="-28"/>
          <w:sz w:val="24"/>
          <w:szCs w:val="24"/>
        </w:rPr>
        <w:t xml:space="preserve"> </w:t>
      </w:r>
      <w:r w:rsidRPr="005473FF">
        <w:rPr>
          <w:rFonts w:eastAsia="Cambria"/>
          <w:b/>
          <w:spacing w:val="3"/>
          <w:sz w:val="24"/>
          <w:szCs w:val="24"/>
        </w:rPr>
        <w:t>Р</w:t>
      </w:r>
      <w:r w:rsidRPr="005473FF">
        <w:rPr>
          <w:rFonts w:eastAsia="Cambria"/>
          <w:b/>
          <w:spacing w:val="-1"/>
          <w:sz w:val="24"/>
          <w:szCs w:val="24"/>
        </w:rPr>
        <w:t>О</w:t>
      </w:r>
      <w:r w:rsidRPr="005473FF">
        <w:rPr>
          <w:rFonts w:eastAsia="Cambria"/>
          <w:b/>
          <w:spacing w:val="1"/>
          <w:sz w:val="24"/>
          <w:szCs w:val="24"/>
        </w:rPr>
        <w:t>Д</w:t>
      </w:r>
      <w:r w:rsidRPr="005473FF">
        <w:rPr>
          <w:rFonts w:eastAsia="Cambria"/>
          <w:b/>
          <w:sz w:val="24"/>
          <w:szCs w:val="24"/>
        </w:rPr>
        <w:t>НЕ Р</w:t>
      </w:r>
      <w:r w:rsidRPr="005473FF">
        <w:rPr>
          <w:rFonts w:eastAsia="Cambria"/>
          <w:b/>
          <w:spacing w:val="1"/>
          <w:sz w:val="24"/>
          <w:szCs w:val="24"/>
        </w:rPr>
        <w:t>АВ</w:t>
      </w:r>
      <w:r w:rsidRPr="005473FF">
        <w:rPr>
          <w:rFonts w:eastAsia="Cambria"/>
          <w:b/>
          <w:sz w:val="24"/>
          <w:szCs w:val="24"/>
        </w:rPr>
        <w:t>Н</w:t>
      </w:r>
      <w:r w:rsidRPr="005473FF">
        <w:rPr>
          <w:rFonts w:eastAsia="Cambria"/>
          <w:b/>
          <w:spacing w:val="-1"/>
          <w:sz w:val="24"/>
          <w:szCs w:val="24"/>
        </w:rPr>
        <w:t>О</w:t>
      </w:r>
      <w:r w:rsidRPr="005473FF">
        <w:rPr>
          <w:rFonts w:eastAsia="Cambria"/>
          <w:b/>
          <w:sz w:val="24"/>
          <w:szCs w:val="24"/>
        </w:rPr>
        <w:t>ПР</w:t>
      </w:r>
      <w:r w:rsidRPr="005473FF">
        <w:rPr>
          <w:rFonts w:eastAsia="Cambria"/>
          <w:b/>
          <w:spacing w:val="1"/>
          <w:sz w:val="24"/>
          <w:szCs w:val="24"/>
        </w:rPr>
        <w:t>АВ</w:t>
      </w:r>
      <w:r w:rsidRPr="005473FF">
        <w:rPr>
          <w:rFonts w:eastAsia="Cambria"/>
          <w:b/>
          <w:sz w:val="24"/>
          <w:szCs w:val="24"/>
        </w:rPr>
        <w:t>Н</w:t>
      </w:r>
      <w:r w:rsidRPr="005473FF">
        <w:rPr>
          <w:rFonts w:eastAsia="Cambria"/>
          <w:b/>
          <w:spacing w:val="1"/>
          <w:sz w:val="24"/>
          <w:szCs w:val="24"/>
        </w:rPr>
        <w:t>О</w:t>
      </w:r>
      <w:r w:rsidRPr="005473FF">
        <w:rPr>
          <w:rFonts w:eastAsia="Cambria"/>
          <w:b/>
          <w:sz w:val="24"/>
          <w:szCs w:val="24"/>
        </w:rPr>
        <w:t>СТИ</w:t>
      </w:r>
      <w:r w:rsidR="00AF5822" w:rsidRPr="00CE66BB">
        <w:rPr>
          <w:rFonts w:ascii="Cambria" w:eastAsia="Cambria" w:hAnsi="Cambria" w:cs="Cambria"/>
          <w:b/>
          <w:sz w:val="32"/>
          <w:szCs w:val="32"/>
          <w:lang w:val="sr-Cyrl-RS"/>
        </w:rPr>
        <w:t xml:space="preserve">   </w:t>
      </w:r>
    </w:p>
    <w:p w:rsidR="003B5F9D" w:rsidRDefault="003B5F9D">
      <w:pPr>
        <w:spacing w:before="5" w:line="260" w:lineRule="exact"/>
        <w:rPr>
          <w:sz w:val="26"/>
          <w:szCs w:val="26"/>
        </w:rPr>
      </w:pPr>
    </w:p>
    <w:p w:rsidR="003B5F9D" w:rsidRDefault="00251DB6">
      <w:pPr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 и 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шће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третм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на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одбране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сања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орта,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ора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овим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 ро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и и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.</w:t>
      </w:r>
    </w:p>
    <w:p w:rsidR="003B5F9D" w:rsidRDefault="003B5F9D">
      <w:pPr>
        <w:spacing w:before="17" w:line="260" w:lineRule="exact"/>
        <w:rPr>
          <w:sz w:val="26"/>
          <w:szCs w:val="26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39769C" w:rsidRDefault="00251DB6">
      <w:pPr>
        <w:ind w:left="833"/>
        <w:rPr>
          <w:rFonts w:ascii="Cambria" w:eastAsia="Cambria" w:hAnsi="Cambria" w:cs="Cambria"/>
          <w:sz w:val="26"/>
          <w:szCs w:val="26"/>
          <w:lang w:val="sr-Latn-RS"/>
        </w:rPr>
      </w:pPr>
      <w:r w:rsidRPr="005473FF">
        <w:rPr>
          <w:rFonts w:eastAsia="Cambria"/>
          <w:sz w:val="24"/>
          <w:szCs w:val="24"/>
        </w:rPr>
        <w:t>3.1.</w:t>
      </w:r>
      <w:r w:rsidRPr="005473FF">
        <w:rPr>
          <w:rFonts w:eastAsia="Cambria"/>
          <w:spacing w:val="1"/>
          <w:sz w:val="24"/>
          <w:szCs w:val="24"/>
        </w:rPr>
        <w:t>О</w:t>
      </w:r>
      <w:r w:rsidRPr="005473FF">
        <w:rPr>
          <w:rFonts w:eastAsia="Cambria"/>
          <w:sz w:val="24"/>
          <w:szCs w:val="24"/>
        </w:rPr>
        <w:t>ПШТЕ</w:t>
      </w:r>
      <w:r w:rsidRPr="005473FF">
        <w:rPr>
          <w:rFonts w:eastAsia="Cambria"/>
          <w:spacing w:val="-13"/>
          <w:sz w:val="24"/>
          <w:szCs w:val="24"/>
        </w:rPr>
        <w:t xml:space="preserve"> </w:t>
      </w:r>
      <w:r w:rsidRPr="005473FF">
        <w:rPr>
          <w:rFonts w:eastAsia="Cambria"/>
          <w:spacing w:val="3"/>
          <w:sz w:val="24"/>
          <w:szCs w:val="24"/>
        </w:rPr>
        <w:t>М</w:t>
      </w:r>
      <w:r w:rsidRPr="005473FF">
        <w:rPr>
          <w:rFonts w:eastAsia="Cambria"/>
          <w:sz w:val="24"/>
          <w:szCs w:val="24"/>
        </w:rPr>
        <w:t>Е</w:t>
      </w:r>
      <w:r w:rsidRPr="005473FF">
        <w:rPr>
          <w:rFonts w:eastAsia="Cambria"/>
          <w:spacing w:val="1"/>
          <w:sz w:val="24"/>
          <w:szCs w:val="24"/>
        </w:rPr>
        <w:t>Р</w:t>
      </w:r>
      <w:r w:rsidRPr="005473FF">
        <w:rPr>
          <w:rFonts w:eastAsia="Cambria"/>
          <w:sz w:val="24"/>
          <w:szCs w:val="24"/>
        </w:rPr>
        <w:t>Е</w:t>
      </w:r>
      <w:r w:rsidR="00AF5822" w:rsidRPr="00CE66BB">
        <w:rPr>
          <w:rFonts w:ascii="Cambria" w:eastAsia="Cambria" w:hAnsi="Cambria" w:cs="Cambria"/>
          <w:sz w:val="26"/>
          <w:szCs w:val="26"/>
          <w:lang w:val="sr-Cyrl-RS"/>
        </w:rPr>
        <w:t xml:space="preserve">    </w:t>
      </w:r>
    </w:p>
    <w:p w:rsidR="003B5F9D" w:rsidRDefault="003B5F9D">
      <w:pPr>
        <w:spacing w:before="10" w:line="260" w:lineRule="exact"/>
        <w:rPr>
          <w:sz w:val="26"/>
          <w:szCs w:val="26"/>
        </w:rPr>
      </w:pPr>
    </w:p>
    <w:p w:rsidR="003B5F9D" w:rsidRDefault="00251DB6">
      <w:pPr>
        <w:ind w:left="113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 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251DB6">
      <w:pPr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тратеги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AF5822" w:rsidRDefault="00251DB6">
      <w:pPr>
        <w:ind w:left="833"/>
        <w:rPr>
          <w:rFonts w:ascii="Cambria" w:eastAsia="Cambria" w:hAnsi="Cambria" w:cs="Cambria"/>
          <w:color w:val="FF0000"/>
          <w:sz w:val="26"/>
          <w:szCs w:val="26"/>
          <w:lang w:val="sr-Cyrl-RS"/>
        </w:rPr>
      </w:pPr>
      <w:r w:rsidRPr="005473FF">
        <w:rPr>
          <w:rFonts w:eastAsia="Cambria"/>
          <w:sz w:val="24"/>
          <w:szCs w:val="24"/>
        </w:rPr>
        <w:t>3.2.П</w:t>
      </w:r>
      <w:r w:rsidRPr="005473FF">
        <w:rPr>
          <w:rFonts w:eastAsia="Cambria"/>
          <w:spacing w:val="1"/>
          <w:sz w:val="24"/>
          <w:szCs w:val="24"/>
        </w:rPr>
        <w:t>О</w:t>
      </w:r>
      <w:r w:rsidRPr="005473FF">
        <w:rPr>
          <w:rFonts w:eastAsia="Cambria"/>
          <w:sz w:val="24"/>
          <w:szCs w:val="24"/>
        </w:rPr>
        <w:t>СЕ</w:t>
      </w:r>
      <w:r w:rsidRPr="005473FF">
        <w:rPr>
          <w:rFonts w:eastAsia="Cambria"/>
          <w:spacing w:val="1"/>
          <w:sz w:val="24"/>
          <w:szCs w:val="24"/>
        </w:rPr>
        <w:t>Б</w:t>
      </w:r>
      <w:r w:rsidRPr="005473FF">
        <w:rPr>
          <w:rFonts w:eastAsia="Cambria"/>
          <w:sz w:val="24"/>
          <w:szCs w:val="24"/>
        </w:rPr>
        <w:t>НЕ</w:t>
      </w:r>
      <w:r w:rsidRPr="005473FF">
        <w:rPr>
          <w:rFonts w:eastAsia="Cambria"/>
          <w:spacing w:val="-15"/>
          <w:sz w:val="24"/>
          <w:szCs w:val="24"/>
        </w:rPr>
        <w:t xml:space="preserve"> </w:t>
      </w:r>
      <w:r w:rsidRPr="005473FF">
        <w:rPr>
          <w:rFonts w:eastAsia="Cambria"/>
          <w:spacing w:val="2"/>
          <w:sz w:val="24"/>
          <w:szCs w:val="24"/>
        </w:rPr>
        <w:t>М</w:t>
      </w:r>
      <w:r w:rsidRPr="005473FF">
        <w:rPr>
          <w:rFonts w:eastAsia="Cambria"/>
          <w:sz w:val="24"/>
          <w:szCs w:val="24"/>
        </w:rPr>
        <w:t>Е</w:t>
      </w:r>
      <w:r w:rsidRPr="005473FF">
        <w:rPr>
          <w:rFonts w:eastAsia="Cambria"/>
          <w:spacing w:val="-1"/>
          <w:sz w:val="24"/>
          <w:szCs w:val="24"/>
        </w:rPr>
        <w:t>Р</w:t>
      </w:r>
      <w:r w:rsidRPr="005473FF">
        <w:rPr>
          <w:rFonts w:eastAsia="Cambria"/>
          <w:sz w:val="24"/>
          <w:szCs w:val="24"/>
        </w:rPr>
        <w:t>Е</w:t>
      </w:r>
      <w:r w:rsidR="00AF5822" w:rsidRPr="00CE66BB">
        <w:rPr>
          <w:rFonts w:ascii="Cambria" w:eastAsia="Cambria" w:hAnsi="Cambria" w:cs="Cambria"/>
          <w:sz w:val="26"/>
          <w:szCs w:val="26"/>
          <w:lang w:val="sr-Cyrl-RS"/>
        </w:rPr>
        <w:t xml:space="preserve">   </w:t>
      </w:r>
    </w:p>
    <w:p w:rsidR="003B5F9D" w:rsidRDefault="003B5F9D">
      <w:pPr>
        <w:spacing w:before="8" w:line="260" w:lineRule="exact"/>
        <w:rPr>
          <w:sz w:val="26"/>
          <w:szCs w:val="26"/>
        </w:rPr>
      </w:pP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аче</w:t>
      </w:r>
      <w:r>
        <w:rPr>
          <w:sz w:val="24"/>
          <w:szCs w:val="24"/>
        </w:rPr>
        <w:t>лом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лобод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роводи</w:t>
      </w:r>
    </w:p>
    <w:p w:rsidR="003B5F9D" w:rsidRDefault="00251DB6">
      <w:pPr>
        <w:ind w:left="113"/>
        <w:rPr>
          <w:sz w:val="24"/>
          <w:szCs w:val="24"/>
        </w:rPr>
      </w:pP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ола.</w:t>
      </w:r>
    </w:p>
    <w:p w:rsidR="003B5F9D" w:rsidRDefault="00251DB6">
      <w:pPr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B5F9D" w:rsidRDefault="00251DB6">
      <w:pPr>
        <w:ind w:left="113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ројеката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spacing w:line="260" w:lineRule="exact"/>
        <w:ind w:left="833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сањ</w:t>
      </w:r>
      <w:r>
        <w:rPr>
          <w:sz w:val="24"/>
          <w:szCs w:val="24"/>
        </w:rPr>
        <w:t>е</w:t>
      </w:r>
      <w:proofErr w:type="gram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-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трж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внотеж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7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3B5F9D" w:rsidRDefault="00251DB6">
      <w:pPr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внотеж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ф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</w:t>
      </w:r>
      <w:r>
        <w:rPr>
          <w:spacing w:val="2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B5F9D" w:rsidRDefault="00251DB6">
      <w:pPr>
        <w:ind w:left="113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отреба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нзи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род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отипа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7)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и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</w:p>
    <w:p w:rsidR="003B5F9D" w:rsidRDefault="00251DB6">
      <w:pPr>
        <w:spacing w:before="29"/>
        <w:ind w:left="83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њ</w:t>
      </w:r>
      <w:r>
        <w:rPr>
          <w:spacing w:val="-2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љ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бог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AF5822" w:rsidRDefault="00251DB6">
      <w:pPr>
        <w:ind w:left="833"/>
        <w:rPr>
          <w:rFonts w:ascii="Cambria" w:eastAsia="Cambria" w:hAnsi="Cambria" w:cs="Cambria"/>
          <w:color w:val="FF0000"/>
          <w:sz w:val="26"/>
          <w:szCs w:val="26"/>
          <w:lang w:val="sr-Cyrl-RS"/>
        </w:rPr>
      </w:pPr>
      <w:r w:rsidRPr="005473FF">
        <w:rPr>
          <w:rFonts w:eastAsia="Cambria"/>
          <w:sz w:val="24"/>
          <w:szCs w:val="24"/>
        </w:rPr>
        <w:t>3.3.В</w:t>
      </w:r>
      <w:r w:rsidRPr="005473FF">
        <w:rPr>
          <w:rFonts w:eastAsia="Cambria"/>
          <w:spacing w:val="-1"/>
          <w:sz w:val="24"/>
          <w:szCs w:val="24"/>
        </w:rPr>
        <w:t>Р</w:t>
      </w:r>
      <w:r w:rsidRPr="005473FF">
        <w:rPr>
          <w:rFonts w:eastAsia="Cambria"/>
          <w:sz w:val="24"/>
          <w:szCs w:val="24"/>
        </w:rPr>
        <w:t>С</w:t>
      </w:r>
      <w:r w:rsidRPr="005473FF">
        <w:rPr>
          <w:rFonts w:eastAsia="Cambria"/>
          <w:spacing w:val="3"/>
          <w:sz w:val="24"/>
          <w:szCs w:val="24"/>
        </w:rPr>
        <w:t>Т</w:t>
      </w:r>
      <w:r w:rsidRPr="005473FF">
        <w:rPr>
          <w:rFonts w:eastAsia="Cambria"/>
          <w:sz w:val="24"/>
          <w:szCs w:val="24"/>
        </w:rPr>
        <w:t>Е</w:t>
      </w:r>
      <w:r w:rsidRPr="005473FF">
        <w:rPr>
          <w:rFonts w:eastAsia="Cambria"/>
          <w:spacing w:val="-11"/>
          <w:sz w:val="24"/>
          <w:szCs w:val="24"/>
        </w:rPr>
        <w:t xml:space="preserve"> </w:t>
      </w:r>
      <w:r w:rsidRPr="005473FF">
        <w:rPr>
          <w:rFonts w:eastAsia="Cambria"/>
          <w:spacing w:val="1"/>
          <w:sz w:val="24"/>
          <w:szCs w:val="24"/>
        </w:rPr>
        <w:t>ПО</w:t>
      </w:r>
      <w:r w:rsidRPr="005473FF">
        <w:rPr>
          <w:rFonts w:eastAsia="Cambria"/>
          <w:sz w:val="24"/>
          <w:szCs w:val="24"/>
        </w:rPr>
        <w:t>СЕ</w:t>
      </w:r>
      <w:r w:rsidRPr="005473FF">
        <w:rPr>
          <w:rFonts w:eastAsia="Cambria"/>
          <w:spacing w:val="1"/>
          <w:sz w:val="24"/>
          <w:szCs w:val="24"/>
        </w:rPr>
        <w:t>Б</w:t>
      </w:r>
      <w:r w:rsidRPr="005473FF">
        <w:rPr>
          <w:rFonts w:eastAsia="Cambria"/>
          <w:sz w:val="24"/>
          <w:szCs w:val="24"/>
        </w:rPr>
        <w:t>Н</w:t>
      </w:r>
      <w:r w:rsidRPr="005473FF">
        <w:rPr>
          <w:rFonts w:eastAsia="Cambria"/>
          <w:spacing w:val="2"/>
          <w:sz w:val="24"/>
          <w:szCs w:val="24"/>
        </w:rPr>
        <w:t>И</w:t>
      </w:r>
      <w:r w:rsidRPr="005473FF">
        <w:rPr>
          <w:rFonts w:eastAsia="Cambria"/>
          <w:sz w:val="24"/>
          <w:szCs w:val="24"/>
        </w:rPr>
        <w:t>Х</w:t>
      </w:r>
      <w:r w:rsidRPr="005473FF">
        <w:rPr>
          <w:rFonts w:eastAsia="Cambria"/>
          <w:spacing w:val="-13"/>
          <w:sz w:val="24"/>
          <w:szCs w:val="24"/>
        </w:rPr>
        <w:t xml:space="preserve"> </w:t>
      </w:r>
      <w:r w:rsidRPr="005473FF">
        <w:rPr>
          <w:rFonts w:eastAsia="Cambria"/>
          <w:sz w:val="24"/>
          <w:szCs w:val="24"/>
        </w:rPr>
        <w:t>МЕРА</w:t>
      </w:r>
      <w:r w:rsidR="00AF5822" w:rsidRPr="00CE66BB">
        <w:rPr>
          <w:rFonts w:ascii="Cambria" w:eastAsia="Cambria" w:hAnsi="Cambria" w:cs="Cambria"/>
          <w:sz w:val="26"/>
          <w:szCs w:val="26"/>
          <w:lang w:val="sr-Cyrl-RS"/>
        </w:rPr>
        <w:t xml:space="preserve">   </w:t>
      </w:r>
    </w:p>
    <w:p w:rsidR="003B5F9D" w:rsidRDefault="003B5F9D">
      <w:pPr>
        <w:spacing w:before="8" w:line="260" w:lineRule="exact"/>
        <w:rPr>
          <w:sz w:val="26"/>
          <w:szCs w:val="26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B5F9D" w:rsidRDefault="00251DB6">
      <w:pPr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оле;</w:t>
      </w:r>
    </w:p>
    <w:p w:rsidR="003B5F9D" w:rsidRDefault="00251DB6">
      <w:pPr>
        <w:ind w:left="113" w:right="80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 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6605A" w:rsidRPr="0056605A" w:rsidRDefault="0056605A">
      <w:pPr>
        <w:ind w:left="113" w:right="80" w:firstLine="720"/>
        <w:jc w:val="both"/>
        <w:rPr>
          <w:sz w:val="24"/>
          <w:szCs w:val="24"/>
          <w:lang w:val="sr-Cyrl-RS"/>
        </w:rPr>
      </w:pPr>
    </w:p>
    <w:p w:rsidR="000B7EC5" w:rsidRPr="0039769C" w:rsidRDefault="000B7EC5">
      <w:pPr>
        <w:ind w:left="113" w:right="80" w:firstLine="72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Мере и процедуре које ће допринети остваривању и унапређењу родне равноправности у ОШ „</w:t>
      </w:r>
      <w:r w:rsidR="00E22FDF">
        <w:rPr>
          <w:sz w:val="24"/>
          <w:szCs w:val="24"/>
          <w:lang w:val="sr-Cyrl-RS"/>
        </w:rPr>
        <w:t>13.октобар</w:t>
      </w:r>
      <w:r w:rsidRPr="0039769C">
        <w:rPr>
          <w:sz w:val="24"/>
          <w:szCs w:val="24"/>
          <w:lang w:val="sr-Cyrl-RS"/>
        </w:rPr>
        <w:t xml:space="preserve">“ у </w:t>
      </w:r>
      <w:r w:rsidR="00E22FDF">
        <w:rPr>
          <w:sz w:val="24"/>
          <w:szCs w:val="24"/>
          <w:lang w:val="sr-Cyrl-RS"/>
        </w:rPr>
        <w:t>Ћуприји</w:t>
      </w:r>
      <w:r w:rsidRPr="0039769C">
        <w:rPr>
          <w:sz w:val="24"/>
          <w:szCs w:val="24"/>
          <w:lang w:val="sr-Cyrl-RS"/>
        </w:rPr>
        <w:t xml:space="preserve"> су следеће</w:t>
      </w:r>
      <w:r w:rsidR="00CF2077" w:rsidRPr="0039769C">
        <w:rPr>
          <w:sz w:val="24"/>
          <w:szCs w:val="24"/>
          <w:lang w:val="sr-Cyrl-RS"/>
        </w:rPr>
        <w:t>:</w:t>
      </w:r>
    </w:p>
    <w:p w:rsidR="00CF2077" w:rsidRPr="0039769C" w:rsidRDefault="00CF2077" w:rsidP="00CF2077">
      <w:pPr>
        <w:pStyle w:val="ListParagraph"/>
        <w:numPr>
          <w:ilvl w:val="0"/>
          <w:numId w:val="2"/>
        </w:numPr>
        <w:ind w:right="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Запошљавање мање заступљеног пола ради побољшања полне структуре запослених;</w:t>
      </w:r>
    </w:p>
    <w:p w:rsidR="00CF2077" w:rsidRPr="0039769C" w:rsidRDefault="00CF2077" w:rsidP="00CF2077">
      <w:pPr>
        <w:pStyle w:val="ListParagraph"/>
        <w:numPr>
          <w:ilvl w:val="0"/>
          <w:numId w:val="2"/>
        </w:numPr>
        <w:ind w:right="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Успостављање равномерног односа</w:t>
      </w:r>
      <w:r w:rsidR="0056605A" w:rsidRPr="0039769C">
        <w:rPr>
          <w:sz w:val="24"/>
          <w:szCs w:val="24"/>
          <w:lang w:val="sr-Cyrl-RS"/>
        </w:rPr>
        <w:t xml:space="preserve"> </w:t>
      </w:r>
      <w:r w:rsidRPr="0039769C">
        <w:rPr>
          <w:sz w:val="24"/>
          <w:szCs w:val="24"/>
          <w:lang w:val="sr-Cyrl-RS"/>
        </w:rPr>
        <w:t xml:space="preserve">полова међу запосленима повећавањем броја лица мушког пола приликом одређивања </w:t>
      </w:r>
      <w:r w:rsidR="0056605A" w:rsidRPr="0039769C">
        <w:rPr>
          <w:sz w:val="24"/>
          <w:szCs w:val="24"/>
          <w:lang w:val="sr-Cyrl-RS"/>
        </w:rPr>
        <w:t>одељењских старешинстава, учешћа у стручним тимовима и комисијама;</w:t>
      </w:r>
    </w:p>
    <w:p w:rsidR="0056605A" w:rsidRPr="0039769C" w:rsidRDefault="0056605A" w:rsidP="00CF2077">
      <w:pPr>
        <w:pStyle w:val="ListParagraph"/>
        <w:numPr>
          <w:ilvl w:val="0"/>
          <w:numId w:val="2"/>
        </w:numPr>
        <w:ind w:right="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План редовних едукација запослних из области равноправности полова.</w:t>
      </w:r>
    </w:p>
    <w:p w:rsidR="00260318" w:rsidRDefault="00260318">
      <w:pPr>
        <w:ind w:left="833"/>
        <w:rPr>
          <w:rFonts w:eastAsia="Cambria"/>
          <w:sz w:val="24"/>
          <w:szCs w:val="24"/>
          <w:lang w:val="sr-Cyrl-RS"/>
        </w:rPr>
      </w:pPr>
    </w:p>
    <w:p w:rsidR="003B5F9D" w:rsidRPr="005473FF" w:rsidRDefault="00251DB6">
      <w:pPr>
        <w:ind w:left="833"/>
        <w:rPr>
          <w:rFonts w:eastAsia="Cambria"/>
          <w:sz w:val="24"/>
          <w:szCs w:val="24"/>
          <w:lang w:val="sr-Cyrl-RS"/>
        </w:rPr>
      </w:pPr>
      <w:r w:rsidRPr="005473FF">
        <w:rPr>
          <w:rFonts w:eastAsia="Cambria"/>
          <w:sz w:val="24"/>
          <w:szCs w:val="24"/>
        </w:rPr>
        <w:t>3.4.П</w:t>
      </w:r>
      <w:r w:rsidRPr="005473FF">
        <w:rPr>
          <w:rFonts w:eastAsia="Cambria"/>
          <w:spacing w:val="2"/>
          <w:sz w:val="24"/>
          <w:szCs w:val="24"/>
        </w:rPr>
        <w:t>О</w:t>
      </w:r>
      <w:r w:rsidRPr="005473FF">
        <w:rPr>
          <w:rFonts w:eastAsia="Cambria"/>
          <w:sz w:val="24"/>
          <w:szCs w:val="24"/>
        </w:rPr>
        <w:t>ЛИТИ</w:t>
      </w:r>
      <w:r w:rsidRPr="005473FF">
        <w:rPr>
          <w:rFonts w:eastAsia="Cambria"/>
          <w:spacing w:val="2"/>
          <w:sz w:val="24"/>
          <w:szCs w:val="24"/>
        </w:rPr>
        <w:t>К</w:t>
      </w:r>
      <w:r w:rsidRPr="005473FF">
        <w:rPr>
          <w:rFonts w:eastAsia="Cambria"/>
          <w:sz w:val="24"/>
          <w:szCs w:val="24"/>
        </w:rPr>
        <w:t>А</w:t>
      </w:r>
      <w:r w:rsidRPr="005473FF">
        <w:rPr>
          <w:rFonts w:eastAsia="Cambria"/>
          <w:spacing w:val="-18"/>
          <w:sz w:val="24"/>
          <w:szCs w:val="24"/>
        </w:rPr>
        <w:t xml:space="preserve"> </w:t>
      </w:r>
      <w:r w:rsidRPr="005473FF">
        <w:rPr>
          <w:rFonts w:eastAsia="Cambria"/>
          <w:sz w:val="24"/>
          <w:szCs w:val="24"/>
        </w:rPr>
        <w:t>ЈЕД</w:t>
      </w:r>
      <w:r w:rsidRPr="005473FF">
        <w:rPr>
          <w:rFonts w:eastAsia="Cambria"/>
          <w:spacing w:val="2"/>
          <w:sz w:val="24"/>
          <w:szCs w:val="24"/>
        </w:rPr>
        <w:t>Н</w:t>
      </w:r>
      <w:r w:rsidRPr="005473FF">
        <w:rPr>
          <w:rFonts w:eastAsia="Cambria"/>
          <w:sz w:val="24"/>
          <w:szCs w:val="24"/>
        </w:rPr>
        <w:t>А</w:t>
      </w:r>
      <w:r w:rsidRPr="005473FF">
        <w:rPr>
          <w:rFonts w:eastAsia="Cambria"/>
          <w:spacing w:val="-1"/>
          <w:sz w:val="24"/>
          <w:szCs w:val="24"/>
        </w:rPr>
        <w:t>К</w:t>
      </w:r>
      <w:r w:rsidRPr="005473FF">
        <w:rPr>
          <w:rFonts w:eastAsia="Cambria"/>
          <w:sz w:val="24"/>
          <w:szCs w:val="24"/>
        </w:rPr>
        <w:t>ИХ</w:t>
      </w:r>
      <w:r w:rsidRPr="005473FF">
        <w:rPr>
          <w:rFonts w:eastAsia="Cambria"/>
          <w:spacing w:val="-11"/>
          <w:sz w:val="24"/>
          <w:szCs w:val="24"/>
        </w:rPr>
        <w:t xml:space="preserve"> </w:t>
      </w:r>
      <w:r w:rsidRPr="005473FF">
        <w:rPr>
          <w:rFonts w:eastAsia="Cambria"/>
          <w:sz w:val="24"/>
          <w:szCs w:val="24"/>
        </w:rPr>
        <w:t>М</w:t>
      </w:r>
      <w:r w:rsidRPr="005473FF">
        <w:rPr>
          <w:rFonts w:eastAsia="Cambria"/>
          <w:spacing w:val="1"/>
          <w:sz w:val="24"/>
          <w:szCs w:val="24"/>
        </w:rPr>
        <w:t>ОГ</w:t>
      </w:r>
      <w:r w:rsidRPr="005473FF">
        <w:rPr>
          <w:rFonts w:eastAsia="Cambria"/>
          <w:sz w:val="24"/>
          <w:szCs w:val="24"/>
        </w:rPr>
        <w:t>У</w:t>
      </w:r>
      <w:r w:rsidRPr="005473FF">
        <w:rPr>
          <w:rFonts w:eastAsia="Cambria"/>
          <w:spacing w:val="2"/>
          <w:sz w:val="24"/>
          <w:szCs w:val="24"/>
        </w:rPr>
        <w:t>Ћ</w:t>
      </w:r>
      <w:r w:rsidRPr="005473FF">
        <w:rPr>
          <w:rFonts w:eastAsia="Cambria"/>
          <w:sz w:val="24"/>
          <w:szCs w:val="24"/>
        </w:rPr>
        <w:t>НО</w:t>
      </w:r>
      <w:r w:rsidRPr="005473FF">
        <w:rPr>
          <w:rFonts w:eastAsia="Cambria"/>
          <w:spacing w:val="1"/>
          <w:sz w:val="24"/>
          <w:szCs w:val="24"/>
        </w:rPr>
        <w:t>С</w:t>
      </w:r>
      <w:r w:rsidRPr="005473FF">
        <w:rPr>
          <w:rFonts w:eastAsia="Cambria"/>
          <w:sz w:val="24"/>
          <w:szCs w:val="24"/>
        </w:rPr>
        <w:t>ТИ</w:t>
      </w:r>
      <w:r w:rsidR="006F3433" w:rsidRPr="005473FF">
        <w:rPr>
          <w:rFonts w:eastAsia="Cambria"/>
          <w:sz w:val="24"/>
          <w:szCs w:val="24"/>
          <w:lang w:val="sr-Cyrl-RS"/>
        </w:rPr>
        <w:t xml:space="preserve">   </w:t>
      </w:r>
    </w:p>
    <w:p w:rsidR="003B5F9D" w:rsidRDefault="003B5F9D">
      <w:pPr>
        <w:spacing w:before="10" w:line="260" w:lineRule="exact"/>
        <w:rPr>
          <w:sz w:val="26"/>
          <w:szCs w:val="26"/>
        </w:rPr>
      </w:pPr>
    </w:p>
    <w:p w:rsidR="003B5F9D" w:rsidRPr="0039769C" w:rsidRDefault="00251DB6" w:rsidP="006F3433">
      <w:pPr>
        <w:ind w:left="833"/>
        <w:rPr>
          <w:rFonts w:ascii="Cambria" w:eastAsia="Cambria" w:hAnsi="Cambria" w:cs="Cambria"/>
          <w:sz w:val="26"/>
          <w:szCs w:val="26"/>
          <w:lang w:val="sr-Latn-RS"/>
        </w:rPr>
      </w:pPr>
      <w:r>
        <w:rPr>
          <w:sz w:val="24"/>
          <w:szCs w:val="24"/>
        </w:rPr>
        <w:t>Пол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тика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 w:rsidR="006F3433">
        <w:rPr>
          <w:sz w:val="24"/>
          <w:szCs w:val="24"/>
          <w:lang w:val="sr-Cyrl-RS"/>
        </w:rPr>
        <w:t xml:space="preserve">   </w:t>
      </w:r>
    </w:p>
    <w:p w:rsidR="003B5F9D" w:rsidRDefault="00251DB6">
      <w:pPr>
        <w:ind w:left="113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proofErr w:type="gramEnd"/>
      <w:r>
        <w:rPr>
          <w:spacing w:val="-5"/>
          <w:sz w:val="24"/>
          <w:szCs w:val="24"/>
        </w:rPr>
        <w:t xml:space="preserve"> 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фаз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 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4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3)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нак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инци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 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17B5B" w:rsidRDefault="00C17B5B">
      <w:pPr>
        <w:ind w:left="113" w:right="74" w:firstLine="720"/>
        <w:jc w:val="both"/>
        <w:rPr>
          <w:sz w:val="24"/>
          <w:szCs w:val="24"/>
          <w:lang w:val="sr-Cyrl-RS"/>
        </w:rPr>
      </w:pPr>
    </w:p>
    <w:p w:rsidR="00CE66BB" w:rsidRDefault="00CE66BB">
      <w:pPr>
        <w:ind w:left="113" w:right="74" w:firstLine="720"/>
        <w:jc w:val="both"/>
        <w:rPr>
          <w:sz w:val="24"/>
          <w:szCs w:val="24"/>
          <w:lang w:val="sr-Cyrl-RS"/>
        </w:rPr>
      </w:pPr>
    </w:p>
    <w:p w:rsidR="00763007" w:rsidRDefault="00B70C37" w:rsidP="00763007">
      <w:pPr>
        <w:spacing w:before="19" w:line="360" w:lineRule="exact"/>
        <w:ind w:left="113" w:right="58"/>
        <w:rPr>
          <w:sz w:val="24"/>
          <w:szCs w:val="24"/>
          <w:lang w:val="sr-Cyrl-RS"/>
        </w:rPr>
      </w:pPr>
      <w:r w:rsidRPr="00B70C37">
        <w:rPr>
          <w:rFonts w:eastAsia="Cambria"/>
          <w:b/>
          <w:spacing w:val="-1"/>
          <w:sz w:val="24"/>
          <w:szCs w:val="24"/>
        </w:rPr>
        <w:t>IV</w:t>
      </w:r>
      <w:r w:rsidR="00CE66BB" w:rsidRPr="005473FF">
        <w:rPr>
          <w:rFonts w:eastAsia="Cambria"/>
          <w:b/>
          <w:spacing w:val="-16"/>
          <w:sz w:val="24"/>
          <w:szCs w:val="24"/>
        </w:rPr>
        <w:t xml:space="preserve"> </w:t>
      </w:r>
      <w:r w:rsidR="008F4E7A">
        <w:rPr>
          <w:rFonts w:eastAsia="Cambria"/>
          <w:b/>
          <w:spacing w:val="-16"/>
          <w:sz w:val="24"/>
          <w:szCs w:val="24"/>
          <w:lang w:val="sr-Cyrl-RS"/>
        </w:rPr>
        <w:t xml:space="preserve">  </w:t>
      </w:r>
      <w:r w:rsidR="00763007" w:rsidRPr="005473FF">
        <w:rPr>
          <w:rFonts w:eastAsia="Cambria"/>
          <w:b/>
          <w:spacing w:val="1"/>
          <w:sz w:val="24"/>
          <w:szCs w:val="24"/>
        </w:rPr>
        <w:t>ИЗВЕШТАВАЊЕ О РЕАЛИЗАЦИЈИ ПЛАНА</w:t>
      </w:r>
      <w:r w:rsidR="000E13D3">
        <w:rPr>
          <w:sz w:val="24"/>
          <w:szCs w:val="24"/>
          <w:lang w:val="sr-Cyrl-RS"/>
        </w:rPr>
        <w:t xml:space="preserve"> </w:t>
      </w:r>
    </w:p>
    <w:p w:rsidR="00260318" w:rsidRPr="00763007" w:rsidRDefault="00260318" w:rsidP="00763007">
      <w:pPr>
        <w:spacing w:before="19" w:line="360" w:lineRule="exact"/>
        <w:ind w:left="113" w:right="58"/>
        <w:rPr>
          <w:b/>
          <w:color w:val="0070C0"/>
          <w:sz w:val="24"/>
          <w:szCs w:val="24"/>
          <w:lang w:val="sr-Cyrl-RS"/>
        </w:rPr>
      </w:pPr>
    </w:p>
    <w:p w:rsidR="001E5AA2" w:rsidRPr="0039769C" w:rsidRDefault="000E13D3">
      <w:pPr>
        <w:ind w:left="113" w:right="69" w:firstLine="7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О спровођењу усвојеног Плана мера стараће се директор</w:t>
      </w:r>
      <w:r w:rsidR="00FF2CDB">
        <w:rPr>
          <w:sz w:val="24"/>
          <w:szCs w:val="24"/>
          <w:lang w:val="sr-Cyrl-RS"/>
        </w:rPr>
        <w:t xml:space="preserve"> односно помоћник директора школе, </w:t>
      </w:r>
      <w:r w:rsidRPr="0039769C">
        <w:rPr>
          <w:sz w:val="24"/>
          <w:szCs w:val="24"/>
          <w:lang w:val="sr-Cyrl-RS"/>
        </w:rPr>
        <w:t xml:space="preserve">а задужује се </w:t>
      </w:r>
      <w:r w:rsidR="00FF2CDB">
        <w:rPr>
          <w:sz w:val="24"/>
          <w:szCs w:val="24"/>
          <w:lang w:val="sr-Cyrl-RS"/>
        </w:rPr>
        <w:t xml:space="preserve">стручни сарадник –библиотекар у школи </w:t>
      </w:r>
      <w:r w:rsidRPr="0039769C">
        <w:rPr>
          <w:sz w:val="24"/>
          <w:szCs w:val="24"/>
          <w:lang w:val="sr-Cyrl-RS"/>
        </w:rPr>
        <w:t xml:space="preserve">да прати његово спровођење, предузима потребне мере за отклањање неравноправне заступљености мање заступљеног пола, као и да о томе благовремено обавештава директора </w:t>
      </w:r>
      <w:r w:rsidR="00FF2CDB">
        <w:rPr>
          <w:sz w:val="24"/>
          <w:szCs w:val="24"/>
          <w:lang w:val="sr-Cyrl-RS"/>
        </w:rPr>
        <w:t xml:space="preserve">и помоћника </w:t>
      </w:r>
      <w:r w:rsidRPr="0039769C">
        <w:rPr>
          <w:sz w:val="24"/>
          <w:szCs w:val="24"/>
          <w:lang w:val="sr-Cyrl-RS"/>
        </w:rPr>
        <w:t>Школе.</w:t>
      </w:r>
    </w:p>
    <w:p w:rsidR="004836DF" w:rsidRPr="0039769C" w:rsidRDefault="004836DF">
      <w:pPr>
        <w:ind w:left="113" w:right="69" w:firstLine="7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О спроведеном Плану мера сачиниће се Извештај о реализацији плана који ће бити достављен Министарству за рад, запошљавање, борачка и социјална питања Републике Србије</w:t>
      </w:r>
      <w:r w:rsidR="0036607D" w:rsidRPr="0039769C">
        <w:rPr>
          <w:sz w:val="24"/>
          <w:szCs w:val="24"/>
          <w:lang w:val="sr-Cyrl-RS"/>
        </w:rPr>
        <w:t xml:space="preserve"> у року од 30 дана од дана усвајања</w:t>
      </w:r>
      <w:r w:rsidR="008D29AF" w:rsidRPr="0039769C">
        <w:rPr>
          <w:sz w:val="24"/>
          <w:szCs w:val="24"/>
          <w:lang w:val="sr-Cyrl-RS"/>
        </w:rPr>
        <w:t>, односно, уколико извештај буде јавно доступан, Министарству ће се доставити обавештење о гласилу, односно интернет страници на којој је Извештај објављен</w:t>
      </w:r>
      <w:r w:rsidR="00B620B4" w:rsidRPr="0039769C">
        <w:rPr>
          <w:sz w:val="24"/>
          <w:szCs w:val="24"/>
          <w:lang w:val="sr-Cyrl-RS"/>
        </w:rPr>
        <w:t xml:space="preserve"> у истом року</w:t>
      </w:r>
      <w:r w:rsidR="0036607D" w:rsidRPr="0039769C">
        <w:rPr>
          <w:sz w:val="24"/>
          <w:szCs w:val="24"/>
          <w:lang w:val="sr-Cyrl-RS"/>
        </w:rPr>
        <w:t>.</w:t>
      </w:r>
    </w:p>
    <w:p w:rsidR="003B5F9D" w:rsidRDefault="003B5F9D">
      <w:pPr>
        <w:spacing w:before="16" w:line="260" w:lineRule="exact"/>
        <w:rPr>
          <w:sz w:val="26"/>
          <w:szCs w:val="26"/>
        </w:rPr>
      </w:pPr>
    </w:p>
    <w:p w:rsidR="00FF2CDB" w:rsidRPr="0039769C" w:rsidRDefault="00FF2CDB">
      <w:pPr>
        <w:spacing w:before="16" w:line="260" w:lineRule="exact"/>
        <w:rPr>
          <w:sz w:val="26"/>
          <w:szCs w:val="26"/>
        </w:rPr>
      </w:pPr>
    </w:p>
    <w:p w:rsidR="003B5F9D" w:rsidRDefault="00251DB6" w:rsidP="00467B9E">
      <w:pPr>
        <w:spacing w:line="260" w:lineRule="exact"/>
        <w:rPr>
          <w:sz w:val="12"/>
          <w:szCs w:val="12"/>
        </w:rPr>
      </w:pPr>
      <w:r>
        <w:rPr>
          <w:position w:val="-1"/>
          <w:sz w:val="24"/>
          <w:szCs w:val="24"/>
        </w:rPr>
        <w:t xml:space="preserve">У </w:t>
      </w:r>
      <w:r w:rsidR="00E22FDF">
        <w:rPr>
          <w:position w:val="-1"/>
          <w:sz w:val="24"/>
          <w:szCs w:val="24"/>
          <w:lang w:val="sr-Cyrl-RS"/>
        </w:rPr>
        <w:t>Ћуприји</w:t>
      </w:r>
      <w:r w:rsidR="00FF2CDB">
        <w:rPr>
          <w:position w:val="-1"/>
          <w:sz w:val="24"/>
          <w:szCs w:val="24"/>
          <w:lang w:val="sr-Cyrl-RS"/>
        </w:rPr>
        <w:t xml:space="preserve"> 30.12</w:t>
      </w:r>
      <w:r>
        <w:rPr>
          <w:position w:val="-1"/>
          <w:sz w:val="24"/>
          <w:szCs w:val="24"/>
        </w:rPr>
        <w:t>.202</w:t>
      </w:r>
      <w:r w:rsidR="00FF2CDB">
        <w:rPr>
          <w:position w:val="-1"/>
          <w:sz w:val="24"/>
          <w:szCs w:val="24"/>
          <w:lang w:val="sr-Cyrl-RS"/>
        </w:rPr>
        <w:t>2</w:t>
      </w:r>
      <w:r>
        <w:rPr>
          <w:position w:val="-1"/>
          <w:sz w:val="24"/>
          <w:szCs w:val="24"/>
        </w:rPr>
        <w:t xml:space="preserve">. </w:t>
      </w:r>
      <w:proofErr w:type="gramStart"/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ин</w:t>
      </w:r>
      <w:r>
        <w:rPr>
          <w:position w:val="-1"/>
          <w:sz w:val="24"/>
          <w:szCs w:val="24"/>
        </w:rPr>
        <w:t>е</w:t>
      </w:r>
      <w:proofErr w:type="gramEnd"/>
      <w:r>
        <w:rPr>
          <w:position w:val="-1"/>
          <w:sz w:val="24"/>
          <w:szCs w:val="24"/>
        </w:rPr>
        <w:t xml:space="preserve">                           </w:t>
      </w:r>
      <w:r w:rsidR="005473FF">
        <w:rPr>
          <w:position w:val="-1"/>
          <w:sz w:val="24"/>
          <w:szCs w:val="24"/>
        </w:rPr>
        <w:t xml:space="preserve">                 </w:t>
      </w:r>
      <w:r w:rsidR="00E22FDF">
        <w:rPr>
          <w:position w:val="-1"/>
          <w:sz w:val="24"/>
          <w:szCs w:val="24"/>
          <w:lang w:val="sr-Cyrl-RS"/>
        </w:rPr>
        <w:t xml:space="preserve">                         </w:t>
      </w:r>
      <w:r w:rsidR="005473FF">
        <w:rPr>
          <w:position w:val="-1"/>
          <w:sz w:val="24"/>
          <w:szCs w:val="24"/>
        </w:rPr>
        <w:t xml:space="preserve"> </w:t>
      </w:r>
      <w:r w:rsidR="005473FF">
        <w:rPr>
          <w:position w:val="-1"/>
          <w:sz w:val="24"/>
          <w:szCs w:val="24"/>
          <w:lang w:val="sr-Cyrl-RS"/>
        </w:rPr>
        <w:t xml:space="preserve"> </w:t>
      </w:r>
      <w:r w:rsidR="00467B9E">
        <w:rPr>
          <w:position w:val="-1"/>
          <w:sz w:val="24"/>
          <w:szCs w:val="24"/>
          <w:lang w:val="sr-Cyrl-RS"/>
        </w:rPr>
        <w:t>ДИРЕКТОР ШКОЛЕ</w:t>
      </w:r>
    </w:p>
    <w:p w:rsidR="003B5F9D" w:rsidRDefault="003B5F9D">
      <w:pPr>
        <w:spacing w:line="200" w:lineRule="exact"/>
      </w:pPr>
    </w:p>
    <w:p w:rsidR="003B5F9D" w:rsidRDefault="005473FF">
      <w:pPr>
        <w:spacing w:line="200" w:lineRule="exac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________________________________________</w:t>
      </w:r>
      <w:r w:rsidR="00467B9E">
        <w:rPr>
          <w:lang w:val="sr-Cyrl-RS"/>
        </w:rPr>
        <w:t xml:space="preserve"> </w:t>
      </w:r>
    </w:p>
    <w:p w:rsidR="00467B9E" w:rsidRPr="00B458CA" w:rsidRDefault="00467B9E">
      <w:pPr>
        <w:spacing w:line="200" w:lineRule="exact"/>
        <w:rPr>
          <w:sz w:val="24"/>
          <w:szCs w:val="24"/>
          <w:lang w:val="sr-Cyrl-RS"/>
        </w:rPr>
      </w:pPr>
      <w:r w:rsidRPr="00B458CA">
        <w:rPr>
          <w:sz w:val="24"/>
          <w:szCs w:val="24"/>
          <w:lang w:val="sr-Cyrl-RS"/>
        </w:rPr>
        <w:t xml:space="preserve">                                                                        </w:t>
      </w:r>
      <w:r w:rsidR="00735DCE">
        <w:rPr>
          <w:sz w:val="24"/>
          <w:szCs w:val="24"/>
          <w:lang w:val="sr-Cyrl-RS"/>
        </w:rPr>
        <w:t xml:space="preserve">                               </w:t>
      </w:r>
      <w:r w:rsidR="00E22FDF">
        <w:rPr>
          <w:sz w:val="24"/>
          <w:szCs w:val="24"/>
          <w:lang w:val="sr-Cyrl-RS"/>
        </w:rPr>
        <w:t xml:space="preserve">                       </w:t>
      </w:r>
      <w:r w:rsidR="00735DCE">
        <w:rPr>
          <w:sz w:val="24"/>
          <w:szCs w:val="24"/>
          <w:lang w:val="sr-Cyrl-RS"/>
        </w:rPr>
        <w:t xml:space="preserve">  Зоран Ђорђевић</w:t>
      </w:r>
    </w:p>
    <w:p w:rsidR="00F6488B" w:rsidRPr="00B458CA" w:rsidRDefault="00F6488B">
      <w:pPr>
        <w:spacing w:line="200" w:lineRule="exact"/>
        <w:rPr>
          <w:sz w:val="24"/>
          <w:szCs w:val="24"/>
          <w:lang w:val="sr-Cyrl-RS"/>
        </w:rPr>
      </w:pPr>
    </w:p>
    <w:sectPr w:rsidR="00F6488B" w:rsidRPr="00B458CA">
      <w:pgSz w:w="12240" w:h="15840"/>
      <w:pgMar w:top="1180" w:right="1020" w:bottom="280" w:left="1020" w:header="703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75" w:rsidRDefault="00966875">
      <w:r>
        <w:separator/>
      </w:r>
    </w:p>
  </w:endnote>
  <w:endnote w:type="continuationSeparator" w:id="0">
    <w:p w:rsidR="00966875" w:rsidRDefault="0096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0D" w:rsidRDefault="00751EC6">
    <w:pPr>
      <w:spacing w:line="140" w:lineRule="exact"/>
      <w:rPr>
        <w:sz w:val="15"/>
        <w:szCs w:val="15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9253855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80D" w:rsidRDefault="0081080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42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swfw4QAAAA8BAAAP&#10;AAAAAAAAAAAAAAAAAAYFAABkcnMvZG93bnJldi54bWxQSwUGAAAAAAQABADzAAAAFAYAAAAA&#10;" filled="f" stroked="f">
              <v:textbox inset="0,0,0,0">
                <w:txbxContent>
                  <w:p w:rsidR="0081080D" w:rsidRDefault="0081080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42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75" w:rsidRDefault="00966875">
      <w:r>
        <w:separator/>
      </w:r>
    </w:p>
  </w:footnote>
  <w:footnote w:type="continuationSeparator" w:id="0">
    <w:p w:rsidR="00966875" w:rsidRDefault="0096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0D" w:rsidRDefault="0081080D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14D9"/>
    <w:multiLevelType w:val="hybridMultilevel"/>
    <w:tmpl w:val="30047560"/>
    <w:lvl w:ilvl="0" w:tplc="5E1A5E96">
      <w:start w:val="3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72740ED0"/>
    <w:multiLevelType w:val="multilevel"/>
    <w:tmpl w:val="E640C1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D"/>
    <w:rsid w:val="00020DB4"/>
    <w:rsid w:val="00047F0C"/>
    <w:rsid w:val="00051FE8"/>
    <w:rsid w:val="00060457"/>
    <w:rsid w:val="000B7EC5"/>
    <w:rsid w:val="000E13D3"/>
    <w:rsid w:val="001009C3"/>
    <w:rsid w:val="00126E94"/>
    <w:rsid w:val="001455B5"/>
    <w:rsid w:val="00151714"/>
    <w:rsid w:val="001B6D7C"/>
    <w:rsid w:val="001C5DCC"/>
    <w:rsid w:val="001E5AA2"/>
    <w:rsid w:val="001F5605"/>
    <w:rsid w:val="002051F1"/>
    <w:rsid w:val="00251DB6"/>
    <w:rsid w:val="00260318"/>
    <w:rsid w:val="002840E7"/>
    <w:rsid w:val="002D652F"/>
    <w:rsid w:val="00342ED2"/>
    <w:rsid w:val="00350A8F"/>
    <w:rsid w:val="00357064"/>
    <w:rsid w:val="0036607D"/>
    <w:rsid w:val="0039769C"/>
    <w:rsid w:val="003B5F9D"/>
    <w:rsid w:val="00417567"/>
    <w:rsid w:val="00447192"/>
    <w:rsid w:val="00453F48"/>
    <w:rsid w:val="00467B9E"/>
    <w:rsid w:val="004836DF"/>
    <w:rsid w:val="004B375D"/>
    <w:rsid w:val="004B4F2C"/>
    <w:rsid w:val="004E52BC"/>
    <w:rsid w:val="0050435E"/>
    <w:rsid w:val="005473FF"/>
    <w:rsid w:val="005535FD"/>
    <w:rsid w:val="0055499E"/>
    <w:rsid w:val="005549BE"/>
    <w:rsid w:val="00563CF6"/>
    <w:rsid w:val="0056605A"/>
    <w:rsid w:val="005A27BD"/>
    <w:rsid w:val="005A6D69"/>
    <w:rsid w:val="005D6D8A"/>
    <w:rsid w:val="005E7024"/>
    <w:rsid w:val="005F3D64"/>
    <w:rsid w:val="006450C7"/>
    <w:rsid w:val="00683965"/>
    <w:rsid w:val="00693942"/>
    <w:rsid w:val="006A391D"/>
    <w:rsid w:val="006F3433"/>
    <w:rsid w:val="006F4D14"/>
    <w:rsid w:val="00714097"/>
    <w:rsid w:val="00725088"/>
    <w:rsid w:val="00735DCB"/>
    <w:rsid w:val="00735DCE"/>
    <w:rsid w:val="00744DF5"/>
    <w:rsid w:val="00751EC6"/>
    <w:rsid w:val="00763007"/>
    <w:rsid w:val="007775F6"/>
    <w:rsid w:val="00780CA1"/>
    <w:rsid w:val="007C0CFF"/>
    <w:rsid w:val="007E3576"/>
    <w:rsid w:val="007F2AD4"/>
    <w:rsid w:val="00804423"/>
    <w:rsid w:val="0081080D"/>
    <w:rsid w:val="00880D31"/>
    <w:rsid w:val="008A20D4"/>
    <w:rsid w:val="008A4480"/>
    <w:rsid w:val="008B30E8"/>
    <w:rsid w:val="008D29AF"/>
    <w:rsid w:val="008E4173"/>
    <w:rsid w:val="008F4E7A"/>
    <w:rsid w:val="00910142"/>
    <w:rsid w:val="00937DF6"/>
    <w:rsid w:val="0094126D"/>
    <w:rsid w:val="00951B49"/>
    <w:rsid w:val="00966875"/>
    <w:rsid w:val="009E5595"/>
    <w:rsid w:val="009E572E"/>
    <w:rsid w:val="00A12257"/>
    <w:rsid w:val="00A321DE"/>
    <w:rsid w:val="00A862E2"/>
    <w:rsid w:val="00AA06B1"/>
    <w:rsid w:val="00AA59DD"/>
    <w:rsid w:val="00AB11CE"/>
    <w:rsid w:val="00AD6E5E"/>
    <w:rsid w:val="00AF5822"/>
    <w:rsid w:val="00B458CA"/>
    <w:rsid w:val="00B45C36"/>
    <w:rsid w:val="00B529B5"/>
    <w:rsid w:val="00B620B4"/>
    <w:rsid w:val="00B70C37"/>
    <w:rsid w:val="00C17B5B"/>
    <w:rsid w:val="00C34065"/>
    <w:rsid w:val="00C81394"/>
    <w:rsid w:val="00C964CF"/>
    <w:rsid w:val="00CC2B9F"/>
    <w:rsid w:val="00CE66BB"/>
    <w:rsid w:val="00CF2077"/>
    <w:rsid w:val="00CF65D1"/>
    <w:rsid w:val="00D145EB"/>
    <w:rsid w:val="00D4564A"/>
    <w:rsid w:val="00D629D0"/>
    <w:rsid w:val="00D64A19"/>
    <w:rsid w:val="00D67B5A"/>
    <w:rsid w:val="00DA503A"/>
    <w:rsid w:val="00E012B8"/>
    <w:rsid w:val="00E22FDF"/>
    <w:rsid w:val="00F120A2"/>
    <w:rsid w:val="00F15685"/>
    <w:rsid w:val="00F403E2"/>
    <w:rsid w:val="00F6488B"/>
    <w:rsid w:val="00F756F1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650B8-2BF6-4D66-9559-BF1900C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4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80"/>
  </w:style>
  <w:style w:type="paragraph" w:styleId="Footer">
    <w:name w:val="footer"/>
    <w:basedOn w:val="Normal"/>
    <w:link w:val="FooterChar"/>
    <w:uiPriority w:val="99"/>
    <w:unhideWhenUsed/>
    <w:rsid w:val="008A4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80"/>
  </w:style>
  <w:style w:type="paragraph" w:styleId="ListParagraph">
    <w:name w:val="List Paragraph"/>
    <w:basedOn w:val="Normal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F6FC-932B-42E1-BC74-A3006E83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35</cp:revision>
  <cp:lastPrinted>2022-01-31T08:00:00Z</cp:lastPrinted>
  <dcterms:created xsi:type="dcterms:W3CDTF">2022-02-02T10:12:00Z</dcterms:created>
  <dcterms:modified xsi:type="dcterms:W3CDTF">2023-01-12T08:12:00Z</dcterms:modified>
</cp:coreProperties>
</file>